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032C" w14:textId="77777777" w:rsidR="00FF4320" w:rsidRPr="00FB68FC" w:rsidRDefault="00FF4320" w:rsidP="00E46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8FC">
        <w:rPr>
          <w:noProof/>
        </w:rPr>
        <w:drawing>
          <wp:inline distT="0" distB="0" distL="0" distR="0" wp14:anchorId="154980B7" wp14:editId="3FDBB862">
            <wp:extent cx="846455" cy="1031240"/>
            <wp:effectExtent l="19050" t="0" r="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E5F9C" w14:textId="77777777" w:rsidR="00FF4320" w:rsidRPr="00FB68FC" w:rsidRDefault="00FF4320" w:rsidP="00E46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6DF74" w14:textId="77777777" w:rsidR="00FF4320" w:rsidRPr="00FB68FC" w:rsidRDefault="00FF4320" w:rsidP="00E46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8FC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71E741AD" w14:textId="77777777" w:rsidR="00FF4320" w:rsidRPr="00FB68FC" w:rsidRDefault="00FF4320" w:rsidP="00E46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8FC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4FCF7033" w14:textId="77777777" w:rsidR="00FF4320" w:rsidRPr="00FB68FC" w:rsidRDefault="00FF4320" w:rsidP="00E4654E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B68FC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14:paraId="64103329" w14:textId="448A18A0" w:rsidR="00FF4320" w:rsidRPr="00FB68FC" w:rsidRDefault="00AC2D10" w:rsidP="00E46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8FC">
        <w:rPr>
          <w:rFonts w:ascii="Times New Roman" w:hAnsi="Times New Roman" w:cs="Times New Roman"/>
          <w:sz w:val="28"/>
          <w:szCs w:val="28"/>
        </w:rPr>
        <w:t xml:space="preserve">от </w:t>
      </w:r>
      <w:r w:rsidR="00BA6554" w:rsidRPr="00FB68FC">
        <w:rPr>
          <w:rFonts w:ascii="Times New Roman" w:hAnsi="Times New Roman" w:cs="Times New Roman"/>
          <w:sz w:val="28"/>
          <w:szCs w:val="28"/>
        </w:rPr>
        <w:t>2</w:t>
      </w:r>
      <w:r w:rsidR="00030449" w:rsidRPr="00FB68FC">
        <w:rPr>
          <w:rFonts w:ascii="Times New Roman" w:hAnsi="Times New Roman" w:cs="Times New Roman"/>
          <w:sz w:val="28"/>
          <w:szCs w:val="28"/>
        </w:rPr>
        <w:t>6</w:t>
      </w:r>
      <w:r w:rsidR="00132177" w:rsidRPr="00FB68FC">
        <w:rPr>
          <w:rFonts w:ascii="Times New Roman" w:hAnsi="Times New Roman" w:cs="Times New Roman"/>
          <w:sz w:val="28"/>
          <w:szCs w:val="28"/>
        </w:rPr>
        <w:t>.</w:t>
      </w:r>
      <w:r w:rsidR="00BA6554" w:rsidRPr="00FB68FC">
        <w:rPr>
          <w:rFonts w:ascii="Times New Roman" w:hAnsi="Times New Roman" w:cs="Times New Roman"/>
          <w:sz w:val="28"/>
          <w:szCs w:val="28"/>
        </w:rPr>
        <w:t>1</w:t>
      </w:r>
      <w:r w:rsidR="00030449" w:rsidRPr="00FB68FC">
        <w:rPr>
          <w:rFonts w:ascii="Times New Roman" w:hAnsi="Times New Roman" w:cs="Times New Roman"/>
          <w:sz w:val="28"/>
          <w:szCs w:val="28"/>
        </w:rPr>
        <w:t>2</w:t>
      </w:r>
      <w:r w:rsidR="00AE33D0" w:rsidRPr="00FB68FC">
        <w:rPr>
          <w:rFonts w:ascii="Times New Roman" w:hAnsi="Times New Roman" w:cs="Times New Roman"/>
          <w:sz w:val="28"/>
          <w:szCs w:val="28"/>
        </w:rPr>
        <w:t>.202</w:t>
      </w:r>
      <w:r w:rsidR="00D713D9" w:rsidRPr="00FB68FC">
        <w:rPr>
          <w:rFonts w:ascii="Times New Roman" w:hAnsi="Times New Roman" w:cs="Times New Roman"/>
          <w:sz w:val="28"/>
          <w:szCs w:val="28"/>
        </w:rPr>
        <w:t>3</w:t>
      </w:r>
      <w:r w:rsidRPr="00FB68FC">
        <w:rPr>
          <w:rFonts w:ascii="Times New Roman" w:hAnsi="Times New Roman" w:cs="Times New Roman"/>
          <w:sz w:val="28"/>
          <w:szCs w:val="28"/>
        </w:rPr>
        <w:t xml:space="preserve"> №</w:t>
      </w:r>
      <w:r w:rsidR="00BA6554" w:rsidRPr="00FB68FC">
        <w:rPr>
          <w:rFonts w:ascii="Times New Roman" w:hAnsi="Times New Roman" w:cs="Times New Roman"/>
          <w:sz w:val="28"/>
          <w:szCs w:val="28"/>
        </w:rPr>
        <w:t xml:space="preserve"> </w:t>
      </w:r>
      <w:r w:rsidR="00030449" w:rsidRPr="00FB68FC">
        <w:rPr>
          <w:rFonts w:ascii="Times New Roman" w:hAnsi="Times New Roman" w:cs="Times New Roman"/>
          <w:sz w:val="28"/>
          <w:szCs w:val="28"/>
        </w:rPr>
        <w:t>694</w:t>
      </w:r>
      <w:r w:rsidRPr="00FB6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7958B" w14:textId="77777777" w:rsidR="00C32890" w:rsidRPr="00FB68FC" w:rsidRDefault="00C175F9" w:rsidP="00E46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FC">
        <w:rPr>
          <w:rFonts w:ascii="Times New Roman" w:hAnsi="Times New Roman" w:cs="Times New Roman"/>
          <w:b/>
          <w:sz w:val="28"/>
          <w:szCs w:val="28"/>
        </w:rPr>
        <w:t>О внесении изменений постановление Администрации Наволокского городского поселения от 03.10.2013г. №267б «</w:t>
      </w:r>
      <w:r w:rsidR="00FF4320" w:rsidRPr="00FB68FC">
        <w:rPr>
          <w:rFonts w:ascii="Times New Roman" w:hAnsi="Times New Roman" w:cs="Times New Roman"/>
          <w:b/>
          <w:sz w:val="28"/>
          <w:szCs w:val="28"/>
        </w:rPr>
        <w:t>Об утверждении программы Наволокского городского поселения Кинешемского муниципального района</w:t>
      </w:r>
      <w:r w:rsidRPr="00FB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E1F" w:rsidRPr="00FB68FC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граждан Наволокского городского поселения </w:t>
      </w:r>
    </w:p>
    <w:p w14:paraId="5880D3AE" w14:textId="77777777" w:rsidR="00B40E1F" w:rsidRPr="00FB68FC" w:rsidRDefault="00B40E1F" w:rsidP="00E46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FC">
        <w:rPr>
          <w:rFonts w:ascii="Times New Roman" w:hAnsi="Times New Roman" w:cs="Times New Roman"/>
          <w:b/>
          <w:sz w:val="28"/>
          <w:szCs w:val="28"/>
        </w:rPr>
        <w:t>Кинешемского муниципального района»</w:t>
      </w:r>
    </w:p>
    <w:p w14:paraId="6145A069" w14:textId="77777777" w:rsidR="00E46B29" w:rsidRPr="00FB68FC" w:rsidRDefault="00E46B29" w:rsidP="00E46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7D30E" w14:textId="77777777" w:rsidR="00FF4320" w:rsidRPr="00FB68FC" w:rsidRDefault="00AD58DF" w:rsidP="00AD5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4320" w:rsidRPr="00FB68FC">
        <w:rPr>
          <w:rFonts w:ascii="Times New Roman" w:hAnsi="Times New Roman" w:cs="Times New Roman"/>
          <w:sz w:val="28"/>
          <w:szCs w:val="28"/>
        </w:rPr>
        <w:t xml:space="preserve"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№187а-Р «Об утверждении перечня программ Наволокского городского поселения Кинешемского муниципального района» </w:t>
      </w:r>
      <w:r w:rsidR="00E83FE4" w:rsidRPr="00FB68FC">
        <w:rPr>
          <w:rFonts w:ascii="Times New Roman" w:hAnsi="Times New Roman" w:cs="Times New Roman"/>
          <w:sz w:val="28"/>
          <w:szCs w:val="28"/>
        </w:rPr>
        <w:t xml:space="preserve">Администрация Наволокского городского поселения Кинешемского муниципального района </w:t>
      </w:r>
      <w:r w:rsidR="00FF4320" w:rsidRPr="00FB68F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DD8A40A" w14:textId="1F332DDE" w:rsidR="00E83FE4" w:rsidRPr="00FB68FC" w:rsidRDefault="00FF4320" w:rsidP="00030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FC">
        <w:rPr>
          <w:rFonts w:ascii="Times New Roman" w:hAnsi="Times New Roman" w:cs="Times New Roman"/>
          <w:sz w:val="28"/>
          <w:szCs w:val="28"/>
        </w:rPr>
        <w:t xml:space="preserve">1. </w:t>
      </w:r>
      <w:r w:rsidR="001A5960" w:rsidRPr="00FB68FC">
        <w:rPr>
          <w:rFonts w:ascii="Times New Roman" w:hAnsi="Times New Roman" w:cs="Times New Roman"/>
          <w:sz w:val="28"/>
          <w:szCs w:val="28"/>
        </w:rPr>
        <w:t>Утвердить</w:t>
      </w:r>
      <w:r w:rsidR="00E83FE4" w:rsidRPr="00FB68FC">
        <w:rPr>
          <w:rFonts w:ascii="Times New Roman" w:hAnsi="Times New Roman" w:cs="Times New Roman"/>
          <w:sz w:val="28"/>
          <w:szCs w:val="28"/>
        </w:rPr>
        <w:t xml:space="preserve"> изменения в Приложение к постановлению Администрации Наволокского городского поселения от 03.10.2013г. №267б «Об утверждении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</w:r>
      <w:r w:rsidR="00A43F23" w:rsidRPr="00FB68FC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841404" w:rsidRPr="00FB68FC">
        <w:rPr>
          <w:rFonts w:ascii="Times New Roman" w:hAnsi="Times New Roman" w:cs="Times New Roman"/>
          <w:sz w:val="28"/>
          <w:szCs w:val="28"/>
        </w:rPr>
        <w:t>й</w:t>
      </w:r>
      <w:r w:rsidR="00A43F23" w:rsidRPr="00FB68FC">
        <w:rPr>
          <w:rFonts w:ascii="Times New Roman" w:hAnsi="Times New Roman" w:cs="Times New Roman"/>
          <w:sz w:val="28"/>
          <w:szCs w:val="28"/>
        </w:rPr>
        <w:t xml:space="preserve"> от 13.10.2014г. №268а</w:t>
      </w:r>
      <w:r w:rsidR="00841404" w:rsidRPr="00FB68FC">
        <w:rPr>
          <w:rFonts w:ascii="Times New Roman" w:hAnsi="Times New Roman" w:cs="Times New Roman"/>
          <w:sz w:val="28"/>
          <w:szCs w:val="28"/>
        </w:rPr>
        <w:t>, от 23.12.2014г. №332а</w:t>
      </w:r>
      <w:r w:rsidR="003B1253" w:rsidRPr="00FB68FC">
        <w:rPr>
          <w:rFonts w:ascii="Times New Roman" w:hAnsi="Times New Roman" w:cs="Times New Roman"/>
          <w:sz w:val="28"/>
          <w:szCs w:val="28"/>
        </w:rPr>
        <w:t>, 31.12.2014г. №348</w:t>
      </w:r>
      <w:r w:rsidR="004505DA" w:rsidRPr="00FB68FC">
        <w:rPr>
          <w:rFonts w:ascii="Times New Roman" w:hAnsi="Times New Roman" w:cs="Times New Roman"/>
          <w:sz w:val="28"/>
          <w:szCs w:val="28"/>
        </w:rPr>
        <w:t>, от 19.11.2015г. №381б, от  28.12.2015г. № 428а</w:t>
      </w:r>
      <w:r w:rsidR="00712C1A" w:rsidRPr="00FB68FC">
        <w:rPr>
          <w:rFonts w:ascii="Times New Roman" w:hAnsi="Times New Roman" w:cs="Times New Roman"/>
          <w:sz w:val="28"/>
          <w:szCs w:val="28"/>
        </w:rPr>
        <w:t>, от 31.12.2015г. №435</w:t>
      </w:r>
      <w:r w:rsidR="00007A1D" w:rsidRPr="00FB68FC">
        <w:rPr>
          <w:rFonts w:ascii="Times New Roman" w:hAnsi="Times New Roman" w:cs="Times New Roman"/>
          <w:sz w:val="28"/>
          <w:szCs w:val="28"/>
        </w:rPr>
        <w:t xml:space="preserve">, </w:t>
      </w:r>
      <w:r w:rsidR="00007A1D" w:rsidRPr="00FB6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27.05.2016г. №122</w:t>
      </w:r>
      <w:r w:rsidR="00AD58DF" w:rsidRPr="00FB6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B22235" w:rsidRPr="00FB6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C2D10" w:rsidRPr="00FB6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03.10.2016г. №228</w:t>
      </w:r>
      <w:r w:rsidR="00B22235" w:rsidRPr="00FB6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от 25.11.2016г. №276</w:t>
      </w:r>
      <w:r w:rsidR="00B82ABB" w:rsidRPr="00FB6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B82ABB" w:rsidRPr="00FB68FC">
        <w:rPr>
          <w:rFonts w:ascii="Times New Roman" w:hAnsi="Times New Roman" w:cs="Times New Roman"/>
          <w:sz w:val="28"/>
          <w:szCs w:val="28"/>
        </w:rPr>
        <w:t>от 17.02.2017г. № 54</w:t>
      </w:r>
      <w:r w:rsidR="00C04C5F" w:rsidRPr="00FB68FC">
        <w:rPr>
          <w:rFonts w:ascii="Times New Roman" w:hAnsi="Times New Roman" w:cs="Times New Roman"/>
          <w:sz w:val="28"/>
          <w:szCs w:val="28"/>
        </w:rPr>
        <w:t>, от 24.05.2017г. № 180</w:t>
      </w:r>
      <w:r w:rsidR="00642C64" w:rsidRPr="00FB68FC">
        <w:rPr>
          <w:rFonts w:ascii="Times New Roman" w:hAnsi="Times New Roman" w:cs="Times New Roman"/>
          <w:sz w:val="28"/>
          <w:szCs w:val="28"/>
        </w:rPr>
        <w:t>, от 21.12.2017г. № 415</w:t>
      </w:r>
      <w:r w:rsidR="00734DE7" w:rsidRPr="00FB68FC">
        <w:rPr>
          <w:rFonts w:ascii="Times New Roman" w:hAnsi="Times New Roman" w:cs="Times New Roman"/>
          <w:sz w:val="28"/>
          <w:szCs w:val="28"/>
        </w:rPr>
        <w:t>, от 01.02.2018 № 42</w:t>
      </w:r>
      <w:r w:rsidR="000C2513" w:rsidRPr="00FB68FC">
        <w:rPr>
          <w:rFonts w:ascii="Times New Roman" w:hAnsi="Times New Roman" w:cs="Times New Roman"/>
          <w:sz w:val="28"/>
          <w:szCs w:val="28"/>
        </w:rPr>
        <w:t>, от 29.03.2018 № 119</w:t>
      </w:r>
      <w:r w:rsidR="00AC1C18" w:rsidRPr="00FB68FC">
        <w:rPr>
          <w:rFonts w:ascii="Times New Roman" w:hAnsi="Times New Roman" w:cs="Times New Roman"/>
          <w:sz w:val="28"/>
          <w:szCs w:val="28"/>
        </w:rPr>
        <w:t>, от 25.04.2018 № 155</w:t>
      </w:r>
      <w:r w:rsidR="00430012" w:rsidRPr="00FB68FC">
        <w:rPr>
          <w:rFonts w:ascii="Times New Roman" w:hAnsi="Times New Roman" w:cs="Times New Roman"/>
          <w:sz w:val="28"/>
          <w:szCs w:val="28"/>
        </w:rPr>
        <w:t>, от 12.09.2018 № 340</w:t>
      </w:r>
      <w:r w:rsidR="00F61E03" w:rsidRPr="00FB68FC">
        <w:rPr>
          <w:rFonts w:ascii="Times New Roman" w:hAnsi="Times New Roman" w:cs="Times New Roman"/>
          <w:sz w:val="28"/>
          <w:szCs w:val="28"/>
        </w:rPr>
        <w:t>, от 12.11.2018 № 418</w:t>
      </w:r>
      <w:r w:rsidR="00063211" w:rsidRPr="00FB68FC">
        <w:rPr>
          <w:rFonts w:ascii="Times New Roman" w:hAnsi="Times New Roman" w:cs="Times New Roman"/>
          <w:sz w:val="28"/>
          <w:szCs w:val="28"/>
        </w:rPr>
        <w:t>, от 29.12.2018 № 499</w:t>
      </w:r>
      <w:r w:rsidR="00E46B29" w:rsidRPr="00FB68FC">
        <w:rPr>
          <w:rFonts w:ascii="Times New Roman" w:hAnsi="Times New Roman" w:cs="Times New Roman"/>
          <w:sz w:val="28"/>
          <w:szCs w:val="28"/>
        </w:rPr>
        <w:t>, от 21.02.2019 № 114</w:t>
      </w:r>
      <w:r w:rsidR="001D42C9" w:rsidRPr="00FB68FC">
        <w:rPr>
          <w:rFonts w:ascii="Times New Roman" w:hAnsi="Times New Roman" w:cs="Times New Roman"/>
          <w:sz w:val="28"/>
          <w:szCs w:val="28"/>
        </w:rPr>
        <w:t>, от 31.12.2019 №495</w:t>
      </w:r>
      <w:r w:rsidR="0010241B" w:rsidRPr="00FB68FC">
        <w:rPr>
          <w:rFonts w:ascii="Times New Roman" w:hAnsi="Times New Roman" w:cs="Times New Roman"/>
          <w:sz w:val="28"/>
          <w:szCs w:val="28"/>
        </w:rPr>
        <w:t>, от 24.12.2020 №338</w:t>
      </w:r>
      <w:r w:rsidR="00132177" w:rsidRPr="00FB68FC">
        <w:rPr>
          <w:rFonts w:ascii="Times New Roman" w:hAnsi="Times New Roman" w:cs="Times New Roman"/>
          <w:sz w:val="28"/>
          <w:szCs w:val="28"/>
        </w:rPr>
        <w:t>, от 02.06.2021 №178</w:t>
      </w:r>
      <w:r w:rsidR="00841CB0" w:rsidRPr="00FB68FC">
        <w:rPr>
          <w:rFonts w:ascii="Times New Roman" w:hAnsi="Times New Roman" w:cs="Times New Roman"/>
          <w:sz w:val="28"/>
          <w:szCs w:val="28"/>
        </w:rPr>
        <w:t>, от 04.08.2021 №248</w:t>
      </w:r>
      <w:r w:rsidR="00E4217E" w:rsidRPr="00FB68FC">
        <w:rPr>
          <w:rFonts w:ascii="Times New Roman" w:hAnsi="Times New Roman" w:cs="Times New Roman"/>
          <w:sz w:val="28"/>
          <w:szCs w:val="28"/>
        </w:rPr>
        <w:t>, от 31.08.2021 №262</w:t>
      </w:r>
      <w:r w:rsidR="00241BEB" w:rsidRPr="00FB68FC">
        <w:rPr>
          <w:rFonts w:ascii="Times New Roman" w:hAnsi="Times New Roman" w:cs="Times New Roman"/>
          <w:sz w:val="28"/>
          <w:szCs w:val="28"/>
        </w:rPr>
        <w:t>, от 24.12.2021 №371</w:t>
      </w:r>
      <w:r w:rsidR="008A4D27" w:rsidRPr="00FB68FC">
        <w:rPr>
          <w:rFonts w:ascii="Times New Roman" w:hAnsi="Times New Roman" w:cs="Times New Roman"/>
          <w:sz w:val="28"/>
          <w:szCs w:val="28"/>
        </w:rPr>
        <w:t>, от 30.12.2021 №381</w:t>
      </w:r>
      <w:r w:rsidR="00CF0A6E" w:rsidRPr="00FB68FC">
        <w:rPr>
          <w:rFonts w:ascii="Times New Roman" w:hAnsi="Times New Roman" w:cs="Times New Roman"/>
          <w:sz w:val="28"/>
          <w:szCs w:val="28"/>
        </w:rPr>
        <w:t>, от 28.12.2022 №503</w:t>
      </w:r>
      <w:r w:rsidR="00BB7094" w:rsidRPr="00FB68FC">
        <w:rPr>
          <w:rFonts w:ascii="Times New Roman" w:hAnsi="Times New Roman" w:cs="Times New Roman"/>
          <w:sz w:val="28"/>
          <w:szCs w:val="28"/>
        </w:rPr>
        <w:t>, от 27.12.2022 №547</w:t>
      </w:r>
      <w:r w:rsidR="00D713D9" w:rsidRPr="00FB68FC">
        <w:rPr>
          <w:rFonts w:ascii="Times New Roman" w:hAnsi="Times New Roman" w:cs="Times New Roman"/>
          <w:sz w:val="28"/>
          <w:szCs w:val="28"/>
        </w:rPr>
        <w:t>, от 30.12.2022 №562</w:t>
      </w:r>
      <w:r w:rsidR="00635D49" w:rsidRPr="00FB68FC">
        <w:rPr>
          <w:rFonts w:ascii="Times New Roman" w:hAnsi="Times New Roman" w:cs="Times New Roman"/>
          <w:sz w:val="28"/>
          <w:szCs w:val="28"/>
        </w:rPr>
        <w:t>, от 14.04.2023 №181</w:t>
      </w:r>
      <w:r w:rsidR="00657686" w:rsidRPr="00FB68FC">
        <w:rPr>
          <w:rFonts w:ascii="Times New Roman" w:hAnsi="Times New Roman" w:cs="Times New Roman"/>
          <w:sz w:val="28"/>
          <w:szCs w:val="28"/>
        </w:rPr>
        <w:t>, от 04.09.2023 №427</w:t>
      </w:r>
      <w:r w:rsidR="00BA6554" w:rsidRPr="00FB68FC">
        <w:rPr>
          <w:rFonts w:ascii="Times New Roman" w:hAnsi="Times New Roman" w:cs="Times New Roman"/>
          <w:sz w:val="28"/>
          <w:szCs w:val="28"/>
        </w:rPr>
        <w:t>, от 19.09.2023 №450</w:t>
      </w:r>
      <w:r w:rsidR="00030449" w:rsidRPr="00FB68FC">
        <w:rPr>
          <w:rFonts w:ascii="Times New Roman" w:hAnsi="Times New Roman" w:cs="Times New Roman"/>
          <w:sz w:val="28"/>
          <w:szCs w:val="28"/>
        </w:rPr>
        <w:t>, от 29.11.2023 № 585</w:t>
      </w:r>
      <w:r w:rsidR="00A43F23" w:rsidRPr="00FB6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267D57" w:rsidRPr="00FB6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67D57" w:rsidRPr="00FB68FC">
        <w:rPr>
          <w:rFonts w:ascii="Times New Roman" w:hAnsi="Times New Roman" w:cs="Times New Roman"/>
          <w:sz w:val="28"/>
          <w:szCs w:val="28"/>
        </w:rPr>
        <w:t xml:space="preserve"> изложив его в новой </w:t>
      </w:r>
      <w:r w:rsidR="001A5960" w:rsidRPr="00FB68FC">
        <w:rPr>
          <w:rFonts w:ascii="Times New Roman" w:hAnsi="Times New Roman" w:cs="Times New Roman"/>
          <w:sz w:val="28"/>
          <w:szCs w:val="28"/>
        </w:rPr>
        <w:t>редакции</w:t>
      </w:r>
      <w:r w:rsidR="003C00F2" w:rsidRPr="00FB68FC">
        <w:rPr>
          <w:rFonts w:ascii="Times New Roman" w:hAnsi="Times New Roman" w:cs="Times New Roman"/>
          <w:sz w:val="28"/>
          <w:szCs w:val="28"/>
        </w:rPr>
        <w:t>.</w:t>
      </w:r>
    </w:p>
    <w:p w14:paraId="4F09E700" w14:textId="6DEF678C" w:rsidR="00FF4320" w:rsidRPr="00FB68FC" w:rsidRDefault="005A34F5" w:rsidP="005A34F5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2C1A" w:rsidRPr="00FB68FC">
        <w:rPr>
          <w:rFonts w:ascii="Times New Roman" w:hAnsi="Times New Roman" w:cs="Times New Roman"/>
          <w:sz w:val="28"/>
          <w:szCs w:val="28"/>
        </w:rPr>
        <w:t>2</w:t>
      </w:r>
      <w:r w:rsidR="00FF4320" w:rsidRPr="00FB68F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Pr="00FB68FC">
        <w:rPr>
          <w:rFonts w:ascii="Times New Roman" w:hAnsi="Times New Roman" w:cs="Times New Roman"/>
          <w:sz w:val="28"/>
          <w:szCs w:val="28"/>
        </w:rPr>
        <w:t xml:space="preserve">   </w:t>
      </w:r>
      <w:r w:rsidR="00FF4320" w:rsidRPr="00FB68FC">
        <w:rPr>
          <w:rFonts w:ascii="Times New Roman" w:hAnsi="Times New Roman" w:cs="Times New Roman"/>
          <w:sz w:val="28"/>
          <w:szCs w:val="28"/>
        </w:rPr>
        <w:t xml:space="preserve">Главы Администрации Наволокского городского поселения </w:t>
      </w:r>
      <w:r w:rsidR="008A4D27" w:rsidRPr="00FB68FC">
        <w:rPr>
          <w:rFonts w:ascii="Times New Roman" w:hAnsi="Times New Roman" w:cs="Times New Roman"/>
          <w:sz w:val="28"/>
          <w:szCs w:val="28"/>
        </w:rPr>
        <w:t>В</w:t>
      </w:r>
      <w:r w:rsidR="00AE33D0" w:rsidRPr="00FB68FC">
        <w:rPr>
          <w:rFonts w:ascii="Times New Roman" w:hAnsi="Times New Roman" w:cs="Times New Roman"/>
          <w:sz w:val="28"/>
          <w:szCs w:val="28"/>
        </w:rPr>
        <w:t>.А.</w:t>
      </w:r>
      <w:r w:rsidR="008A4D27" w:rsidRPr="00FB68FC">
        <w:rPr>
          <w:rFonts w:ascii="Times New Roman" w:hAnsi="Times New Roman" w:cs="Times New Roman"/>
          <w:sz w:val="28"/>
          <w:szCs w:val="28"/>
        </w:rPr>
        <w:t xml:space="preserve"> Коптева</w:t>
      </w:r>
      <w:r w:rsidR="00FF4320" w:rsidRPr="00FB68FC">
        <w:rPr>
          <w:rFonts w:ascii="Times New Roman" w:hAnsi="Times New Roman" w:cs="Times New Roman"/>
          <w:sz w:val="28"/>
          <w:szCs w:val="28"/>
        </w:rPr>
        <w:t>.</w:t>
      </w:r>
    </w:p>
    <w:p w14:paraId="49EFC9C9" w14:textId="77777777" w:rsidR="002471D8" w:rsidRPr="00FB68FC" w:rsidRDefault="002471D8" w:rsidP="00E4654E">
      <w:pPr>
        <w:spacing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0F1CF53F" w14:textId="77777777" w:rsidR="000C2513" w:rsidRPr="00FB68FC" w:rsidRDefault="000C2513" w:rsidP="00E4654E">
      <w:pPr>
        <w:spacing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14:paraId="64F92177" w14:textId="77777777" w:rsidR="00AE33D0" w:rsidRPr="00FB68FC" w:rsidRDefault="00AE33D0" w:rsidP="00AE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F4427" w14:textId="5167AE7F" w:rsidR="00657686" w:rsidRPr="00FB68FC" w:rsidRDefault="00657686" w:rsidP="00AE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8FC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91E0994" w14:textId="69F1763C" w:rsidR="00FF4320" w:rsidRPr="00FB68FC" w:rsidRDefault="00FF4320" w:rsidP="00AE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8FC">
        <w:rPr>
          <w:rFonts w:ascii="Times New Roman" w:hAnsi="Times New Roman" w:cs="Times New Roman"/>
          <w:sz w:val="28"/>
          <w:szCs w:val="28"/>
        </w:rPr>
        <w:t>Глав</w:t>
      </w:r>
      <w:r w:rsidR="00657686" w:rsidRPr="00FB68FC">
        <w:rPr>
          <w:rFonts w:ascii="Times New Roman" w:hAnsi="Times New Roman" w:cs="Times New Roman"/>
          <w:sz w:val="28"/>
          <w:szCs w:val="28"/>
        </w:rPr>
        <w:t>ы</w:t>
      </w:r>
      <w:r w:rsidR="00A35DEF" w:rsidRPr="00FB68FC">
        <w:rPr>
          <w:rFonts w:ascii="Times New Roman" w:hAnsi="Times New Roman" w:cs="Times New Roman"/>
          <w:sz w:val="28"/>
          <w:szCs w:val="28"/>
        </w:rPr>
        <w:t xml:space="preserve"> Наволокского городского поселения </w:t>
      </w:r>
      <w:r w:rsidRPr="00FB68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33D0" w:rsidRPr="00FB6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686" w:rsidRPr="00FB68FC">
        <w:rPr>
          <w:rFonts w:ascii="Times New Roman" w:hAnsi="Times New Roman" w:cs="Times New Roman"/>
          <w:sz w:val="28"/>
          <w:szCs w:val="28"/>
        </w:rPr>
        <w:t>В</w:t>
      </w:r>
      <w:r w:rsidR="00AE33D0" w:rsidRPr="00FB68FC">
        <w:rPr>
          <w:rFonts w:ascii="Times New Roman" w:hAnsi="Times New Roman" w:cs="Times New Roman"/>
          <w:sz w:val="28"/>
          <w:szCs w:val="28"/>
        </w:rPr>
        <w:t>.</w:t>
      </w:r>
      <w:r w:rsidR="00657686" w:rsidRPr="00FB68FC">
        <w:rPr>
          <w:rFonts w:ascii="Times New Roman" w:hAnsi="Times New Roman" w:cs="Times New Roman"/>
          <w:sz w:val="28"/>
          <w:szCs w:val="28"/>
        </w:rPr>
        <w:t>А</w:t>
      </w:r>
      <w:r w:rsidR="00AE33D0" w:rsidRPr="00FB68FC">
        <w:rPr>
          <w:rFonts w:ascii="Times New Roman" w:hAnsi="Times New Roman" w:cs="Times New Roman"/>
          <w:sz w:val="28"/>
          <w:szCs w:val="28"/>
        </w:rPr>
        <w:t xml:space="preserve">. </w:t>
      </w:r>
      <w:r w:rsidR="00657686" w:rsidRPr="00FB68FC">
        <w:rPr>
          <w:rFonts w:ascii="Times New Roman" w:hAnsi="Times New Roman" w:cs="Times New Roman"/>
          <w:sz w:val="28"/>
          <w:szCs w:val="28"/>
        </w:rPr>
        <w:t>Коптев</w:t>
      </w:r>
    </w:p>
    <w:p w14:paraId="706253DF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07387B71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1CE4410B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7BA0162A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477F3AED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77045EB3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7DB1F99A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2FC17D76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2CF6DCBA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157EA2A4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3632239A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3C8CA35C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7A63E725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65A777C4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64AA87D2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7D297986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3B27FBA5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07EDCD6D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48EE71F7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7E96E060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7D2AC64C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6D064286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243304B2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5447D770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6320B50F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78CEE453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341A493A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6F780052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69B14A37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517906B5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2B0328B8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333DE1F4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68120F93" w14:textId="77777777" w:rsidR="000C2513" w:rsidRPr="00FB68FC" w:rsidRDefault="000C2513" w:rsidP="00AC79F5">
      <w:pPr>
        <w:spacing w:after="0"/>
        <w:jc w:val="right"/>
        <w:rPr>
          <w:rFonts w:ascii="Times New Roman" w:hAnsi="Times New Roman" w:cs="Times New Roman"/>
        </w:rPr>
      </w:pPr>
    </w:p>
    <w:p w14:paraId="17EC749D" w14:textId="77777777" w:rsidR="00E46B29" w:rsidRPr="00FB68FC" w:rsidRDefault="00E46B29" w:rsidP="00AC79F5">
      <w:pPr>
        <w:spacing w:after="0"/>
        <w:jc w:val="right"/>
        <w:rPr>
          <w:rFonts w:ascii="Times New Roman" w:hAnsi="Times New Roman" w:cs="Times New Roman"/>
        </w:rPr>
      </w:pPr>
    </w:p>
    <w:p w14:paraId="19105623" w14:textId="77777777" w:rsidR="00241BEB" w:rsidRPr="00FB68FC" w:rsidRDefault="00241BEB" w:rsidP="00241BEB">
      <w:pPr>
        <w:spacing w:after="0"/>
        <w:rPr>
          <w:rFonts w:ascii="Times New Roman" w:hAnsi="Times New Roman" w:cs="Times New Roman"/>
        </w:rPr>
      </w:pPr>
    </w:p>
    <w:p w14:paraId="1D53BA06" w14:textId="77777777" w:rsidR="00030449" w:rsidRPr="00FB68FC" w:rsidRDefault="00030449" w:rsidP="00030449">
      <w:pPr>
        <w:spacing w:after="0"/>
        <w:rPr>
          <w:rFonts w:ascii="Times New Roman" w:hAnsi="Times New Roman" w:cs="Times New Roman"/>
        </w:rPr>
      </w:pPr>
    </w:p>
    <w:p w14:paraId="6A1C8C06" w14:textId="77777777" w:rsidR="005A34F5" w:rsidRPr="00FB68FC" w:rsidRDefault="005A34F5" w:rsidP="00030449">
      <w:pPr>
        <w:spacing w:after="0"/>
        <w:jc w:val="right"/>
        <w:rPr>
          <w:rFonts w:ascii="Times New Roman" w:hAnsi="Times New Roman" w:cs="Times New Roman"/>
        </w:rPr>
      </w:pPr>
    </w:p>
    <w:p w14:paraId="546E79AA" w14:textId="77777777" w:rsidR="005A34F5" w:rsidRPr="00FB68FC" w:rsidRDefault="005A34F5" w:rsidP="00030449">
      <w:pPr>
        <w:spacing w:after="0"/>
        <w:jc w:val="right"/>
        <w:rPr>
          <w:rFonts w:ascii="Times New Roman" w:hAnsi="Times New Roman" w:cs="Times New Roman"/>
        </w:rPr>
      </w:pPr>
    </w:p>
    <w:p w14:paraId="4AC9F7DD" w14:textId="77777777" w:rsidR="005A34F5" w:rsidRPr="00FB68FC" w:rsidRDefault="005A34F5" w:rsidP="00030449">
      <w:pPr>
        <w:spacing w:after="0"/>
        <w:jc w:val="right"/>
        <w:rPr>
          <w:rFonts w:ascii="Times New Roman" w:hAnsi="Times New Roman" w:cs="Times New Roman"/>
        </w:rPr>
      </w:pPr>
    </w:p>
    <w:p w14:paraId="3FA92852" w14:textId="2D3E5184" w:rsidR="00D07D59" w:rsidRPr="00FB68FC" w:rsidRDefault="00D07D59" w:rsidP="00030449">
      <w:pPr>
        <w:spacing w:after="0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lastRenderedPageBreak/>
        <w:t>Утверждено</w:t>
      </w:r>
    </w:p>
    <w:p w14:paraId="577CA868" w14:textId="77777777" w:rsidR="00D07D59" w:rsidRPr="00FB68FC" w:rsidRDefault="00D07D59" w:rsidP="00D07D59">
      <w:pPr>
        <w:pStyle w:val="af2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постановлением Администрации</w:t>
      </w:r>
    </w:p>
    <w:p w14:paraId="645576B8" w14:textId="77777777" w:rsidR="00D07D59" w:rsidRPr="00FB68FC" w:rsidRDefault="00D07D59" w:rsidP="00D07D59">
      <w:pPr>
        <w:pStyle w:val="af2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Наволокского городского поселения</w:t>
      </w:r>
    </w:p>
    <w:p w14:paraId="3DB861FC" w14:textId="50B480BC" w:rsidR="00AC1C18" w:rsidRPr="00FB68FC" w:rsidRDefault="00AE33D0" w:rsidP="00AC1C18">
      <w:pPr>
        <w:spacing w:line="240" w:lineRule="auto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от </w:t>
      </w:r>
      <w:r w:rsidR="00BA6554" w:rsidRPr="00FB68FC">
        <w:rPr>
          <w:rFonts w:ascii="Times New Roman" w:hAnsi="Times New Roman" w:cs="Times New Roman"/>
        </w:rPr>
        <w:t>2</w:t>
      </w:r>
      <w:r w:rsidR="00030449" w:rsidRPr="00FB68FC">
        <w:rPr>
          <w:rFonts w:ascii="Times New Roman" w:hAnsi="Times New Roman" w:cs="Times New Roman"/>
        </w:rPr>
        <w:t>6</w:t>
      </w:r>
      <w:r w:rsidRPr="00FB68FC">
        <w:rPr>
          <w:rFonts w:ascii="Times New Roman" w:hAnsi="Times New Roman" w:cs="Times New Roman"/>
        </w:rPr>
        <w:t>.</w:t>
      </w:r>
      <w:r w:rsidR="00BA6554" w:rsidRPr="00FB68FC">
        <w:rPr>
          <w:rFonts w:ascii="Times New Roman" w:hAnsi="Times New Roman" w:cs="Times New Roman"/>
        </w:rPr>
        <w:t>1</w:t>
      </w:r>
      <w:r w:rsidR="00030449" w:rsidRPr="00FB68FC">
        <w:rPr>
          <w:rFonts w:ascii="Times New Roman" w:hAnsi="Times New Roman" w:cs="Times New Roman"/>
        </w:rPr>
        <w:t>2</w:t>
      </w:r>
      <w:r w:rsidRPr="00FB68FC">
        <w:rPr>
          <w:rFonts w:ascii="Times New Roman" w:hAnsi="Times New Roman" w:cs="Times New Roman"/>
        </w:rPr>
        <w:t>.202</w:t>
      </w:r>
      <w:r w:rsidR="00D713D9" w:rsidRPr="00FB68FC">
        <w:rPr>
          <w:rFonts w:ascii="Times New Roman" w:hAnsi="Times New Roman" w:cs="Times New Roman"/>
        </w:rPr>
        <w:t>3</w:t>
      </w:r>
      <w:r w:rsidR="00132177" w:rsidRPr="00FB68FC">
        <w:rPr>
          <w:rFonts w:ascii="Times New Roman" w:hAnsi="Times New Roman" w:cs="Times New Roman"/>
        </w:rPr>
        <w:t xml:space="preserve"> №</w:t>
      </w:r>
      <w:r w:rsidR="00030449" w:rsidRPr="00FB68FC">
        <w:rPr>
          <w:rFonts w:ascii="Times New Roman" w:hAnsi="Times New Roman" w:cs="Times New Roman"/>
        </w:rPr>
        <w:t>694</w:t>
      </w:r>
    </w:p>
    <w:p w14:paraId="6593E506" w14:textId="77777777" w:rsidR="00AE6532" w:rsidRPr="00FB68FC" w:rsidRDefault="00AE6532" w:rsidP="00AE6532">
      <w:pPr>
        <w:spacing w:line="240" w:lineRule="auto"/>
        <w:jc w:val="right"/>
        <w:rPr>
          <w:rFonts w:ascii="Times New Roman" w:hAnsi="Times New Roman" w:cs="Times New Roman"/>
        </w:rPr>
      </w:pPr>
    </w:p>
    <w:p w14:paraId="75C60745" w14:textId="77777777" w:rsidR="00D07D59" w:rsidRPr="00FB68FC" w:rsidRDefault="00D07D59" w:rsidP="002464B4">
      <w:pPr>
        <w:pStyle w:val="af2"/>
        <w:shd w:val="clear" w:color="auto" w:fill="FFFFFF" w:themeFill="background1"/>
        <w:jc w:val="right"/>
        <w:rPr>
          <w:rFonts w:ascii="Times New Roman" w:hAnsi="Times New Roman" w:cs="Times New Roman"/>
          <w:i/>
          <w:color w:val="FF0000"/>
        </w:rPr>
      </w:pPr>
    </w:p>
    <w:p w14:paraId="4911D814" w14:textId="77777777" w:rsidR="00D07D59" w:rsidRPr="00FB68FC" w:rsidRDefault="00D07D59" w:rsidP="00D07D59">
      <w:pPr>
        <w:spacing w:after="0"/>
        <w:jc w:val="right"/>
        <w:rPr>
          <w:rFonts w:ascii="Times New Roman" w:hAnsi="Times New Roman" w:cs="Times New Roman"/>
        </w:rPr>
      </w:pPr>
    </w:p>
    <w:p w14:paraId="4C9B5467" w14:textId="77777777" w:rsidR="00D07D59" w:rsidRPr="00FB68FC" w:rsidRDefault="00D07D59" w:rsidP="00D07D59">
      <w:pPr>
        <w:spacing w:after="0"/>
        <w:jc w:val="right"/>
        <w:rPr>
          <w:rFonts w:ascii="Times New Roman" w:hAnsi="Times New Roman" w:cs="Times New Roman"/>
        </w:rPr>
      </w:pPr>
    </w:p>
    <w:p w14:paraId="7E01C4C9" w14:textId="77777777" w:rsidR="00D07D59" w:rsidRPr="00FB68FC" w:rsidRDefault="00D07D59" w:rsidP="00D07D59">
      <w:pPr>
        <w:spacing w:after="0"/>
        <w:jc w:val="right"/>
        <w:rPr>
          <w:rFonts w:ascii="Times New Roman" w:hAnsi="Times New Roman" w:cs="Times New Roman"/>
        </w:rPr>
      </w:pPr>
    </w:p>
    <w:p w14:paraId="24E75D44" w14:textId="77777777" w:rsidR="00D07D59" w:rsidRPr="00FB68FC" w:rsidRDefault="00D07D59" w:rsidP="00D07D59">
      <w:pPr>
        <w:pStyle w:val="af2"/>
        <w:jc w:val="center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Новая редакция</w:t>
      </w:r>
    </w:p>
    <w:p w14:paraId="5AF1B21F" w14:textId="77777777" w:rsidR="00D07D59" w:rsidRPr="00FB68FC" w:rsidRDefault="00D07D59" w:rsidP="00D07D59">
      <w:pPr>
        <w:pStyle w:val="af2"/>
        <w:jc w:val="center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Приложения</w:t>
      </w:r>
    </w:p>
    <w:p w14:paraId="054B46DA" w14:textId="77777777" w:rsidR="00D07D59" w:rsidRPr="00FB68FC" w:rsidRDefault="00D07D59" w:rsidP="00D07D59">
      <w:pPr>
        <w:spacing w:after="0"/>
        <w:jc w:val="center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к постановлению Администрации</w:t>
      </w:r>
    </w:p>
    <w:p w14:paraId="33E9C8C7" w14:textId="77777777" w:rsidR="00D07D59" w:rsidRPr="00FB68FC" w:rsidRDefault="00D07D59" w:rsidP="00D07D59">
      <w:pPr>
        <w:spacing w:after="0"/>
        <w:jc w:val="center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Наволокского городского поселения</w:t>
      </w:r>
    </w:p>
    <w:p w14:paraId="2AC83AE2" w14:textId="77777777" w:rsidR="00D07D59" w:rsidRPr="00FB68FC" w:rsidRDefault="00D07D59" w:rsidP="00D07D59">
      <w:pPr>
        <w:spacing w:after="0"/>
        <w:jc w:val="center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от 03.10.2013г. №267б</w:t>
      </w:r>
    </w:p>
    <w:p w14:paraId="5E87B99B" w14:textId="77777777" w:rsidR="00D07D59" w:rsidRPr="00FB68FC" w:rsidRDefault="00D07D59" w:rsidP="00D07D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17E8506B" w14:textId="77777777" w:rsidR="00FF7EEE" w:rsidRPr="00FB68FC" w:rsidRDefault="00FF7EEE" w:rsidP="00E465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FB68FC">
        <w:rPr>
          <w:rFonts w:ascii="Times New Roman" w:eastAsia="Times New Roman" w:hAnsi="Times New Roman" w:cs="Times New Roman"/>
        </w:rPr>
        <w:t xml:space="preserve">Приложение </w:t>
      </w:r>
    </w:p>
    <w:p w14:paraId="4661DBEF" w14:textId="77777777" w:rsidR="00FF7EEE" w:rsidRPr="00FB68FC" w:rsidRDefault="00FF7EEE" w:rsidP="00E465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gramStart"/>
      <w:r w:rsidRPr="00FB68FC">
        <w:rPr>
          <w:rFonts w:ascii="Times New Roman" w:eastAsia="Times New Roman" w:hAnsi="Times New Roman" w:cs="Times New Roman"/>
        </w:rPr>
        <w:t>к  постановлению</w:t>
      </w:r>
      <w:proofErr w:type="gramEnd"/>
      <w:r w:rsidRPr="00FB68FC">
        <w:rPr>
          <w:rFonts w:ascii="Times New Roman" w:eastAsia="Times New Roman" w:hAnsi="Times New Roman" w:cs="Times New Roman"/>
        </w:rPr>
        <w:t xml:space="preserve"> Администрации </w:t>
      </w:r>
    </w:p>
    <w:p w14:paraId="333F291B" w14:textId="77777777" w:rsidR="00FF7EEE" w:rsidRPr="00FB68FC" w:rsidRDefault="00FF7EEE" w:rsidP="00E465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FB68FC">
        <w:rPr>
          <w:rFonts w:ascii="Times New Roman" w:eastAsia="Times New Roman" w:hAnsi="Times New Roman" w:cs="Times New Roman"/>
        </w:rPr>
        <w:t>Наволокского городского поселения</w:t>
      </w:r>
    </w:p>
    <w:p w14:paraId="1918BD03" w14:textId="77777777" w:rsidR="00FF7EEE" w:rsidRPr="00FB68FC" w:rsidRDefault="00FF7EEE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eastAsia="Times New Roman" w:hAnsi="Times New Roman" w:cs="Times New Roman"/>
        </w:rPr>
        <w:t xml:space="preserve">от </w:t>
      </w:r>
      <w:r w:rsidR="00892BA0" w:rsidRPr="00FB68FC">
        <w:rPr>
          <w:rFonts w:ascii="Times New Roman" w:hAnsi="Times New Roman" w:cs="Times New Roman"/>
        </w:rPr>
        <w:t>03.10.2013г. №267б</w:t>
      </w:r>
    </w:p>
    <w:p w14:paraId="6517EB83" w14:textId="0B5475AD" w:rsidR="00892BA0" w:rsidRPr="00FB68FC" w:rsidRDefault="00892BA0" w:rsidP="00543BB6">
      <w:pPr>
        <w:spacing w:line="240" w:lineRule="auto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(в редакции постановлений от 13.10.2014г. №268а, от 23.12.2014г. №332а, 31.12.2014г. №348, от 19.11.2015г. №381б, от  28.12.2015г. № 428а, от 31.12.2015г. № 435</w:t>
      </w:r>
      <w:r w:rsidR="00550C78" w:rsidRPr="00FB68FC">
        <w:rPr>
          <w:rFonts w:ascii="Times New Roman" w:hAnsi="Times New Roman" w:cs="Times New Roman"/>
        </w:rPr>
        <w:t xml:space="preserve">, </w:t>
      </w:r>
      <w:r w:rsidR="00550C78" w:rsidRPr="00FB68FC">
        <w:rPr>
          <w:rFonts w:ascii="Times New Roman" w:hAnsi="Times New Roman" w:cs="Times New Roman"/>
          <w:shd w:val="clear" w:color="auto" w:fill="FFFFFF" w:themeFill="background1"/>
        </w:rPr>
        <w:t>от 27.05.2016г. № 122</w:t>
      </w:r>
      <w:r w:rsidR="00AC79F5" w:rsidRPr="00FB68FC">
        <w:rPr>
          <w:rFonts w:ascii="Times New Roman" w:hAnsi="Times New Roman" w:cs="Times New Roman"/>
          <w:shd w:val="clear" w:color="auto" w:fill="FFFFFF" w:themeFill="background1"/>
        </w:rPr>
        <w:t>, от 03.10.2016г. №228</w:t>
      </w:r>
      <w:r w:rsidR="00E405D5" w:rsidRPr="00FB68FC">
        <w:rPr>
          <w:rFonts w:ascii="Times New Roman" w:hAnsi="Times New Roman" w:cs="Times New Roman"/>
          <w:shd w:val="clear" w:color="auto" w:fill="FFFFFF" w:themeFill="background1"/>
        </w:rPr>
        <w:t xml:space="preserve">, от </w:t>
      </w:r>
      <w:r w:rsidR="00E405D5" w:rsidRPr="00FB68FC">
        <w:rPr>
          <w:rFonts w:ascii="Times New Roman" w:hAnsi="Times New Roman" w:cs="Times New Roman"/>
        </w:rPr>
        <w:t>25.11.2016г. №276</w:t>
      </w:r>
      <w:r w:rsidR="002B4F12" w:rsidRPr="00FB68FC">
        <w:rPr>
          <w:rFonts w:ascii="Times New Roman" w:hAnsi="Times New Roman" w:cs="Times New Roman"/>
        </w:rPr>
        <w:t>,  от 17.02.2017г. № 54</w:t>
      </w:r>
      <w:r w:rsidR="00CA2CC2" w:rsidRPr="00FB68FC">
        <w:rPr>
          <w:rFonts w:ascii="Times New Roman" w:hAnsi="Times New Roman" w:cs="Times New Roman"/>
        </w:rPr>
        <w:t>, от 24.05.2017г. № 180</w:t>
      </w:r>
      <w:r w:rsidR="00A4660C" w:rsidRPr="00FB68FC">
        <w:rPr>
          <w:rFonts w:ascii="Times New Roman" w:hAnsi="Times New Roman" w:cs="Times New Roman"/>
        </w:rPr>
        <w:t>, от 21.12.2017г. № 415</w:t>
      </w:r>
      <w:r w:rsidR="002618C7" w:rsidRPr="00FB68FC">
        <w:rPr>
          <w:rFonts w:ascii="Times New Roman" w:hAnsi="Times New Roman" w:cs="Times New Roman"/>
        </w:rPr>
        <w:t>, от 01.02.2018 № 42</w:t>
      </w:r>
      <w:r w:rsidR="00734DE7" w:rsidRPr="00FB68FC">
        <w:rPr>
          <w:rFonts w:ascii="Times New Roman" w:hAnsi="Times New Roman" w:cs="Times New Roman"/>
        </w:rPr>
        <w:t xml:space="preserve">, </w:t>
      </w:r>
      <w:r w:rsidR="00AE6532" w:rsidRPr="00FB68FC">
        <w:rPr>
          <w:rFonts w:ascii="Times New Roman" w:hAnsi="Times New Roman" w:cs="Times New Roman"/>
        </w:rPr>
        <w:t>от 29.03.2018 № 119</w:t>
      </w:r>
      <w:r w:rsidR="00DD000F" w:rsidRPr="00FB68FC">
        <w:rPr>
          <w:rFonts w:ascii="Times New Roman" w:hAnsi="Times New Roman" w:cs="Times New Roman"/>
        </w:rPr>
        <w:t>, от 25.04.2018 № 155</w:t>
      </w:r>
      <w:r w:rsidR="00AC1C18" w:rsidRPr="00FB68FC">
        <w:rPr>
          <w:rFonts w:ascii="Times New Roman" w:hAnsi="Times New Roman" w:cs="Times New Roman"/>
        </w:rPr>
        <w:t>, от 12.09.2018 № 340</w:t>
      </w:r>
      <w:r w:rsidR="00637AB9" w:rsidRPr="00FB68FC">
        <w:rPr>
          <w:rFonts w:ascii="Times New Roman" w:hAnsi="Times New Roman" w:cs="Times New Roman"/>
        </w:rPr>
        <w:t>, от 12.11.2018 № 418</w:t>
      </w:r>
      <w:r w:rsidR="00543BB6" w:rsidRPr="00FB68FC">
        <w:rPr>
          <w:rFonts w:ascii="Times New Roman" w:hAnsi="Times New Roman" w:cs="Times New Roman"/>
        </w:rPr>
        <w:t>, от 29.12.2018 № 499</w:t>
      </w:r>
      <w:r w:rsidR="00400657" w:rsidRPr="00FB68FC">
        <w:rPr>
          <w:rFonts w:ascii="Times New Roman" w:hAnsi="Times New Roman" w:cs="Times New Roman"/>
        </w:rPr>
        <w:t>, от 21.02.2019 № 114</w:t>
      </w:r>
      <w:r w:rsidR="00E46B29" w:rsidRPr="00FB68FC">
        <w:rPr>
          <w:rFonts w:ascii="Times New Roman" w:hAnsi="Times New Roman" w:cs="Times New Roman"/>
        </w:rPr>
        <w:t>, от 31.12.2019 №</w:t>
      </w:r>
      <w:r w:rsidR="00AA7992" w:rsidRPr="00FB68FC">
        <w:rPr>
          <w:rFonts w:ascii="Times New Roman" w:hAnsi="Times New Roman" w:cs="Times New Roman"/>
        </w:rPr>
        <w:t>495</w:t>
      </w:r>
      <w:r w:rsidR="00AE33D0" w:rsidRPr="00FB68FC">
        <w:rPr>
          <w:rFonts w:ascii="Times New Roman" w:hAnsi="Times New Roman" w:cs="Times New Roman"/>
        </w:rPr>
        <w:t>, от 24.12.2020 №338</w:t>
      </w:r>
      <w:r w:rsidR="0010241B" w:rsidRPr="00FB68FC">
        <w:rPr>
          <w:rFonts w:ascii="Times New Roman" w:hAnsi="Times New Roman" w:cs="Times New Roman"/>
        </w:rPr>
        <w:t>, от 02.06.2021 №178</w:t>
      </w:r>
      <w:r w:rsidR="00132177" w:rsidRPr="00FB68FC">
        <w:rPr>
          <w:rFonts w:ascii="Times New Roman" w:hAnsi="Times New Roman" w:cs="Times New Roman"/>
        </w:rPr>
        <w:t>, от 04.08.2021 №248</w:t>
      </w:r>
      <w:r w:rsidR="00841CB0" w:rsidRPr="00FB68FC">
        <w:rPr>
          <w:rFonts w:ascii="Times New Roman" w:hAnsi="Times New Roman" w:cs="Times New Roman"/>
        </w:rPr>
        <w:t>, от 31.08.2021 №262</w:t>
      </w:r>
      <w:r w:rsidR="00D61534" w:rsidRPr="00FB68FC">
        <w:rPr>
          <w:rFonts w:ascii="Times New Roman" w:hAnsi="Times New Roman" w:cs="Times New Roman"/>
        </w:rPr>
        <w:t>, от 2</w:t>
      </w:r>
      <w:r w:rsidR="00E4217E" w:rsidRPr="00FB68FC">
        <w:rPr>
          <w:rFonts w:ascii="Times New Roman" w:hAnsi="Times New Roman" w:cs="Times New Roman"/>
        </w:rPr>
        <w:t>4</w:t>
      </w:r>
      <w:r w:rsidR="00D61534" w:rsidRPr="00FB68FC">
        <w:rPr>
          <w:rFonts w:ascii="Times New Roman" w:hAnsi="Times New Roman" w:cs="Times New Roman"/>
        </w:rPr>
        <w:t>.12.2021 №</w:t>
      </w:r>
      <w:r w:rsidR="00E4217E" w:rsidRPr="00FB68FC">
        <w:rPr>
          <w:rFonts w:ascii="Times New Roman" w:hAnsi="Times New Roman" w:cs="Times New Roman"/>
        </w:rPr>
        <w:t>371</w:t>
      </w:r>
      <w:r w:rsidR="00241BEB" w:rsidRPr="00FB68FC">
        <w:rPr>
          <w:rFonts w:ascii="Times New Roman" w:hAnsi="Times New Roman" w:cs="Times New Roman"/>
        </w:rPr>
        <w:t>, от 30.12.2021 №381</w:t>
      </w:r>
      <w:r w:rsidR="008A4D27" w:rsidRPr="00FB68FC">
        <w:rPr>
          <w:rFonts w:ascii="Times New Roman" w:hAnsi="Times New Roman" w:cs="Times New Roman"/>
        </w:rPr>
        <w:t>, от 28.11.2022 №503</w:t>
      </w:r>
      <w:r w:rsidR="00CF0A6E" w:rsidRPr="00FB68FC">
        <w:rPr>
          <w:rFonts w:ascii="Times New Roman" w:hAnsi="Times New Roman" w:cs="Times New Roman"/>
        </w:rPr>
        <w:t>, от 27.12.2022 №547</w:t>
      </w:r>
      <w:r w:rsidR="00BB7094" w:rsidRPr="00FB68FC">
        <w:rPr>
          <w:rFonts w:ascii="Times New Roman" w:hAnsi="Times New Roman" w:cs="Times New Roman"/>
        </w:rPr>
        <w:t>, от 30.12.2022 №562</w:t>
      </w:r>
      <w:r w:rsidR="00D713D9" w:rsidRPr="00FB68FC">
        <w:rPr>
          <w:rFonts w:ascii="Times New Roman" w:hAnsi="Times New Roman" w:cs="Times New Roman"/>
        </w:rPr>
        <w:t>, от 14.04.2023 №181</w:t>
      </w:r>
      <w:r w:rsidR="00635D49" w:rsidRPr="00FB68FC">
        <w:rPr>
          <w:rFonts w:ascii="Times New Roman" w:hAnsi="Times New Roman" w:cs="Times New Roman"/>
        </w:rPr>
        <w:t>, от 04.09.2023 №427</w:t>
      </w:r>
      <w:r w:rsidR="00657686" w:rsidRPr="00FB68FC">
        <w:rPr>
          <w:rFonts w:ascii="Times New Roman" w:hAnsi="Times New Roman" w:cs="Times New Roman"/>
        </w:rPr>
        <w:t>, от 19.09.2023 №450</w:t>
      </w:r>
      <w:r w:rsidR="00BA6554" w:rsidRPr="00FB68FC">
        <w:rPr>
          <w:rFonts w:ascii="Times New Roman" w:hAnsi="Times New Roman" w:cs="Times New Roman"/>
        </w:rPr>
        <w:t>, от 29.11.2023 №585</w:t>
      </w:r>
      <w:r w:rsidR="00030449" w:rsidRPr="00FB68FC">
        <w:rPr>
          <w:rFonts w:ascii="Times New Roman" w:hAnsi="Times New Roman" w:cs="Times New Roman"/>
        </w:rPr>
        <w:t>, от 26.12.2023 №694</w:t>
      </w:r>
      <w:r w:rsidR="00E405D5" w:rsidRPr="00FB68FC">
        <w:rPr>
          <w:rFonts w:ascii="Times New Roman" w:hAnsi="Times New Roman" w:cs="Times New Roman"/>
          <w:shd w:val="clear" w:color="auto" w:fill="FFFFFF" w:themeFill="background1"/>
        </w:rPr>
        <w:t>)</w:t>
      </w:r>
    </w:p>
    <w:p w14:paraId="61B2EF1B" w14:textId="77777777" w:rsidR="00FF7EEE" w:rsidRPr="00FB68FC" w:rsidRDefault="00FF7EEE" w:rsidP="00E465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288BDBF1" w14:textId="77777777" w:rsidR="00FF7EEE" w:rsidRPr="00FB68FC" w:rsidRDefault="00C32890" w:rsidP="00E4654E">
      <w:pPr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t>П</w:t>
      </w:r>
      <w:r w:rsidR="00FF7EEE" w:rsidRPr="00FB68FC">
        <w:rPr>
          <w:rFonts w:ascii="Times New Roman" w:hAnsi="Times New Roman" w:cs="Times New Roman"/>
          <w:b/>
        </w:rPr>
        <w:t>рограмма</w:t>
      </w:r>
      <w:r w:rsidR="00C71C7F" w:rsidRPr="00FB68FC">
        <w:rPr>
          <w:rFonts w:ascii="Times New Roman" w:hAnsi="Times New Roman" w:cs="Times New Roman"/>
          <w:b/>
        </w:rPr>
        <w:t xml:space="preserve"> «</w:t>
      </w:r>
      <w:r w:rsidR="008775FA" w:rsidRPr="00FB68FC">
        <w:rPr>
          <w:rFonts w:ascii="Times New Roman" w:hAnsi="Times New Roman" w:cs="Times New Roman"/>
          <w:b/>
        </w:rPr>
        <w:t>Обеспечение безопасности граждан Наволокского городского поселения Кинешемского муниципального района»</w:t>
      </w:r>
    </w:p>
    <w:p w14:paraId="18816D11" w14:textId="77777777" w:rsidR="00EA3A3F" w:rsidRPr="00FB68FC" w:rsidRDefault="00EA3A3F" w:rsidP="00E4654E">
      <w:pPr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3841E7B7" w14:textId="77777777" w:rsidR="00385CEE" w:rsidRPr="00FB68FC" w:rsidRDefault="0048412F" w:rsidP="00E4654E">
      <w:pPr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t>1</w:t>
      </w:r>
      <w:r w:rsidR="00385CEE" w:rsidRPr="00FB68FC">
        <w:rPr>
          <w:rFonts w:ascii="Times New Roman" w:hAnsi="Times New Roman" w:cs="Times New Roman"/>
          <w:b/>
        </w:rPr>
        <w:t>. Паспорт программы</w:t>
      </w:r>
    </w:p>
    <w:p w14:paraId="53631658" w14:textId="77777777" w:rsidR="00EA3A3F" w:rsidRPr="00FB68FC" w:rsidRDefault="00EA3A3F" w:rsidP="00E4654E">
      <w:pPr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FB68FC" w14:paraId="50EA7935" w14:textId="77777777" w:rsidTr="00791A61">
        <w:tc>
          <w:tcPr>
            <w:tcW w:w="2661" w:type="dxa"/>
          </w:tcPr>
          <w:p w14:paraId="1B5D1705" w14:textId="77777777" w:rsidR="00385CEE" w:rsidRPr="00FB68FC" w:rsidRDefault="00385CEE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B5FBF" w:rsidRPr="00FB6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14:paraId="5D48E79E" w14:textId="6BC73F84" w:rsidR="00385CEE" w:rsidRPr="00FB68FC" w:rsidRDefault="00C32890" w:rsidP="00E4654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П</w:t>
            </w:r>
            <w:r w:rsidR="008775FA" w:rsidRPr="00FB68FC">
              <w:rPr>
                <w:rFonts w:ascii="Times New Roman" w:hAnsi="Times New Roman" w:cs="Times New Roman"/>
              </w:rPr>
              <w:t>рограмма «Обеспечение безопасности граждан Наволокского городского поселения Кинешемского муниципального</w:t>
            </w:r>
            <w:r w:rsidR="005A34F5" w:rsidRPr="00FB68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75FA" w:rsidRPr="00FB68FC">
              <w:rPr>
                <w:rFonts w:ascii="Times New Roman" w:hAnsi="Times New Roman" w:cs="Times New Roman"/>
              </w:rPr>
              <w:t xml:space="preserve">района» </w:t>
            </w:r>
            <w:r w:rsidR="005A34F5" w:rsidRPr="00FB68FC">
              <w:rPr>
                <w:rFonts w:ascii="Times New Roman" w:hAnsi="Times New Roman" w:cs="Times New Roman"/>
              </w:rPr>
              <w:t xml:space="preserve"> </w:t>
            </w:r>
            <w:r w:rsidR="00FB5FBF" w:rsidRPr="00FB68F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B5FBF" w:rsidRPr="00FB68FC">
              <w:rPr>
                <w:rFonts w:ascii="Times New Roman" w:hAnsi="Times New Roman" w:cs="Times New Roman"/>
              </w:rPr>
              <w:t>(далее – Программа)</w:t>
            </w:r>
          </w:p>
        </w:tc>
      </w:tr>
      <w:tr w:rsidR="00385CEE" w:rsidRPr="00FB68FC" w14:paraId="4B0141A6" w14:textId="77777777" w:rsidTr="001931B6">
        <w:tc>
          <w:tcPr>
            <w:tcW w:w="2661" w:type="dxa"/>
          </w:tcPr>
          <w:p w14:paraId="4E38B3CE" w14:textId="77777777" w:rsidR="00385CEE" w:rsidRPr="00FB68FC" w:rsidRDefault="00385CEE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FB5FBF" w:rsidRPr="00FB6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  <w:shd w:val="clear" w:color="auto" w:fill="auto"/>
          </w:tcPr>
          <w:p w14:paraId="7056BF99" w14:textId="3F333795" w:rsidR="00385CEE" w:rsidRPr="00FB68FC" w:rsidRDefault="00385CEE" w:rsidP="000A1BBA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3892" w:rsidRPr="00FB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4B4" w:rsidRPr="00FB68F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0449" w:rsidRPr="00FB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FBF"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91A61" w:rsidRPr="00FB68FC" w14:paraId="5F0ADF95" w14:textId="77777777" w:rsidTr="00791A61">
        <w:tc>
          <w:tcPr>
            <w:tcW w:w="2661" w:type="dxa"/>
          </w:tcPr>
          <w:p w14:paraId="0A405AE5" w14:textId="77777777" w:rsidR="00791A61" w:rsidRPr="00FB68FC" w:rsidRDefault="00791A61" w:rsidP="00BD353F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61EBB1A5" w14:textId="77777777" w:rsidR="00791A61" w:rsidRPr="00FB68FC" w:rsidRDefault="00791A61" w:rsidP="00BD3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 «Профилактика терроризма и экстремизма в Наволокском городском поселении»;</w:t>
            </w:r>
          </w:p>
          <w:p w14:paraId="2A0AF876" w14:textId="77777777" w:rsidR="00791A61" w:rsidRPr="00FB68FC" w:rsidRDefault="00791A61" w:rsidP="00BD3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2. «Пожарная безопасность Наволокского городского поселения»;</w:t>
            </w:r>
          </w:p>
          <w:p w14:paraId="01EA8177" w14:textId="77777777" w:rsidR="00791A61" w:rsidRPr="00FB68FC" w:rsidRDefault="00791A61" w:rsidP="00BD3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3. «Поддержание в постоянной готовности сил и средств к реагированию на чрезвычайные ситуации на территории Наволокского городского поселения»;</w:t>
            </w:r>
          </w:p>
          <w:p w14:paraId="1C75675B" w14:textId="77777777" w:rsidR="00791A61" w:rsidRPr="00FB68FC" w:rsidRDefault="00791A61" w:rsidP="00BD353F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4. «Обеспечение финансирования непредвиденных расходов бюджета Наволокского городского поселения»</w:t>
            </w:r>
          </w:p>
        </w:tc>
      </w:tr>
      <w:tr w:rsidR="00791A61" w:rsidRPr="00FB68FC" w14:paraId="717BA904" w14:textId="77777777" w:rsidTr="00791A61">
        <w:tc>
          <w:tcPr>
            <w:tcW w:w="2661" w:type="dxa"/>
          </w:tcPr>
          <w:p w14:paraId="3F303996" w14:textId="77777777" w:rsidR="00791A61" w:rsidRPr="00FB68FC" w:rsidRDefault="00791A61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3" w:type="dxa"/>
          </w:tcPr>
          <w:p w14:paraId="381DFCE5" w14:textId="77777777" w:rsidR="00791A61" w:rsidRPr="00FB68FC" w:rsidRDefault="00791A61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Администрация Наволокского городского поселения (далее – Администрация)</w:t>
            </w:r>
          </w:p>
        </w:tc>
      </w:tr>
      <w:tr w:rsidR="00791A61" w:rsidRPr="00FB68FC" w14:paraId="077258B7" w14:textId="77777777" w:rsidTr="00791A61">
        <w:tc>
          <w:tcPr>
            <w:tcW w:w="2661" w:type="dxa"/>
          </w:tcPr>
          <w:p w14:paraId="300FF7C3" w14:textId="77777777" w:rsidR="00791A61" w:rsidRPr="00FB68FC" w:rsidRDefault="00AD09F6" w:rsidP="00AD09F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943" w:type="dxa"/>
          </w:tcPr>
          <w:p w14:paraId="6FA0D0AC" w14:textId="77777777" w:rsidR="00791A61" w:rsidRPr="00FB68FC" w:rsidRDefault="00791A61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D09F6" w:rsidRPr="00FB68FC" w14:paraId="37CBB64B" w14:textId="77777777" w:rsidTr="00791A61">
        <w:tc>
          <w:tcPr>
            <w:tcW w:w="2661" w:type="dxa"/>
          </w:tcPr>
          <w:p w14:paraId="48C20C44" w14:textId="77777777" w:rsidR="00AD09F6" w:rsidRPr="00FB68FC" w:rsidRDefault="00AD09F6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6943" w:type="dxa"/>
          </w:tcPr>
          <w:p w14:paraId="575D77D9" w14:textId="77777777" w:rsidR="00AD09F6" w:rsidRPr="00FB68FC" w:rsidRDefault="00AD09F6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91A61" w:rsidRPr="00FB68FC" w14:paraId="1AE3850C" w14:textId="77777777" w:rsidTr="00791A61">
        <w:tc>
          <w:tcPr>
            <w:tcW w:w="2661" w:type="dxa"/>
          </w:tcPr>
          <w:p w14:paraId="1D1D3BC2" w14:textId="77777777" w:rsidR="00791A61" w:rsidRPr="00FB68FC" w:rsidRDefault="00791A61" w:rsidP="0072056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2110E5" w:rsidRPr="00FB68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562" w:rsidRPr="00FB6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gramEnd"/>
          </w:p>
        </w:tc>
        <w:tc>
          <w:tcPr>
            <w:tcW w:w="6943" w:type="dxa"/>
          </w:tcPr>
          <w:p w14:paraId="058A3328" w14:textId="77777777" w:rsidR="002110E5" w:rsidRPr="00FB68FC" w:rsidRDefault="002110E5" w:rsidP="002110E5">
            <w:pPr>
              <w:pStyle w:val="Pro-Tab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системы мер по предотвращению случаев проявления терроризма и экстремизма в границах Наволокского городского поселения.</w:t>
            </w:r>
          </w:p>
          <w:p w14:paraId="21D9496B" w14:textId="77777777" w:rsidR="002110E5" w:rsidRPr="00FB68FC" w:rsidRDefault="00CC6B88" w:rsidP="002110E5">
            <w:pPr>
              <w:pStyle w:val="Pro-Tab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пожарным гидрантам</w:t>
            </w:r>
            <w:r w:rsidR="000D0EC6" w:rsidRPr="00FB6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25714" w14:textId="77777777" w:rsidR="000D0EC6" w:rsidRPr="00FB68FC" w:rsidRDefault="000D0EC6" w:rsidP="002110E5">
            <w:pPr>
              <w:pStyle w:val="Pro-Tab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Наволокского городского поселения в чрезвычайных ситуациях.</w:t>
            </w:r>
          </w:p>
          <w:p w14:paraId="31335F80" w14:textId="77777777" w:rsidR="000D0EC6" w:rsidRPr="00FB68FC" w:rsidRDefault="0028082D" w:rsidP="0028082D">
            <w:pPr>
              <w:pStyle w:val="Pro-Tab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финансирования непредвиденных расходов бюджета Наволокского городского поселения, в том числе связанных с ликвидацией последствий стихийных бедствий и других чрезвычайных ситуаций.</w:t>
            </w:r>
          </w:p>
        </w:tc>
      </w:tr>
      <w:tr w:rsidR="001E25DD" w:rsidRPr="00FB68FC" w14:paraId="02A926A4" w14:textId="77777777" w:rsidTr="00791A61">
        <w:tc>
          <w:tcPr>
            <w:tcW w:w="2661" w:type="dxa"/>
          </w:tcPr>
          <w:p w14:paraId="2573E525" w14:textId="77777777" w:rsidR="001E25DD" w:rsidRPr="00FB68FC" w:rsidRDefault="001E25DD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="00720562"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3" w:type="dxa"/>
          </w:tcPr>
          <w:p w14:paraId="6A2A705D" w14:textId="77777777" w:rsidR="001E25DD" w:rsidRPr="00FB68FC" w:rsidRDefault="007216A3" w:rsidP="007216A3">
            <w:pPr>
              <w:pStyle w:val="Pro-Tab"/>
              <w:widowControl/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Случаи проявления терроризма и экстремизма в границах Наволокского городского поселения.</w:t>
            </w:r>
          </w:p>
          <w:p w14:paraId="79259B44" w14:textId="77777777" w:rsidR="007216A3" w:rsidRPr="00FB68FC" w:rsidRDefault="00F005AE" w:rsidP="007216A3">
            <w:pPr>
              <w:pStyle w:val="Pro-Tab"/>
              <w:widowControl/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Количество расчисток подъездных путей к пожарным гидрантам от снега</w:t>
            </w:r>
            <w:r w:rsidR="007216A3" w:rsidRPr="00FB6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266BB" w14:textId="77777777" w:rsidR="007216A3" w:rsidRPr="00FB68FC" w:rsidRDefault="007216A3" w:rsidP="007216A3">
            <w:pPr>
              <w:pStyle w:val="Pro-Tab"/>
              <w:widowControl/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 на территории Наволокского городского поселения.</w:t>
            </w:r>
          </w:p>
          <w:p w14:paraId="66EBE47B" w14:textId="77777777" w:rsidR="007216A3" w:rsidRPr="00FB68FC" w:rsidRDefault="007216A3" w:rsidP="007216A3">
            <w:pPr>
              <w:pStyle w:val="Pro-Tab"/>
              <w:widowControl/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/>
                <w:sz w:val="24"/>
                <w:szCs w:val="24"/>
              </w:rPr>
              <w:t>Количество случаев оказания материальной помощи.</w:t>
            </w:r>
          </w:p>
        </w:tc>
      </w:tr>
      <w:tr w:rsidR="00791A61" w:rsidRPr="00FB68FC" w14:paraId="5A9EE433" w14:textId="77777777" w:rsidTr="00791A61">
        <w:tc>
          <w:tcPr>
            <w:tcW w:w="2661" w:type="dxa"/>
          </w:tcPr>
          <w:p w14:paraId="2E3C20E5" w14:textId="77777777" w:rsidR="00791A61" w:rsidRPr="00FB68FC" w:rsidRDefault="00791A61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3" w:type="dxa"/>
          </w:tcPr>
          <w:p w14:paraId="53C6B753" w14:textId="77777777" w:rsidR="00791A61" w:rsidRPr="00FB68FC" w:rsidRDefault="00791A61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0973DC99" w14:textId="77777777" w:rsidR="00ED3892" w:rsidRPr="00FB68FC" w:rsidRDefault="00ED3892" w:rsidP="00ED389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2014 год – 101600,00 руб.;</w:t>
            </w:r>
          </w:p>
          <w:p w14:paraId="3CE28D35" w14:textId="77777777" w:rsidR="00C612C0" w:rsidRPr="00FB68FC" w:rsidRDefault="00C612C0" w:rsidP="00C612C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2015 год – 169300,00 руб.;</w:t>
            </w:r>
          </w:p>
          <w:p w14:paraId="5A5009DC" w14:textId="77777777" w:rsidR="00C612C0" w:rsidRPr="00FB68FC" w:rsidRDefault="00C612C0" w:rsidP="00C612C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89700,00 руб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B97346F" w14:textId="77777777" w:rsidR="00C612C0" w:rsidRPr="00FB68FC" w:rsidRDefault="00C612C0" w:rsidP="00C612C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2017 год – 175500,00 руб.;</w:t>
            </w:r>
          </w:p>
          <w:p w14:paraId="02C3554D" w14:textId="77777777" w:rsidR="00C612C0" w:rsidRPr="00FB68FC" w:rsidRDefault="00C612C0" w:rsidP="00C612C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D3892" w:rsidRPr="00FB68FC">
              <w:rPr>
                <w:rFonts w:ascii="Times New Roman" w:hAnsi="Times New Roman" w:cs="Times New Roman"/>
                <w:sz w:val="24"/>
                <w:szCs w:val="24"/>
              </w:rPr>
              <w:t>117671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1AAC2FAF" w14:textId="77777777" w:rsidR="00C612C0" w:rsidRPr="00FB68FC" w:rsidRDefault="00C612C0" w:rsidP="00C612C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E610A" w:rsidRPr="00FB68FC">
              <w:rPr>
                <w:rFonts w:ascii="Times New Roman" w:hAnsi="Times New Roman" w:cs="Times New Roman"/>
                <w:sz w:val="24"/>
                <w:szCs w:val="24"/>
              </w:rPr>
              <w:t>140698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AAE15B5" w14:textId="77777777" w:rsidR="00C612C0" w:rsidRPr="00FB68FC" w:rsidRDefault="00C612C0" w:rsidP="00C612C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1BBA" w:rsidRPr="00FB68F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DE610A" w:rsidRPr="00FB68F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63839605" w14:textId="38AEE334" w:rsidR="001B6480" w:rsidRPr="00FB68FC" w:rsidRDefault="001B6480" w:rsidP="00C612C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41CB0" w:rsidRPr="00FB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534" w:rsidRPr="00FB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CB0" w:rsidRPr="00FB68FC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4A1F32C7" w14:textId="65BD6025" w:rsidR="002464B4" w:rsidRPr="00FB68FC" w:rsidRDefault="00C612C0" w:rsidP="00DE610A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480" w:rsidRPr="00FB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F0A6E" w:rsidRPr="00FB68FC">
              <w:rPr>
                <w:rFonts w:ascii="Times New Roman" w:hAnsi="Times New Roman" w:cs="Times New Roman"/>
                <w:sz w:val="24"/>
                <w:szCs w:val="24"/>
              </w:rPr>
              <w:t>526631</w:t>
            </w:r>
            <w:r w:rsidR="000A1BBA" w:rsidRPr="00FB6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BEB" w:rsidRPr="00FB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BBA" w:rsidRPr="00FB68FC">
              <w:rPr>
                <w:rFonts w:ascii="Times New Roman" w:hAnsi="Times New Roman" w:cs="Times New Roman"/>
                <w:sz w:val="24"/>
                <w:szCs w:val="24"/>
              </w:rPr>
              <w:t>0 руб.;</w:t>
            </w:r>
          </w:p>
          <w:p w14:paraId="3292754F" w14:textId="674651A2" w:rsidR="000A1BBA" w:rsidRPr="00FB68FC" w:rsidRDefault="000A1BBA" w:rsidP="000A1BBA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A6554" w:rsidRPr="00FB68FC">
              <w:rPr>
                <w:rFonts w:ascii="Times New Roman" w:hAnsi="Times New Roman" w:cs="Times New Roman"/>
                <w:sz w:val="24"/>
                <w:szCs w:val="24"/>
              </w:rPr>
              <w:t>821829</w:t>
            </w:r>
            <w:r w:rsidR="00BB7094" w:rsidRPr="00FB68FC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41BEB" w:rsidRPr="00FB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D87A7C" w14:textId="5A8D5C6B" w:rsidR="00241BEB" w:rsidRPr="00FB68FC" w:rsidRDefault="00241BEB" w:rsidP="000A1BBA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30449" w:rsidRPr="00FB68FC">
              <w:rPr>
                <w:rFonts w:ascii="Times New Roman" w:hAnsi="Times New Roman" w:cs="Times New Roman"/>
                <w:sz w:val="24"/>
                <w:szCs w:val="24"/>
              </w:rPr>
              <w:t>470540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449" w:rsidRPr="00FB6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="00BB7094" w:rsidRPr="00FB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A0DF8A" w14:textId="77777777" w:rsidR="00BB7094" w:rsidRPr="00FB68FC" w:rsidRDefault="00BB7094" w:rsidP="000A1BBA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030449" w:rsidRPr="00FB68FC">
              <w:rPr>
                <w:rFonts w:ascii="Times New Roman" w:hAnsi="Times New Roman" w:cs="Times New Roman"/>
                <w:sz w:val="24"/>
                <w:szCs w:val="24"/>
              </w:rPr>
              <w:t>470540,00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30449" w:rsidRPr="00FB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BEAE4" w14:textId="66E973E4" w:rsidR="00030449" w:rsidRPr="00FB68FC" w:rsidRDefault="00030449" w:rsidP="000A1BBA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2026 год – 470540,00 руб.</w:t>
            </w:r>
          </w:p>
        </w:tc>
      </w:tr>
      <w:tr w:rsidR="001E25DD" w:rsidRPr="00FB68FC" w14:paraId="6E4ED7AA" w14:textId="77777777" w:rsidTr="00791A61">
        <w:tc>
          <w:tcPr>
            <w:tcW w:w="2661" w:type="dxa"/>
          </w:tcPr>
          <w:p w14:paraId="1CA55B49" w14:textId="77777777" w:rsidR="001E25DD" w:rsidRPr="00FB68FC" w:rsidRDefault="001E25DD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0EABC26F" w14:textId="77777777" w:rsidR="001E25DD" w:rsidRPr="00FB68FC" w:rsidRDefault="00350E37" w:rsidP="00E4654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жизнедеятельности населения в Наволокском городском поселении.</w:t>
            </w:r>
          </w:p>
        </w:tc>
      </w:tr>
    </w:tbl>
    <w:p w14:paraId="61B48F90" w14:textId="77777777" w:rsidR="00DC2D5C" w:rsidRPr="00FB68FC" w:rsidRDefault="00DC2D5C" w:rsidP="00E4654E">
      <w:pPr>
        <w:pStyle w:val="3"/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66F47C6C" w14:textId="77777777" w:rsidR="00B82891" w:rsidRPr="00FB68FC" w:rsidRDefault="009A530E" w:rsidP="00F365FA">
      <w:pPr>
        <w:pStyle w:val="3"/>
        <w:spacing w:before="0"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 w:rsidRPr="00FB68FC">
        <w:rPr>
          <w:rFonts w:ascii="Times New Roman" w:hAnsi="Times New Roman" w:cs="Times New Roman"/>
          <w:b/>
          <w:color w:val="auto"/>
          <w:szCs w:val="24"/>
        </w:rPr>
        <w:t>2</w:t>
      </w:r>
      <w:r w:rsidR="00B82891" w:rsidRPr="00FB68FC">
        <w:rPr>
          <w:rFonts w:ascii="Times New Roman" w:hAnsi="Times New Roman" w:cs="Times New Roman"/>
          <w:b/>
          <w:color w:val="auto"/>
          <w:szCs w:val="24"/>
        </w:rPr>
        <w:t xml:space="preserve">. Анализ текущей ситуации в сфере реализации </w:t>
      </w:r>
      <w:r w:rsidR="009F1200" w:rsidRPr="00FB68FC">
        <w:rPr>
          <w:rFonts w:ascii="Times New Roman" w:hAnsi="Times New Roman" w:cs="Times New Roman"/>
          <w:b/>
          <w:color w:val="auto"/>
          <w:szCs w:val="24"/>
        </w:rPr>
        <w:t>П</w:t>
      </w:r>
      <w:r w:rsidR="00B82891" w:rsidRPr="00FB68FC">
        <w:rPr>
          <w:rFonts w:ascii="Times New Roman" w:eastAsia="Calibri" w:hAnsi="Times New Roman" w:cs="Times New Roman"/>
          <w:b/>
          <w:color w:val="auto"/>
          <w:szCs w:val="24"/>
        </w:rPr>
        <w:t>рограммы</w:t>
      </w:r>
    </w:p>
    <w:p w14:paraId="4C5637C4" w14:textId="77777777" w:rsidR="0048412F" w:rsidRPr="00FB68FC" w:rsidRDefault="0048412F" w:rsidP="0048412F">
      <w:pPr>
        <w:pStyle w:val="Pro-Gramma"/>
        <w:spacing w:before="0" w:after="0"/>
        <w:ind w:left="1134"/>
        <w:contextualSpacing/>
        <w:rPr>
          <w:lang w:eastAsia="ar-SA"/>
        </w:rPr>
      </w:pPr>
    </w:p>
    <w:p w14:paraId="22A62FB3" w14:textId="77777777" w:rsidR="0048412F" w:rsidRPr="00FB68FC" w:rsidRDefault="0048412F" w:rsidP="0048412F">
      <w:pPr>
        <w:pStyle w:val="Pro-Gramma"/>
        <w:spacing w:before="0"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Pr="00FB68FC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 </w:t>
      </w:r>
    </w:p>
    <w:p w14:paraId="5C80A32B" w14:textId="77777777" w:rsidR="0048412F" w:rsidRPr="00FB68FC" w:rsidRDefault="0048412F" w:rsidP="0048412F">
      <w:pPr>
        <w:pStyle w:val="Pro-Gramma"/>
        <w:spacing w:before="0" w:after="0"/>
        <w:ind w:left="113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B68FC">
        <w:rPr>
          <w:rFonts w:ascii="Times New Roman" w:hAnsi="Times New Roman" w:cs="Times New Roman"/>
          <w:b/>
          <w:sz w:val="24"/>
          <w:szCs w:val="24"/>
        </w:rPr>
        <w:t>в Наволокском городском поселении</w:t>
      </w:r>
    </w:p>
    <w:p w14:paraId="4E008ADA" w14:textId="77777777" w:rsidR="00F365FA" w:rsidRPr="00FB68FC" w:rsidRDefault="00F365FA" w:rsidP="00F365FA">
      <w:pPr>
        <w:pStyle w:val="Pro-Gramma"/>
        <w:spacing w:before="0" w:after="0"/>
        <w:rPr>
          <w:lang w:eastAsia="ar-SA"/>
        </w:rPr>
      </w:pPr>
    </w:p>
    <w:p w14:paraId="05DBAC0F" w14:textId="77777777" w:rsidR="00D0677B" w:rsidRPr="00FB68FC" w:rsidRDefault="00D0677B" w:rsidP="00E4654E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B68FC">
        <w:rPr>
          <w:rFonts w:ascii="Times New Roman" w:hAnsi="Times New Roman" w:cs="Times New Roman"/>
          <w:sz w:val="24"/>
          <w:szCs w:val="24"/>
          <w:lang w:eastAsia="ar-SA"/>
        </w:rPr>
        <w:t>Терроризм в любых формах его проявления превратился в одну из самых опасных проблем общества, он представляет реальную угрозу национальной безопасности страны</w:t>
      </w:r>
      <w:r w:rsidR="00834665" w:rsidRPr="00FB68FC">
        <w:rPr>
          <w:rFonts w:ascii="Times New Roman" w:hAnsi="Times New Roman" w:cs="Times New Roman"/>
          <w:sz w:val="24"/>
          <w:szCs w:val="24"/>
          <w:lang w:eastAsia="ar-SA"/>
        </w:rPr>
        <w:t>, поэтому борьба с терроризмом и экстремизмом является общегосударственной задачей, для выполнения которой требуется мобилизация всех ресурсов.</w:t>
      </w:r>
    </w:p>
    <w:p w14:paraId="57646D47" w14:textId="77777777" w:rsidR="00DB6BB8" w:rsidRPr="00FB68FC" w:rsidRDefault="00DB6BB8" w:rsidP="00DB6BB8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B68FC">
        <w:rPr>
          <w:rFonts w:ascii="Times New Roman" w:hAnsi="Times New Roman" w:cs="Times New Roman"/>
          <w:sz w:val="24"/>
          <w:szCs w:val="24"/>
          <w:lang w:eastAsia="ar-SA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 к вопросам местного значения Наволокского городского поселения в числе прочих относится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поселения.</w:t>
      </w:r>
    </w:p>
    <w:p w14:paraId="42C10E9D" w14:textId="77777777" w:rsidR="005D0967" w:rsidRPr="00FB68FC" w:rsidRDefault="00DB6BB8" w:rsidP="005D0967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В целях предотвращения возникновения случаев проявления экстремизма и терроризма в граница</w:t>
      </w:r>
      <w:r w:rsidR="00350E37" w:rsidRPr="00FB68FC">
        <w:rPr>
          <w:rFonts w:ascii="Times New Roman" w:hAnsi="Times New Roman" w:cs="Times New Roman"/>
        </w:rPr>
        <w:t>х</w:t>
      </w:r>
      <w:r w:rsidRPr="00FB68FC">
        <w:rPr>
          <w:rFonts w:ascii="Times New Roman" w:hAnsi="Times New Roman" w:cs="Times New Roman"/>
        </w:rPr>
        <w:t xml:space="preserve"> Наволокского городского поселения </w:t>
      </w:r>
      <w:r w:rsidR="005D0967" w:rsidRPr="00FB68FC">
        <w:rPr>
          <w:rFonts w:ascii="Times New Roman" w:hAnsi="Times New Roman" w:cs="Times New Roman"/>
        </w:rPr>
        <w:t xml:space="preserve">создана антитеррористическая комиссия, которая </w:t>
      </w:r>
      <w:r w:rsidR="00EB76B5" w:rsidRPr="00FB68FC">
        <w:rPr>
          <w:rFonts w:ascii="Times New Roman" w:hAnsi="Times New Roman" w:cs="Times New Roman"/>
        </w:rPr>
        <w:t xml:space="preserve">осуществляет свою деятельность в соответствии с ежегодно утверждаемым планом работы. </w:t>
      </w:r>
    </w:p>
    <w:p w14:paraId="035A845E" w14:textId="77777777" w:rsidR="00FE2FC6" w:rsidRPr="00FB68FC" w:rsidRDefault="00FE2FC6" w:rsidP="005D0967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lastRenderedPageBreak/>
        <w:t>План работы антитеррористической комиссии включает следующие оперативно-профилактические мероприятия по предупреждению террористических актов на территории Наволокского городского поселения:</w:t>
      </w:r>
    </w:p>
    <w:p w14:paraId="4294A9C5" w14:textId="56CC6E75" w:rsidR="00FE2FC6" w:rsidRPr="00FB68FC" w:rsidRDefault="00FE2FC6" w:rsidP="005D0967">
      <w:pPr>
        <w:pStyle w:val="af2"/>
        <w:ind w:firstLine="567"/>
        <w:jc w:val="both"/>
        <w:rPr>
          <w:rFonts w:ascii="Times New Roman" w:hAnsi="Times New Roman"/>
        </w:rPr>
      </w:pPr>
      <w:r w:rsidRPr="00FB68FC">
        <w:rPr>
          <w:rFonts w:ascii="Times New Roman" w:hAnsi="Times New Roman" w:cs="Times New Roman"/>
        </w:rPr>
        <w:t xml:space="preserve">- проведение </w:t>
      </w:r>
      <w:r w:rsidRPr="00FB68FC">
        <w:rPr>
          <w:rFonts w:ascii="Times New Roman" w:hAnsi="Times New Roman"/>
        </w:rPr>
        <w:t>рабочих встреч</w:t>
      </w:r>
      <w:r w:rsidR="005A34F5" w:rsidRPr="00FB68FC">
        <w:rPr>
          <w:rFonts w:ascii="Times New Roman" w:hAnsi="Times New Roman"/>
        </w:rPr>
        <w:t xml:space="preserve"> </w:t>
      </w:r>
      <w:r w:rsidRPr="00FB68FC">
        <w:rPr>
          <w:rFonts w:ascii="Times New Roman" w:hAnsi="Times New Roman"/>
        </w:rPr>
        <w:t>профилактического характера с руководителями охраняемых объектов по усилению охраны зданий и служебных помещений, ужесточению пропускного режима;</w:t>
      </w:r>
    </w:p>
    <w:p w14:paraId="5C41B711" w14:textId="1E456C70" w:rsidR="00FE2FC6" w:rsidRPr="00FB68FC" w:rsidRDefault="00FE2FC6" w:rsidP="005D0967">
      <w:pPr>
        <w:pStyle w:val="af2"/>
        <w:ind w:firstLine="567"/>
        <w:jc w:val="both"/>
        <w:rPr>
          <w:rFonts w:ascii="Times New Roman" w:hAnsi="Times New Roman"/>
        </w:rPr>
      </w:pPr>
      <w:r w:rsidRPr="00FB68FC">
        <w:rPr>
          <w:rFonts w:ascii="Times New Roman" w:hAnsi="Times New Roman"/>
        </w:rPr>
        <w:t>- проведение проверки мест возможного складирования средств террора (заброшенных, использующихся не в полном объеме и не по назначению строений, объектов долгостроя, помещений на территории лечебных и оздоровительных учреждений, куль</w:t>
      </w:r>
      <w:r w:rsidR="005A34F5" w:rsidRPr="00FB68FC">
        <w:rPr>
          <w:rFonts w:ascii="Times New Roman" w:hAnsi="Times New Roman"/>
        </w:rPr>
        <w:t>т</w:t>
      </w:r>
      <w:r w:rsidRPr="00FB68FC">
        <w:rPr>
          <w:rFonts w:ascii="Times New Roman" w:hAnsi="Times New Roman"/>
        </w:rPr>
        <w:t>урно-зрелищных учреждений, объектов ЖКХ и торговли, а также других зданий и строений, используемых не по назначению, в отношении которых ослаблен режимные и охране мероприятия);</w:t>
      </w:r>
    </w:p>
    <w:p w14:paraId="6018F279" w14:textId="543C0981" w:rsidR="00FE2FC6" w:rsidRPr="00FB68FC" w:rsidRDefault="00FE2FC6" w:rsidP="005D0967">
      <w:pPr>
        <w:pStyle w:val="af2"/>
        <w:ind w:firstLine="567"/>
        <w:jc w:val="both"/>
        <w:rPr>
          <w:rFonts w:ascii="Times New Roman" w:hAnsi="Times New Roman"/>
        </w:rPr>
      </w:pPr>
      <w:r w:rsidRPr="00FB68FC">
        <w:rPr>
          <w:rFonts w:ascii="Times New Roman" w:hAnsi="Times New Roman"/>
        </w:rPr>
        <w:t>- проведение разъяснительной работы с руководителями охраняемых и неохраняемых объектов по усилению контроля над бесхозным транспортом, находящимся вблизи этих объектов, а также на обнаружение бесхозных вещей, предметов и незамедлительное информирование об этом сотрудников охраны и органов внутренних дел района;</w:t>
      </w:r>
    </w:p>
    <w:p w14:paraId="381AE9FE" w14:textId="77777777" w:rsidR="00FE2FC6" w:rsidRPr="00FB68FC" w:rsidRDefault="00FE2FC6" w:rsidP="005D0967">
      <w:pPr>
        <w:pStyle w:val="af2"/>
        <w:ind w:firstLine="567"/>
        <w:jc w:val="both"/>
        <w:rPr>
          <w:rFonts w:ascii="Times New Roman" w:hAnsi="Times New Roman"/>
        </w:rPr>
      </w:pPr>
      <w:r w:rsidRPr="00FB68FC">
        <w:rPr>
          <w:rFonts w:ascii="Times New Roman" w:hAnsi="Times New Roman"/>
        </w:rPr>
        <w:t>- ужесточить меры регистрации учета граждан;</w:t>
      </w:r>
    </w:p>
    <w:p w14:paraId="7B8F8D89" w14:textId="77777777" w:rsidR="00DB2CF6" w:rsidRPr="00FB68FC" w:rsidRDefault="00DB2CF6" w:rsidP="005D0967">
      <w:pPr>
        <w:pStyle w:val="af2"/>
        <w:ind w:firstLine="567"/>
        <w:jc w:val="both"/>
        <w:rPr>
          <w:rFonts w:ascii="Times New Roman" w:hAnsi="Times New Roman"/>
        </w:rPr>
      </w:pPr>
      <w:r w:rsidRPr="00FB68FC">
        <w:rPr>
          <w:rFonts w:ascii="Times New Roman" w:hAnsi="Times New Roman"/>
        </w:rPr>
        <w:t>- проведение занятий в школах, дошкольных учреждениях с руководящим составом по действиям при возникновении чрезвычайных ситуаций;</w:t>
      </w:r>
    </w:p>
    <w:p w14:paraId="4D35BFEC" w14:textId="77777777" w:rsidR="007D53F1" w:rsidRPr="00FB68FC" w:rsidRDefault="00FE2FC6" w:rsidP="00C04AEB">
      <w:pPr>
        <w:pStyle w:val="af2"/>
        <w:ind w:firstLine="567"/>
        <w:jc w:val="both"/>
        <w:rPr>
          <w:rFonts w:ascii="Times New Roman" w:hAnsi="Times New Roman"/>
        </w:rPr>
      </w:pPr>
      <w:r w:rsidRPr="00FB68FC">
        <w:rPr>
          <w:rFonts w:ascii="Times New Roman" w:hAnsi="Times New Roman"/>
        </w:rPr>
        <w:t>- и другие</w:t>
      </w:r>
      <w:r w:rsidR="00DB2CF6" w:rsidRPr="00FB68FC">
        <w:rPr>
          <w:rFonts w:ascii="Times New Roman" w:hAnsi="Times New Roman"/>
        </w:rPr>
        <w:t xml:space="preserve"> мероприятия</w:t>
      </w:r>
      <w:r w:rsidRPr="00FB68FC">
        <w:rPr>
          <w:rFonts w:ascii="Times New Roman" w:hAnsi="Times New Roman"/>
        </w:rPr>
        <w:t>.</w:t>
      </w:r>
    </w:p>
    <w:p w14:paraId="2210A404" w14:textId="77777777" w:rsidR="00930FB3" w:rsidRPr="00FB68FC" w:rsidRDefault="00930FB3" w:rsidP="00C04AEB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/>
        </w:rPr>
        <w:t>В целях построения и развития аппаратно-программного комплекса «Безопасный город»,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A81F7B" w:rsidRPr="00FB68FC">
        <w:rPr>
          <w:rFonts w:ascii="Times New Roman" w:hAnsi="Times New Roman"/>
        </w:rPr>
        <w:t xml:space="preserve">, распоряжением Правительства РФ от 03.12.2014 №2446-р «Об утверждении Концепции построения и развития аппаратно-программного комплекса «Безопасный город» на въезде в Наволокское городское поселение необходима установка камеры видеонаблюдения с выводом видеосигнала в дежурную часть МО МВД России «Кинешемский». </w:t>
      </w:r>
    </w:p>
    <w:p w14:paraId="7370FAC7" w14:textId="77777777" w:rsidR="00CF220F" w:rsidRPr="00FB68FC" w:rsidRDefault="00CF220F" w:rsidP="00BE56CB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f6"/>
        <w:tblpPr w:leftFromText="180" w:rightFromText="180" w:vertAnchor="text" w:horzAnchor="margin" w:tblpXSpec="center" w:tblpY="517"/>
        <w:tblW w:w="9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7"/>
        <w:gridCol w:w="2058"/>
        <w:gridCol w:w="624"/>
        <w:gridCol w:w="638"/>
        <w:gridCol w:w="638"/>
        <w:gridCol w:w="638"/>
        <w:gridCol w:w="616"/>
        <w:gridCol w:w="636"/>
        <w:gridCol w:w="616"/>
        <w:gridCol w:w="616"/>
        <w:gridCol w:w="616"/>
        <w:gridCol w:w="616"/>
        <w:gridCol w:w="616"/>
      </w:tblGrid>
      <w:tr w:rsidR="00030449" w:rsidRPr="00FB68FC" w14:paraId="551A949A" w14:textId="113FFD1A" w:rsidTr="00030449">
        <w:trPr>
          <w:trHeight w:val="367"/>
        </w:trPr>
        <w:tc>
          <w:tcPr>
            <w:tcW w:w="0" w:type="auto"/>
            <w:shd w:val="clear" w:color="auto" w:fill="FFFFFF" w:themeFill="background1"/>
          </w:tcPr>
          <w:p w14:paraId="7F3880EE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1" w:type="dxa"/>
            <w:shd w:val="clear" w:color="auto" w:fill="FFFFFF" w:themeFill="background1"/>
          </w:tcPr>
          <w:p w14:paraId="35B7245F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0" w:type="dxa"/>
            <w:shd w:val="clear" w:color="auto" w:fill="FFFFFF" w:themeFill="background1"/>
          </w:tcPr>
          <w:p w14:paraId="4DFB185E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34E2AF68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43" w:type="dxa"/>
          </w:tcPr>
          <w:p w14:paraId="776FF9C7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3" w:type="dxa"/>
            <w:shd w:val="clear" w:color="auto" w:fill="auto"/>
          </w:tcPr>
          <w:p w14:paraId="1DCE2EB2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14:paraId="09E22F9E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454988C7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14:paraId="311125F7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79EA4F3E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14:paraId="2CEEE78C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14:paraId="6435C098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7D2A8625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63692E1A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14:paraId="761A8C83" w14:textId="3FFD54E8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16" w:type="dxa"/>
          </w:tcPr>
          <w:p w14:paraId="6A7E3463" w14:textId="7DEC7F82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1E1AB091" w14:textId="10BF8C80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7" w:type="dxa"/>
          </w:tcPr>
          <w:p w14:paraId="5EDD8B96" w14:textId="72F45683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030449" w:rsidRPr="00FB68FC" w14:paraId="01167217" w14:textId="7440DBB8" w:rsidTr="00030449">
        <w:trPr>
          <w:trHeight w:val="665"/>
        </w:trPr>
        <w:tc>
          <w:tcPr>
            <w:tcW w:w="0" w:type="auto"/>
            <w:shd w:val="clear" w:color="auto" w:fill="FFFFFF" w:themeFill="background1"/>
          </w:tcPr>
          <w:p w14:paraId="77C3CD21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1" w:type="dxa"/>
            <w:shd w:val="clear" w:color="auto" w:fill="FFFFFF" w:themeFill="background1"/>
          </w:tcPr>
          <w:p w14:paraId="2DA16E7D" w14:textId="77777777" w:rsidR="00030449" w:rsidRPr="00FB68FC" w:rsidRDefault="00030449" w:rsidP="009456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Случаи проявления терроризма и экстремизма в границах Наволокского городского поселения</w:t>
            </w:r>
          </w:p>
        </w:tc>
        <w:tc>
          <w:tcPr>
            <w:tcW w:w="630" w:type="dxa"/>
            <w:shd w:val="clear" w:color="auto" w:fill="FFFFFF" w:themeFill="background1"/>
          </w:tcPr>
          <w:p w14:paraId="251882DC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3" w:type="dxa"/>
          </w:tcPr>
          <w:p w14:paraId="3860F668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14:paraId="7AD9CE5E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14:paraId="10CEDD25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B06849E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14:paraId="741A99BB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B889059" w14:textId="7777777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2D84C42" w14:textId="74AF0E30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A9FDE9B" w14:textId="74E48FF7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94E5588" w14:textId="1F7DD249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14:paraId="773A2710" w14:textId="22A7CBDD" w:rsidR="00030449" w:rsidRPr="00FB68FC" w:rsidRDefault="00030449" w:rsidP="009456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0518F84" w14:textId="77777777" w:rsidR="00BE56CB" w:rsidRPr="00FB68FC" w:rsidRDefault="00BE56CB" w:rsidP="00361D92">
      <w:pPr>
        <w:pStyle w:val="Pro-Gramma"/>
        <w:shd w:val="clear" w:color="auto" w:fill="FFFFFF" w:themeFill="background1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B68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63FB9218" w14:textId="77777777" w:rsidR="007D53F1" w:rsidRPr="00FB68FC" w:rsidRDefault="007D53F1" w:rsidP="005B7DA7">
      <w:pPr>
        <w:pStyle w:val="3"/>
        <w:shd w:val="clear" w:color="auto" w:fill="FFFFFF" w:themeFill="background1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p w14:paraId="70F8E7D7" w14:textId="77777777" w:rsidR="00D713D9" w:rsidRPr="00FB68FC" w:rsidRDefault="00D713D9" w:rsidP="009456D4">
      <w:pPr>
        <w:pStyle w:val="3"/>
        <w:tabs>
          <w:tab w:val="clear" w:pos="360"/>
          <w:tab w:val="num" w:pos="0"/>
        </w:tabs>
        <w:spacing w:before="0" w:after="0" w:line="240" w:lineRule="auto"/>
        <w:ind w:left="0"/>
        <w:rPr>
          <w:rFonts w:ascii="Times New Roman" w:hAnsi="Times New Roman" w:cs="Times New Roman"/>
          <w:b/>
          <w:color w:val="auto"/>
          <w:szCs w:val="24"/>
        </w:rPr>
      </w:pPr>
    </w:p>
    <w:p w14:paraId="687CEBA9" w14:textId="522BAF82" w:rsidR="007D53F1" w:rsidRPr="00FB68FC" w:rsidRDefault="00BF7BEF" w:rsidP="00BF7BEF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FB68FC">
        <w:rPr>
          <w:rFonts w:ascii="Times New Roman" w:hAnsi="Times New Roman" w:cs="Times New Roman"/>
          <w:b/>
          <w:color w:val="auto"/>
          <w:szCs w:val="24"/>
        </w:rPr>
        <w:t>2.</w:t>
      </w:r>
      <w:r w:rsidR="003A19FB" w:rsidRPr="00FB68FC">
        <w:rPr>
          <w:rFonts w:ascii="Times New Roman" w:hAnsi="Times New Roman" w:cs="Times New Roman"/>
          <w:b/>
          <w:color w:val="auto"/>
          <w:szCs w:val="24"/>
        </w:rPr>
        <w:t>2</w:t>
      </w:r>
      <w:r w:rsidRPr="00FB68FC">
        <w:rPr>
          <w:rFonts w:ascii="Times New Roman" w:hAnsi="Times New Roman" w:cs="Times New Roman"/>
          <w:b/>
          <w:color w:val="auto"/>
          <w:szCs w:val="24"/>
        </w:rPr>
        <w:t xml:space="preserve">. </w:t>
      </w:r>
      <w:r w:rsidRPr="00FB68FC">
        <w:rPr>
          <w:rFonts w:ascii="Times New Roman" w:hAnsi="Times New Roman" w:cs="Times New Roman"/>
          <w:b/>
          <w:color w:val="auto"/>
        </w:rPr>
        <w:t>Пожарная безопасность Наволокского городского поселения</w:t>
      </w:r>
    </w:p>
    <w:p w14:paraId="1B698E8F" w14:textId="77777777" w:rsidR="008752F1" w:rsidRPr="00FB68FC" w:rsidRDefault="008752F1" w:rsidP="008752F1">
      <w:pPr>
        <w:pStyle w:val="Pro-Gramma"/>
        <w:spacing w:before="0" w:after="0"/>
        <w:ind w:left="1134"/>
        <w:contextualSpacing/>
        <w:rPr>
          <w:lang w:eastAsia="ar-SA"/>
        </w:rPr>
      </w:pPr>
    </w:p>
    <w:p w14:paraId="3B8EC776" w14:textId="77777777" w:rsidR="008752F1" w:rsidRPr="00FB68FC" w:rsidRDefault="008752F1" w:rsidP="008752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В современной обстановке чрезвычайные ситуации, связанные с возникновением пожаров, становятся серьезной угрозой для личной безопасности, общественной стабильности, спокойствия и материального достатка людей. </w:t>
      </w:r>
    </w:p>
    <w:p w14:paraId="6F86C697" w14:textId="77777777" w:rsidR="008752F1" w:rsidRPr="00FB68FC" w:rsidRDefault="008752F1" w:rsidP="00AE59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С целью повышения уровня пожарной безопасности в поселении Администрацией Наволокского городского поселения проводятся мероприятия по восстановлению и поддержанию в исправном состоянии источников противопожарного водоснабжения (противопожарных гидрантов), восстанавливаются и ремонтируются подъездные пути к ним. В зимнее время расчищаются дороги и подъезды к источникам водоснабжения, летом производится выкос сухой травы, уборка с территории поселения горючего мусора</w:t>
      </w:r>
      <w:r w:rsidR="009A6B2F" w:rsidRPr="00FB68FC">
        <w:rPr>
          <w:rFonts w:ascii="Times New Roman" w:hAnsi="Times New Roman" w:cs="Times New Roman"/>
        </w:rPr>
        <w:t>, противопожарная опашка населенных пунктов Наволокского городского поселения</w:t>
      </w:r>
      <w:r w:rsidRPr="00FB68FC">
        <w:rPr>
          <w:rFonts w:ascii="Times New Roman" w:hAnsi="Times New Roman" w:cs="Times New Roman"/>
        </w:rPr>
        <w:t>.</w:t>
      </w:r>
    </w:p>
    <w:p w14:paraId="207D8F0F" w14:textId="77777777" w:rsidR="00AE5935" w:rsidRPr="00FB68FC" w:rsidRDefault="00B25BD5" w:rsidP="00AE5935">
      <w:pPr>
        <w:pStyle w:val="Pro-Gramma"/>
        <w:spacing w:before="0" w:after="0" w:line="240" w:lineRule="auto"/>
        <w:ind w:left="0" w:firstLine="567"/>
      </w:pPr>
      <w:r w:rsidRPr="00FB68FC">
        <w:rPr>
          <w:rFonts w:ascii="Times New Roman" w:hAnsi="Times New Roman" w:cs="Times New Roman"/>
          <w:sz w:val="24"/>
          <w:szCs w:val="24"/>
        </w:rPr>
        <w:t>Для</w:t>
      </w:r>
      <w:r w:rsidR="008752F1" w:rsidRPr="00FB68FC">
        <w:rPr>
          <w:rFonts w:ascii="Times New Roman" w:hAnsi="Times New Roman" w:cs="Times New Roman"/>
          <w:sz w:val="24"/>
          <w:szCs w:val="24"/>
        </w:rPr>
        <w:t xml:space="preserve"> своевременного оповещения населения о возникновении чрезвычайных ситуаций ежегодно Администрацией</w:t>
      </w:r>
      <w:r w:rsidR="00AE5935" w:rsidRPr="00FB68FC">
        <w:rPr>
          <w:rFonts w:ascii="Times New Roman" w:hAnsi="Times New Roman" w:cs="Times New Roman"/>
        </w:rPr>
        <w:t xml:space="preserve"> </w:t>
      </w:r>
      <w:r w:rsidR="00AE5935" w:rsidRPr="00FB68FC">
        <w:rPr>
          <w:rFonts w:ascii="Times New Roman" w:hAnsi="Times New Roman" w:cs="Times New Roman"/>
          <w:sz w:val="24"/>
          <w:szCs w:val="24"/>
        </w:rPr>
        <w:t>Наволокского городского поселения</w:t>
      </w:r>
      <w:r w:rsidR="008752F1" w:rsidRPr="00FB68FC">
        <w:rPr>
          <w:rFonts w:ascii="Times New Roman" w:hAnsi="Times New Roman" w:cs="Times New Roman"/>
          <w:sz w:val="24"/>
          <w:szCs w:val="24"/>
        </w:rPr>
        <w:t xml:space="preserve"> </w:t>
      </w:r>
      <w:r w:rsidR="00AE5935" w:rsidRPr="00FB68FC">
        <w:rPr>
          <w:rFonts w:ascii="Times New Roman" w:hAnsi="Times New Roman" w:cs="Times New Roman"/>
          <w:sz w:val="24"/>
          <w:szCs w:val="24"/>
        </w:rPr>
        <w:t xml:space="preserve">производится дооборудование сельских населенных пунктов средствами </w:t>
      </w:r>
      <w:r w:rsidR="00AE5935" w:rsidRPr="00FB68FC">
        <w:rPr>
          <w:rFonts w:ascii="Times New Roman" w:hAnsi="Times New Roman" w:cs="Times New Roman"/>
          <w:bCs/>
          <w:sz w:val="24"/>
          <w:szCs w:val="24"/>
        </w:rPr>
        <w:t>звуковой</w:t>
      </w:r>
      <w:r w:rsidR="00AE5935" w:rsidRPr="00FB68FC">
        <w:rPr>
          <w:rFonts w:ascii="Times New Roman" w:hAnsi="Times New Roman" w:cs="Times New Roman"/>
          <w:sz w:val="24"/>
          <w:szCs w:val="24"/>
        </w:rPr>
        <w:t xml:space="preserve"> </w:t>
      </w:r>
      <w:r w:rsidR="00AE5935" w:rsidRPr="00FB68FC">
        <w:rPr>
          <w:rFonts w:ascii="Times New Roman" w:hAnsi="Times New Roman" w:cs="Times New Roman"/>
          <w:bCs/>
          <w:sz w:val="24"/>
          <w:szCs w:val="24"/>
        </w:rPr>
        <w:t>сигнализации.</w:t>
      </w:r>
      <w:r w:rsidR="00AE5935" w:rsidRPr="00FB68FC">
        <w:t xml:space="preserve"> </w:t>
      </w:r>
    </w:p>
    <w:p w14:paraId="0BE60433" w14:textId="77777777" w:rsidR="00AE5935" w:rsidRPr="00FB68FC" w:rsidRDefault="00AE5935" w:rsidP="00AE5935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23BD286" w14:textId="77777777" w:rsidR="00AE5935" w:rsidRPr="00FB68FC" w:rsidRDefault="00AE5935" w:rsidP="00FE2787">
      <w:pPr>
        <w:pStyle w:val="Pro-Gramma"/>
        <w:shd w:val="clear" w:color="auto" w:fill="FFFFFF" w:themeFill="background1"/>
        <w:spacing w:before="0"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B68FC">
        <w:rPr>
          <w:rFonts w:ascii="Times New Roman" w:hAnsi="Times New Roman" w:cs="Times New Roman"/>
          <w:b/>
          <w:sz w:val="24"/>
          <w:szCs w:val="24"/>
          <w:lang w:eastAsia="ar-SA"/>
        </w:rPr>
        <w:t>Показатели, характеризующие текущую ситуацию</w:t>
      </w:r>
    </w:p>
    <w:p w14:paraId="1C0828C9" w14:textId="77777777" w:rsidR="00AE5935" w:rsidRPr="00FB68FC" w:rsidRDefault="00AE5935" w:rsidP="00361D92">
      <w:pPr>
        <w:pStyle w:val="3"/>
        <w:shd w:val="clear" w:color="auto" w:fill="FFFFFF" w:themeFill="background1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11630" w:type="dxa"/>
        <w:tblInd w:w="-15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"/>
        <w:gridCol w:w="4182"/>
        <w:gridCol w:w="598"/>
        <w:gridCol w:w="616"/>
        <w:gridCol w:w="616"/>
        <w:gridCol w:w="616"/>
        <w:gridCol w:w="616"/>
        <w:gridCol w:w="616"/>
        <w:gridCol w:w="616"/>
        <w:gridCol w:w="682"/>
        <w:gridCol w:w="682"/>
        <w:gridCol w:w="682"/>
        <w:gridCol w:w="682"/>
      </w:tblGrid>
      <w:tr w:rsidR="00030449" w:rsidRPr="00FB68FC" w14:paraId="5F705161" w14:textId="615A6CF7" w:rsidTr="00030449">
        <w:trPr>
          <w:trHeight w:val="381"/>
        </w:trPr>
        <w:tc>
          <w:tcPr>
            <w:tcW w:w="426" w:type="dxa"/>
            <w:shd w:val="clear" w:color="auto" w:fill="FFFFFF" w:themeFill="background1"/>
          </w:tcPr>
          <w:p w14:paraId="00117327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82" w:type="dxa"/>
            <w:shd w:val="clear" w:color="auto" w:fill="FFFFFF" w:themeFill="background1"/>
          </w:tcPr>
          <w:p w14:paraId="387B4143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 w:themeFill="background1"/>
          </w:tcPr>
          <w:p w14:paraId="6B83739E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2CF7586E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  <w:shd w:val="clear" w:color="auto" w:fill="FFFFFF" w:themeFill="background1"/>
          </w:tcPr>
          <w:p w14:paraId="28083A52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14:paraId="5EB224C5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14:paraId="73397041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9473E2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14:paraId="432E921F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A89430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14:paraId="1A49E8FB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7B9C42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412656DC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DF0950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82" w:type="dxa"/>
            <w:shd w:val="clear" w:color="auto" w:fill="FFFFFF" w:themeFill="background1"/>
          </w:tcPr>
          <w:p w14:paraId="657548A2" w14:textId="77777777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82" w:type="dxa"/>
            <w:shd w:val="clear" w:color="auto" w:fill="FFFFFF" w:themeFill="background1"/>
          </w:tcPr>
          <w:p w14:paraId="4D0EE77A" w14:textId="58804B0D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82" w:type="dxa"/>
            <w:shd w:val="clear" w:color="auto" w:fill="FFFFFF" w:themeFill="background1"/>
          </w:tcPr>
          <w:p w14:paraId="5ABCCA19" w14:textId="7BBC94FC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82" w:type="dxa"/>
            <w:shd w:val="clear" w:color="auto" w:fill="FFFFFF" w:themeFill="background1"/>
          </w:tcPr>
          <w:p w14:paraId="65132089" w14:textId="3D15B34B" w:rsidR="00030449" w:rsidRPr="00FB68FC" w:rsidRDefault="00030449" w:rsidP="008F5D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030449" w:rsidRPr="00FB68FC" w14:paraId="722720FF" w14:textId="29D41BAF" w:rsidTr="00030449">
        <w:trPr>
          <w:trHeight w:val="477"/>
        </w:trPr>
        <w:tc>
          <w:tcPr>
            <w:tcW w:w="426" w:type="dxa"/>
            <w:shd w:val="clear" w:color="auto" w:fill="FFFFFF" w:themeFill="background1"/>
          </w:tcPr>
          <w:p w14:paraId="72EEF0F8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2" w:type="dxa"/>
            <w:shd w:val="clear" w:color="auto" w:fill="FFFFFF" w:themeFill="background1"/>
          </w:tcPr>
          <w:p w14:paraId="539F482A" w14:textId="77777777" w:rsidR="00030449" w:rsidRPr="00FB68FC" w:rsidRDefault="00030449" w:rsidP="00361D9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пунктов, оборудованных средствами звуковой сигнализации</w:t>
            </w:r>
          </w:p>
        </w:tc>
        <w:tc>
          <w:tcPr>
            <w:tcW w:w="0" w:type="auto"/>
            <w:shd w:val="clear" w:color="auto" w:fill="FFFFFF" w:themeFill="background1"/>
          </w:tcPr>
          <w:p w14:paraId="20A046A8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bottom"/>
          </w:tcPr>
          <w:p w14:paraId="3FC354E0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9BF7E8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8253A6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CFF561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bottom"/>
          </w:tcPr>
          <w:p w14:paraId="38053732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bottom"/>
          </w:tcPr>
          <w:p w14:paraId="3B235267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 w14:paraId="551D2012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D6D4F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42688" w14:textId="048C05F6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 w14:paraId="52453E0B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020BE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57AB0" w14:textId="05E7395C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 w14:paraId="2A6374C5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FCF7F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35985" w14:textId="3E44D3D8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 w14:paraId="1DFFEE0C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74E3A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6E257" w14:textId="0670E02A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0449" w:rsidRPr="00FB68FC" w14:paraId="3460FE5A" w14:textId="5995EE4F" w:rsidTr="00030449">
        <w:trPr>
          <w:trHeight w:val="222"/>
        </w:trPr>
        <w:tc>
          <w:tcPr>
            <w:tcW w:w="426" w:type="dxa"/>
            <w:shd w:val="clear" w:color="auto" w:fill="FFFFFF" w:themeFill="background1"/>
          </w:tcPr>
          <w:p w14:paraId="6229BE8F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2" w:type="dxa"/>
            <w:shd w:val="clear" w:color="auto" w:fill="FFFFFF" w:themeFill="background1"/>
          </w:tcPr>
          <w:p w14:paraId="768071C0" w14:textId="77777777" w:rsidR="00030449" w:rsidRPr="00FB68FC" w:rsidRDefault="00030449" w:rsidP="00361D9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гидрантов</w:t>
            </w:r>
          </w:p>
        </w:tc>
        <w:tc>
          <w:tcPr>
            <w:tcW w:w="0" w:type="auto"/>
            <w:shd w:val="clear" w:color="auto" w:fill="FFFFFF" w:themeFill="background1"/>
          </w:tcPr>
          <w:p w14:paraId="3898D1FB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bottom"/>
          </w:tcPr>
          <w:p w14:paraId="59BC4E24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0EB19E" w14:textId="77777777" w:rsidR="00030449" w:rsidRPr="00FB68FC" w:rsidRDefault="00030449" w:rsidP="005156CE">
            <w:pPr>
              <w:jc w:val="right"/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C0BB83" w14:textId="77777777" w:rsidR="00030449" w:rsidRPr="00FB68FC" w:rsidRDefault="00030449" w:rsidP="005156CE">
            <w:pPr>
              <w:jc w:val="right"/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E66483" w14:textId="77777777" w:rsidR="00030449" w:rsidRPr="00FB68FC" w:rsidRDefault="00030449" w:rsidP="005156CE">
            <w:pPr>
              <w:jc w:val="right"/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33AAB9DA" w14:textId="77777777" w:rsidR="00030449" w:rsidRPr="00FB68FC" w:rsidRDefault="00030449" w:rsidP="005156CE">
            <w:pPr>
              <w:jc w:val="right"/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37A8A5E1" w14:textId="77777777" w:rsidR="00030449" w:rsidRPr="00FB68FC" w:rsidRDefault="00030449" w:rsidP="005156CE">
            <w:pPr>
              <w:jc w:val="right"/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2" w:type="dxa"/>
          </w:tcPr>
          <w:p w14:paraId="5BF07FBB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2" w:type="dxa"/>
          </w:tcPr>
          <w:p w14:paraId="70BC9409" w14:textId="07E74626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2" w:type="dxa"/>
          </w:tcPr>
          <w:p w14:paraId="02129E95" w14:textId="5719D912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2" w:type="dxa"/>
          </w:tcPr>
          <w:p w14:paraId="67E42A35" w14:textId="469805E9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30449" w:rsidRPr="00FB68FC" w14:paraId="119B995D" w14:textId="37342778" w:rsidTr="00030449">
        <w:trPr>
          <w:trHeight w:val="222"/>
        </w:trPr>
        <w:tc>
          <w:tcPr>
            <w:tcW w:w="426" w:type="dxa"/>
            <w:shd w:val="clear" w:color="auto" w:fill="FFFFFF" w:themeFill="background1"/>
          </w:tcPr>
          <w:p w14:paraId="080A9F3C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2" w:type="dxa"/>
            <w:shd w:val="clear" w:color="auto" w:fill="FFFFFF" w:themeFill="background1"/>
          </w:tcPr>
          <w:p w14:paraId="1A8B80CA" w14:textId="77777777" w:rsidR="00030449" w:rsidRPr="00FB68FC" w:rsidRDefault="00030449" w:rsidP="00361D9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Протяженность границ населенных пунктов, подлежащих противопожарной опашке</w:t>
            </w:r>
          </w:p>
        </w:tc>
        <w:tc>
          <w:tcPr>
            <w:tcW w:w="0" w:type="auto"/>
            <w:shd w:val="clear" w:color="auto" w:fill="FFFFFF" w:themeFill="background1"/>
          </w:tcPr>
          <w:p w14:paraId="74D87D80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39994" w14:textId="77777777" w:rsidR="00030449" w:rsidRPr="00FB68FC" w:rsidRDefault="00030449" w:rsidP="00361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vAlign w:val="bottom"/>
          </w:tcPr>
          <w:p w14:paraId="123782D5" w14:textId="77777777" w:rsidR="00030449" w:rsidRPr="00FB68FC" w:rsidRDefault="00030449" w:rsidP="005156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A2E477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23A72F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D19CF4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07EFF2D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03104694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14:paraId="22705E74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454F2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14:paraId="20B5B922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3300D" w14:textId="768C1102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14:paraId="13F30FDD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C82C8" w14:textId="6EB44B5A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14:paraId="7451423A" w14:textId="77777777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AF5DE" w14:textId="6C66ABA5" w:rsidR="00030449" w:rsidRPr="00FB68FC" w:rsidRDefault="00030449" w:rsidP="00515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9574946" w14:textId="77777777" w:rsidR="00C05F77" w:rsidRPr="00FB68FC" w:rsidRDefault="00C05F77" w:rsidP="00F57628">
      <w:pPr>
        <w:pStyle w:val="Pro-Gramma"/>
        <w:spacing w:before="0"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4A2B6A8" w14:textId="77777777" w:rsidR="003A19FB" w:rsidRPr="00FB68FC" w:rsidRDefault="003A19FB" w:rsidP="00F57628">
      <w:pPr>
        <w:pStyle w:val="Pro-Gramma"/>
        <w:spacing w:before="0"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2.3. </w:t>
      </w:r>
      <w:r w:rsidRPr="00FB68FC">
        <w:rPr>
          <w:rFonts w:ascii="Times New Roman" w:hAnsi="Times New Roman" w:cs="Times New Roman"/>
          <w:b/>
          <w:sz w:val="24"/>
          <w:szCs w:val="24"/>
        </w:rPr>
        <w:t>Поддержание в постоянной готовности сил и средств</w:t>
      </w:r>
    </w:p>
    <w:p w14:paraId="314615A9" w14:textId="77777777" w:rsidR="003A19FB" w:rsidRPr="00FB68FC" w:rsidRDefault="003A19FB" w:rsidP="003A19FB">
      <w:pPr>
        <w:pStyle w:val="Pro-Gramma"/>
        <w:spacing w:before="0" w:after="0"/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FC">
        <w:rPr>
          <w:rFonts w:ascii="Times New Roman" w:hAnsi="Times New Roman" w:cs="Times New Roman"/>
          <w:b/>
          <w:sz w:val="24"/>
          <w:szCs w:val="24"/>
        </w:rPr>
        <w:t>к реагированию на чрезвычайные ситуации</w:t>
      </w:r>
    </w:p>
    <w:p w14:paraId="68B9CAEF" w14:textId="77777777" w:rsidR="003A19FB" w:rsidRPr="00FB68FC" w:rsidRDefault="003A19FB" w:rsidP="003A19FB">
      <w:pPr>
        <w:pStyle w:val="Pro-Gramma"/>
        <w:spacing w:before="0" w:after="0"/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B68FC">
        <w:rPr>
          <w:rFonts w:ascii="Times New Roman" w:hAnsi="Times New Roman" w:cs="Times New Roman"/>
          <w:b/>
          <w:sz w:val="24"/>
          <w:szCs w:val="24"/>
        </w:rPr>
        <w:t xml:space="preserve"> на территории Наволокского городского поселения</w:t>
      </w:r>
    </w:p>
    <w:p w14:paraId="3AAB2B29" w14:textId="77777777" w:rsidR="00E4570A" w:rsidRPr="00FB68FC" w:rsidRDefault="00E4570A" w:rsidP="00E457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Проблемы предупреждения и ликвидации чрезвычайных ситуаций природного и техногенного характера становятся все более острыми и актуальными. В настоящее время исключить чрезвычайные ситуации нельзя, но существенно снизить число, уменьшить масштабы и смягчить последствия чрезвычайных ситуаций возможно. </w:t>
      </w:r>
    </w:p>
    <w:p w14:paraId="53A392CB" w14:textId="77777777" w:rsidR="00E4570A" w:rsidRPr="00FB68FC" w:rsidRDefault="00E4570A" w:rsidP="00E457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Для предотвращения чрезвычайных ситуаций и ликвидации их негативных последствий существенное значение имеет система мер и их техническое обеспечение, которые могут быть общими для разных по своей природе явлений и факторов (природных и техногенных). </w:t>
      </w:r>
    </w:p>
    <w:p w14:paraId="454359DA" w14:textId="77777777" w:rsidR="00E4570A" w:rsidRPr="00FB68FC" w:rsidRDefault="00E4570A" w:rsidP="00E457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В целях минимизации потерь от чрезвычайных ситуаций Администрацией Наволокского городского поселения заключен договор с управлением по делам ГО и </w:t>
      </w:r>
      <w:proofErr w:type="gramStart"/>
      <w:r w:rsidRPr="00FB68FC">
        <w:rPr>
          <w:rFonts w:ascii="Times New Roman" w:hAnsi="Times New Roman" w:cs="Times New Roman"/>
        </w:rPr>
        <w:t>ЧС  города</w:t>
      </w:r>
      <w:proofErr w:type="gramEnd"/>
      <w:r w:rsidRPr="00FB68FC">
        <w:rPr>
          <w:rFonts w:ascii="Times New Roman" w:hAnsi="Times New Roman" w:cs="Times New Roman"/>
        </w:rPr>
        <w:t xml:space="preserve"> Кинешма  на проведение комплекса аварийно-спасательных работ по локализации и ликвидации чрезвычайных ситуаций.</w:t>
      </w:r>
    </w:p>
    <w:tbl>
      <w:tblPr>
        <w:tblStyle w:val="aff6"/>
        <w:tblpPr w:leftFromText="180" w:rightFromText="180" w:vertAnchor="text" w:horzAnchor="margin" w:tblpXSpec="center" w:tblpY="338"/>
        <w:tblW w:w="1039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18"/>
        <w:gridCol w:w="2880"/>
        <w:gridCol w:w="883"/>
        <w:gridCol w:w="616"/>
        <w:gridCol w:w="616"/>
        <w:gridCol w:w="616"/>
        <w:gridCol w:w="616"/>
        <w:gridCol w:w="643"/>
        <w:gridCol w:w="616"/>
        <w:gridCol w:w="640"/>
        <w:gridCol w:w="616"/>
        <w:gridCol w:w="616"/>
        <w:gridCol w:w="616"/>
      </w:tblGrid>
      <w:tr w:rsidR="00030449" w:rsidRPr="00FB68FC" w14:paraId="34B47B51" w14:textId="6CAF11CA" w:rsidTr="00030449">
        <w:trPr>
          <w:trHeight w:val="381"/>
        </w:trPr>
        <w:tc>
          <w:tcPr>
            <w:tcW w:w="418" w:type="dxa"/>
            <w:shd w:val="clear" w:color="auto" w:fill="FFFFFF" w:themeFill="background1"/>
          </w:tcPr>
          <w:p w14:paraId="338FC0BB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80" w:type="dxa"/>
            <w:shd w:val="clear" w:color="auto" w:fill="FFFFFF" w:themeFill="background1"/>
          </w:tcPr>
          <w:p w14:paraId="2CE19CED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  <w:shd w:val="clear" w:color="auto" w:fill="FFFFFF" w:themeFill="background1"/>
          </w:tcPr>
          <w:p w14:paraId="664E0584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6" w:type="dxa"/>
            <w:shd w:val="clear" w:color="auto" w:fill="FFFFFF" w:themeFill="background1"/>
          </w:tcPr>
          <w:p w14:paraId="5A36757D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16" w:type="dxa"/>
            <w:shd w:val="clear" w:color="auto" w:fill="FFFFFF" w:themeFill="background1"/>
          </w:tcPr>
          <w:p w14:paraId="764622C2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14:paraId="7BB07152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3AF858F1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14:paraId="6478DCA8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0BB60156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14:paraId="605DEDB9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E75B5DD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54CEA917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1739ADFA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0" w:type="dxa"/>
            <w:shd w:val="clear" w:color="auto" w:fill="FFFFFF" w:themeFill="background1"/>
          </w:tcPr>
          <w:p w14:paraId="1AD40266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16" w:type="dxa"/>
            <w:shd w:val="clear" w:color="auto" w:fill="FFFFFF" w:themeFill="background1"/>
          </w:tcPr>
          <w:p w14:paraId="526CCDD5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  <w:shd w:val="clear" w:color="auto" w:fill="FFFFFF" w:themeFill="background1"/>
          </w:tcPr>
          <w:p w14:paraId="332148DC" w14:textId="77777777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16" w:type="dxa"/>
            <w:shd w:val="clear" w:color="auto" w:fill="FFFFFF" w:themeFill="background1"/>
          </w:tcPr>
          <w:p w14:paraId="134A5F55" w14:textId="1C17B704" w:rsidR="00030449" w:rsidRPr="00FB68FC" w:rsidRDefault="00030449" w:rsidP="000304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030449" w:rsidRPr="00FB68FC" w14:paraId="7A8CB133" w14:textId="2737F78D" w:rsidTr="00030449">
        <w:trPr>
          <w:trHeight w:val="405"/>
        </w:trPr>
        <w:tc>
          <w:tcPr>
            <w:tcW w:w="418" w:type="dxa"/>
            <w:shd w:val="clear" w:color="auto" w:fill="FFFFFF" w:themeFill="background1"/>
          </w:tcPr>
          <w:p w14:paraId="0AEBAF7E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shd w:val="clear" w:color="auto" w:fill="FFFFFF" w:themeFill="background1"/>
          </w:tcPr>
          <w:p w14:paraId="0EB818D1" w14:textId="77777777" w:rsidR="00030449" w:rsidRPr="00FB68FC" w:rsidRDefault="00030449" w:rsidP="0003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Количество чрезвычайных ситуаций на территории Наволокского городского поселения</w:t>
            </w:r>
          </w:p>
        </w:tc>
        <w:tc>
          <w:tcPr>
            <w:tcW w:w="883" w:type="dxa"/>
            <w:shd w:val="clear" w:color="auto" w:fill="FFFFFF" w:themeFill="background1"/>
          </w:tcPr>
          <w:p w14:paraId="479CCB90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16" w:type="dxa"/>
          </w:tcPr>
          <w:p w14:paraId="653A31A5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48F7B16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F719CF0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49E6188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14:paraId="1B1056AE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CDA147F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35512A53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5D171FF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F0EEDD2" w14:textId="77777777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920B47D" w14:textId="54D4C4C8" w:rsidR="00030449" w:rsidRPr="00FB68FC" w:rsidRDefault="00030449" w:rsidP="0003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3DACD72" w14:textId="77777777" w:rsidR="00E4570A" w:rsidRPr="00FB68FC" w:rsidRDefault="00E4570A" w:rsidP="00E457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 </w:t>
      </w:r>
    </w:p>
    <w:p w14:paraId="682821A3" w14:textId="77777777" w:rsidR="002409BB" w:rsidRPr="00FB68FC" w:rsidRDefault="002409BB" w:rsidP="00A3225D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C0872AB" w14:textId="1E9C2AF1" w:rsidR="00CF220F" w:rsidRPr="00FB68FC" w:rsidRDefault="00CF220F" w:rsidP="00A3225D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B68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33315FB3" w14:textId="77777777" w:rsidR="009542A0" w:rsidRPr="00FB68FC" w:rsidRDefault="009542A0" w:rsidP="00E4654E">
      <w:pPr>
        <w:widowControl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14:paraId="083120A9" w14:textId="77777777" w:rsidR="00FE55AA" w:rsidRPr="00FB68FC" w:rsidRDefault="009542A0" w:rsidP="00A3225D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8FC">
        <w:rPr>
          <w:rFonts w:ascii="Times New Roman" w:eastAsiaTheme="minorHAnsi" w:hAnsi="Times New Roman" w:cs="Times New Roman"/>
          <w:b/>
          <w:lang w:eastAsia="en-US"/>
        </w:rPr>
        <w:t xml:space="preserve">2.4. </w:t>
      </w:r>
      <w:r w:rsidRPr="00FB68FC">
        <w:rPr>
          <w:rFonts w:ascii="Times New Roman" w:hAnsi="Times New Roman" w:cs="Times New Roman"/>
          <w:b/>
        </w:rPr>
        <w:t xml:space="preserve">Обеспечение финансирования непредвиденных расходов бюджета </w:t>
      </w:r>
    </w:p>
    <w:p w14:paraId="5FBEA392" w14:textId="77777777" w:rsidR="009542A0" w:rsidRPr="00FB68FC" w:rsidRDefault="009542A0" w:rsidP="00A3225D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t>Наволокского городского поселения</w:t>
      </w:r>
    </w:p>
    <w:p w14:paraId="2F961060" w14:textId="77777777" w:rsidR="00C8611B" w:rsidRPr="00FB68FC" w:rsidRDefault="00C8611B" w:rsidP="00E4654E">
      <w:pPr>
        <w:widowControl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B68FC">
        <w:rPr>
          <w:rFonts w:ascii="Times New Roman" w:eastAsiaTheme="minorHAnsi" w:hAnsi="Times New Roman" w:cs="Times New Roman"/>
          <w:lang w:eastAsia="en-US"/>
        </w:rPr>
        <w:t>В соответствии с Бюджетным кодексом РФ в расходной части бюджета поселения предусматривается создание резервного фонда Администрации Наволокского городского поселения.</w:t>
      </w:r>
    </w:p>
    <w:p w14:paraId="2AFF01C7" w14:textId="77777777" w:rsidR="00B63308" w:rsidRPr="00FB68FC" w:rsidRDefault="00B63308" w:rsidP="00E4654E">
      <w:pPr>
        <w:widowControl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Резервный фонд формируется как одно из средств обеспечения краткосрочной сбалансированности бюджета. Средства резервного фонда расходуются на финансирование непредвиденных расходов, под которыми понимаются расходы, непредусмотренные в бюджете на очередной финансовый год, возникшие неожиданно и не имеющие регулярного характера</w:t>
      </w:r>
      <w:r w:rsidR="00FF3552" w:rsidRPr="00FB68FC">
        <w:rPr>
          <w:rFonts w:ascii="Times New Roman" w:hAnsi="Times New Roman" w:cs="Times New Roman"/>
        </w:rPr>
        <w:t xml:space="preserve"> (</w:t>
      </w:r>
      <w:r w:rsidR="00E1367A" w:rsidRPr="00FB68FC">
        <w:rPr>
          <w:rFonts w:ascii="Times New Roman" w:hAnsi="Times New Roman" w:cs="Times New Roman"/>
        </w:rPr>
        <w:t xml:space="preserve">в том числе </w:t>
      </w:r>
      <w:r w:rsidR="00FF3552" w:rsidRPr="00FB68FC">
        <w:rPr>
          <w:rFonts w:ascii="Times New Roman" w:eastAsiaTheme="minorHAnsi" w:hAnsi="Times New Roman" w:cs="Times New Roman"/>
          <w:lang w:eastAsia="en-US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</w:t>
      </w:r>
      <w:r w:rsidRPr="00FB68FC">
        <w:rPr>
          <w:rFonts w:ascii="Times New Roman" w:hAnsi="Times New Roman" w:cs="Times New Roman"/>
        </w:rPr>
        <w:t>.</w:t>
      </w:r>
    </w:p>
    <w:p w14:paraId="13F3ED09" w14:textId="484EB23B" w:rsidR="00B63308" w:rsidRPr="00FB68FC" w:rsidRDefault="00B63308" w:rsidP="00E4654E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Решения о выделении средств из резервного фонда принимаются Главой Наволокского городского</w:t>
      </w:r>
      <w:r w:rsidR="00F06B40" w:rsidRPr="00FB68F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62BB" w:rsidRPr="00FB68FC">
        <w:rPr>
          <w:rFonts w:ascii="Times New Roman" w:hAnsi="Times New Roman" w:cs="Times New Roman"/>
          <w:sz w:val="24"/>
          <w:szCs w:val="24"/>
        </w:rPr>
        <w:t>. Выделение</w:t>
      </w:r>
      <w:r w:rsidRPr="00FB68FC">
        <w:rPr>
          <w:rFonts w:ascii="Times New Roman" w:hAnsi="Times New Roman" w:cs="Times New Roman"/>
          <w:sz w:val="24"/>
          <w:szCs w:val="24"/>
        </w:rPr>
        <w:t xml:space="preserve"> средств из резервного фонда осуществляется</w:t>
      </w:r>
      <w:r w:rsidR="00FF62BB" w:rsidRPr="00FB68FC">
        <w:rPr>
          <w:rFonts w:ascii="Times New Roman" w:hAnsi="Times New Roman" w:cs="Times New Roman"/>
          <w:sz w:val="24"/>
          <w:szCs w:val="24"/>
        </w:rPr>
        <w:t xml:space="preserve"> на основании положения о порядке расходования средств резервного фонда Администрации Наволокского городского поселения, утвержденного постановлением Администрации Наволокского городского поселения Кинешемского муниципального района Ивановской области от 15.07.2009г. №228</w:t>
      </w:r>
      <w:r w:rsidRPr="00FB68FC">
        <w:rPr>
          <w:rFonts w:ascii="Times New Roman" w:hAnsi="Times New Roman" w:cs="Times New Roman"/>
          <w:sz w:val="24"/>
          <w:szCs w:val="24"/>
        </w:rPr>
        <w:t>.</w:t>
      </w:r>
    </w:p>
    <w:p w14:paraId="0FD93F86" w14:textId="77777777" w:rsidR="00FC6030" w:rsidRPr="00FB68FC" w:rsidRDefault="00FC6030" w:rsidP="00FC6030">
      <w:pPr>
        <w:pStyle w:val="Pro-Gramma"/>
        <w:spacing w:before="0" w:after="0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C66B593" w14:textId="77777777" w:rsidR="009062A5" w:rsidRPr="00FB68FC" w:rsidRDefault="009062A5" w:rsidP="00B21414">
      <w:pPr>
        <w:pStyle w:val="Pro-Gramma"/>
        <w:spacing w:before="0"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B68FC">
        <w:rPr>
          <w:rFonts w:ascii="Times New Roman" w:hAnsi="Times New Roman" w:cs="Times New Roman"/>
          <w:b/>
          <w:sz w:val="24"/>
          <w:szCs w:val="24"/>
          <w:lang w:eastAsia="ar-SA"/>
        </w:rPr>
        <w:t>Показатели, характеризующие текущую ситуацию</w:t>
      </w:r>
    </w:p>
    <w:p w14:paraId="2B507D3A" w14:textId="77777777" w:rsidR="005B6571" w:rsidRPr="00FB68FC" w:rsidRDefault="005B6571" w:rsidP="00B21414">
      <w:pPr>
        <w:pStyle w:val="Pro-Gramma"/>
        <w:spacing w:before="0"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f6"/>
        <w:tblW w:w="10532" w:type="dxa"/>
        <w:tblInd w:w="-118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18"/>
        <w:gridCol w:w="2613"/>
        <w:gridCol w:w="883"/>
        <w:gridCol w:w="679"/>
        <w:gridCol w:w="699"/>
        <w:gridCol w:w="699"/>
        <w:gridCol w:w="698"/>
        <w:gridCol w:w="616"/>
        <w:gridCol w:w="616"/>
        <w:gridCol w:w="676"/>
        <w:gridCol w:w="703"/>
        <w:gridCol w:w="616"/>
        <w:gridCol w:w="616"/>
      </w:tblGrid>
      <w:tr w:rsidR="00030449" w:rsidRPr="00FB68FC" w14:paraId="023BA458" w14:textId="29CC96FF" w:rsidTr="00030449">
        <w:trPr>
          <w:trHeight w:val="390"/>
        </w:trPr>
        <w:tc>
          <w:tcPr>
            <w:tcW w:w="0" w:type="auto"/>
            <w:shd w:val="clear" w:color="auto" w:fill="FFFFFF" w:themeFill="background1"/>
          </w:tcPr>
          <w:p w14:paraId="49E0F615" w14:textId="77777777" w:rsidR="00030449" w:rsidRPr="00FB68FC" w:rsidRDefault="00030449" w:rsidP="005D0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21" w:type="dxa"/>
            <w:shd w:val="clear" w:color="auto" w:fill="FFFFFF" w:themeFill="background1"/>
          </w:tcPr>
          <w:p w14:paraId="564D5F91" w14:textId="77777777" w:rsidR="00030449" w:rsidRPr="00FB68FC" w:rsidRDefault="00030449" w:rsidP="005D0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  <w:shd w:val="clear" w:color="auto" w:fill="FFFFFF" w:themeFill="background1"/>
          </w:tcPr>
          <w:p w14:paraId="715812A4" w14:textId="77777777" w:rsidR="00030449" w:rsidRPr="00FB68FC" w:rsidRDefault="00030449" w:rsidP="005D0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9" w:type="dxa"/>
            <w:shd w:val="clear" w:color="auto" w:fill="FFFFFF" w:themeFill="background1"/>
          </w:tcPr>
          <w:p w14:paraId="5AD01D08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0" w:type="dxa"/>
            <w:shd w:val="clear" w:color="auto" w:fill="FFFFFF" w:themeFill="background1"/>
          </w:tcPr>
          <w:p w14:paraId="7CF694B1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14:paraId="1AB353DF" w14:textId="77777777" w:rsidR="00030449" w:rsidRPr="00FB68FC" w:rsidRDefault="00030449" w:rsidP="0006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FFFFF" w:themeFill="background1"/>
          </w:tcPr>
          <w:p w14:paraId="6CA5585E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14:paraId="1E3BFD7F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14:paraId="7E78A19D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14:paraId="74DCF1E1" w14:textId="77777777" w:rsidR="00030449" w:rsidRPr="00FB68FC" w:rsidRDefault="00030449" w:rsidP="00DF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5B3829AA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14A35260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589BEAC4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76" w:type="dxa"/>
            <w:shd w:val="clear" w:color="auto" w:fill="FFFFFF" w:themeFill="background1"/>
          </w:tcPr>
          <w:p w14:paraId="708A3C63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4" w:type="dxa"/>
            <w:shd w:val="clear" w:color="auto" w:fill="FFFFFF" w:themeFill="background1"/>
          </w:tcPr>
          <w:p w14:paraId="1EA3F20D" w14:textId="22B81BC4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  <w:shd w:val="clear" w:color="auto" w:fill="FFFFFF" w:themeFill="background1"/>
          </w:tcPr>
          <w:p w14:paraId="0A7D0872" w14:textId="73DB00A4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05" w:type="dxa"/>
            <w:shd w:val="clear" w:color="auto" w:fill="FFFFFF" w:themeFill="background1"/>
          </w:tcPr>
          <w:p w14:paraId="28C9791F" w14:textId="228D2624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030449" w:rsidRPr="00FB68FC" w14:paraId="2566CEB4" w14:textId="543874D9" w:rsidTr="00030449">
        <w:trPr>
          <w:trHeight w:val="317"/>
        </w:trPr>
        <w:tc>
          <w:tcPr>
            <w:tcW w:w="0" w:type="auto"/>
            <w:shd w:val="clear" w:color="auto" w:fill="FFFFFF" w:themeFill="background1"/>
          </w:tcPr>
          <w:p w14:paraId="451C798B" w14:textId="77777777" w:rsidR="00030449" w:rsidRPr="00FB68FC" w:rsidRDefault="00030449" w:rsidP="005D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1" w:type="dxa"/>
            <w:shd w:val="clear" w:color="auto" w:fill="FFFFFF" w:themeFill="background1"/>
          </w:tcPr>
          <w:p w14:paraId="706F9E77" w14:textId="77777777" w:rsidR="00030449" w:rsidRPr="00FB68FC" w:rsidRDefault="00030449" w:rsidP="005D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Количество случаев оказания материальной помощи</w:t>
            </w:r>
          </w:p>
        </w:tc>
        <w:tc>
          <w:tcPr>
            <w:tcW w:w="883" w:type="dxa"/>
            <w:shd w:val="clear" w:color="auto" w:fill="FFFFFF" w:themeFill="background1"/>
          </w:tcPr>
          <w:p w14:paraId="051F2B54" w14:textId="77777777" w:rsidR="00030449" w:rsidRPr="00FB68FC" w:rsidRDefault="00030449" w:rsidP="005D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9" w:type="dxa"/>
          </w:tcPr>
          <w:p w14:paraId="17CDDECE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4FE93B88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9DC12C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5C089CFC" w14:textId="77777777" w:rsidR="00030449" w:rsidRPr="00FB68FC" w:rsidRDefault="00030449" w:rsidP="008F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517B4DE1" w14:textId="77777777" w:rsidR="00030449" w:rsidRPr="00FB68FC" w:rsidRDefault="00030449" w:rsidP="00C4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267A4E2" w14:textId="77777777" w:rsidR="00030449" w:rsidRPr="00FB68FC" w:rsidRDefault="00030449" w:rsidP="00C4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5D2D140B" w14:textId="77777777" w:rsidR="00030449" w:rsidRPr="00FB68FC" w:rsidRDefault="00030449" w:rsidP="00C4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14:paraId="447EAE67" w14:textId="6225C84E" w:rsidR="00030449" w:rsidRPr="00FB68FC" w:rsidRDefault="00030449" w:rsidP="00C4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6253FD0D" w14:textId="5E823C70" w:rsidR="00030449" w:rsidRPr="00FB68FC" w:rsidRDefault="00030449" w:rsidP="00C4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14:paraId="14E799D4" w14:textId="15B9FD60" w:rsidR="00030449" w:rsidRPr="00FB68FC" w:rsidRDefault="0058092B" w:rsidP="00C4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4149EA9" w14:textId="77777777" w:rsidR="00A3225D" w:rsidRPr="00FB68FC" w:rsidRDefault="00A3225D" w:rsidP="00FC60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617C057" w14:textId="77777777" w:rsidR="00771F88" w:rsidRPr="00FB68FC" w:rsidRDefault="00771F88" w:rsidP="00771F88">
      <w:pPr>
        <w:spacing w:after="0"/>
        <w:contextualSpacing/>
        <w:jc w:val="center"/>
        <w:rPr>
          <w:rFonts w:ascii="Times New Roman" w:hAnsi="Times New Roman"/>
          <w:b/>
        </w:rPr>
      </w:pPr>
      <w:r w:rsidRPr="00FB68FC">
        <w:rPr>
          <w:rFonts w:ascii="Times New Roman" w:hAnsi="Times New Roman"/>
          <w:b/>
        </w:rPr>
        <w:t>3. Сведения о целевых индикаторах реализации Программы</w:t>
      </w:r>
    </w:p>
    <w:p w14:paraId="683AA8B0" w14:textId="77777777" w:rsidR="00771F88" w:rsidRPr="00FB68FC" w:rsidRDefault="00771F88" w:rsidP="00771F88">
      <w:pPr>
        <w:spacing w:after="0"/>
        <w:contextualSpacing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1309"/>
        <w:gridCol w:w="52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30449" w:rsidRPr="00FB68FC" w14:paraId="411F48FF" w14:textId="3681213F" w:rsidTr="002B00AA">
        <w:trPr>
          <w:trHeight w:val="236"/>
        </w:trPr>
        <w:tc>
          <w:tcPr>
            <w:tcW w:w="463" w:type="dxa"/>
            <w:vMerge w:val="restart"/>
            <w:vAlign w:val="center"/>
          </w:tcPr>
          <w:p w14:paraId="2D665509" w14:textId="77777777" w:rsidR="00030449" w:rsidRPr="00FB68FC" w:rsidRDefault="00030449" w:rsidP="00771F88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72" w:type="dxa"/>
            <w:vMerge w:val="restart"/>
            <w:vAlign w:val="center"/>
          </w:tcPr>
          <w:p w14:paraId="49D8FFBA" w14:textId="77777777" w:rsidR="00030449" w:rsidRPr="00FB68FC" w:rsidRDefault="00030449" w:rsidP="00771F88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45" w:type="dxa"/>
            <w:vMerge w:val="restart"/>
            <w:vAlign w:val="center"/>
          </w:tcPr>
          <w:p w14:paraId="24D76B06" w14:textId="77777777" w:rsidR="00030449" w:rsidRPr="00FB68FC" w:rsidRDefault="00030449" w:rsidP="00771F88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965" w:type="dxa"/>
            <w:gridSpan w:val="13"/>
            <w:vAlign w:val="center"/>
          </w:tcPr>
          <w:p w14:paraId="12E5469B" w14:textId="44395CA3" w:rsidR="00030449" w:rsidRPr="00FB68FC" w:rsidRDefault="00030449" w:rsidP="006043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Значение целевых индикаторов</w:t>
            </w:r>
          </w:p>
        </w:tc>
      </w:tr>
      <w:tr w:rsidR="00030449" w:rsidRPr="00FB68FC" w14:paraId="57E22094" w14:textId="00D25E30" w:rsidTr="00030449">
        <w:trPr>
          <w:trHeight w:val="143"/>
        </w:trPr>
        <w:tc>
          <w:tcPr>
            <w:tcW w:w="463" w:type="dxa"/>
            <w:vMerge/>
            <w:vAlign w:val="center"/>
          </w:tcPr>
          <w:p w14:paraId="68402930" w14:textId="77777777" w:rsidR="00030449" w:rsidRPr="00FB68FC" w:rsidRDefault="00030449" w:rsidP="00241BE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00790C61" w14:textId="77777777" w:rsidR="00030449" w:rsidRPr="00FB68FC" w:rsidRDefault="00030449" w:rsidP="00241BE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vAlign w:val="center"/>
          </w:tcPr>
          <w:p w14:paraId="3EDC94F8" w14:textId="77777777" w:rsidR="00030449" w:rsidRPr="00FB68FC" w:rsidRDefault="00030449" w:rsidP="00241BE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F4BBC9F" w14:textId="77777777" w:rsidR="00030449" w:rsidRPr="00FB68FC" w:rsidRDefault="00030449" w:rsidP="00241BE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562" w:type="dxa"/>
            <w:vAlign w:val="center"/>
          </w:tcPr>
          <w:p w14:paraId="078FEC7E" w14:textId="77777777" w:rsidR="00030449" w:rsidRPr="00FB68FC" w:rsidRDefault="00030449" w:rsidP="00241BE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562" w:type="dxa"/>
            <w:vAlign w:val="center"/>
          </w:tcPr>
          <w:p w14:paraId="37705140" w14:textId="77777777" w:rsidR="00030449" w:rsidRPr="00FB68FC" w:rsidRDefault="00030449" w:rsidP="00241BE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562" w:type="dxa"/>
            <w:vAlign w:val="center"/>
          </w:tcPr>
          <w:p w14:paraId="6AE9D5EB" w14:textId="77777777" w:rsidR="00030449" w:rsidRPr="00FB68FC" w:rsidRDefault="00030449" w:rsidP="00241BE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562" w:type="dxa"/>
            <w:vAlign w:val="center"/>
          </w:tcPr>
          <w:p w14:paraId="27C09820" w14:textId="77777777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562" w:type="dxa"/>
            <w:vAlign w:val="center"/>
          </w:tcPr>
          <w:p w14:paraId="2298D1ED" w14:textId="77777777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562" w:type="dxa"/>
            <w:vAlign w:val="center"/>
          </w:tcPr>
          <w:p w14:paraId="5BBA43D1" w14:textId="77777777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562" w:type="dxa"/>
            <w:vAlign w:val="center"/>
          </w:tcPr>
          <w:p w14:paraId="13C89726" w14:textId="77777777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562" w:type="dxa"/>
          </w:tcPr>
          <w:p w14:paraId="115B47B4" w14:textId="77777777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2" w:type="dxa"/>
          </w:tcPr>
          <w:p w14:paraId="75DA6F06" w14:textId="77777777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562" w:type="dxa"/>
          </w:tcPr>
          <w:p w14:paraId="0CB15AEE" w14:textId="0541BA34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562" w:type="dxa"/>
          </w:tcPr>
          <w:p w14:paraId="2D3F1C66" w14:textId="3E57230A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21" w:type="dxa"/>
          </w:tcPr>
          <w:p w14:paraId="2173FB8E" w14:textId="550B7A6A" w:rsidR="00030449" w:rsidRPr="00FB68FC" w:rsidRDefault="00030449" w:rsidP="00241B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030449" w:rsidRPr="00FB68FC" w14:paraId="5C7666D3" w14:textId="79863F30" w:rsidTr="00030449">
        <w:trPr>
          <w:trHeight w:val="308"/>
        </w:trPr>
        <w:tc>
          <w:tcPr>
            <w:tcW w:w="463" w:type="dxa"/>
          </w:tcPr>
          <w:p w14:paraId="1908C115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14:paraId="7FE40B02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Случаи проявления терроризма и экстремизма в границах Наволокского городского поселения</w:t>
            </w:r>
          </w:p>
        </w:tc>
        <w:tc>
          <w:tcPr>
            <w:tcW w:w="545" w:type="dxa"/>
            <w:vAlign w:val="bottom"/>
          </w:tcPr>
          <w:p w14:paraId="6A873765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" w:type="dxa"/>
            <w:vAlign w:val="bottom"/>
          </w:tcPr>
          <w:p w14:paraId="60651EA4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22556A92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41E63995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383BDB1A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6B514358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27916B13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10C58528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04920D6D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7219C36B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616AE23F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36DA9502" w14:textId="0C124E0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20F1F84B" w14:textId="04449EE4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dxa"/>
          </w:tcPr>
          <w:p w14:paraId="01C00D62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EC7D794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BA95685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79CFB0B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A8A9D09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A84101B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F32A7BE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75EA51E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26565DB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E332084" w14:textId="67016696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449" w:rsidRPr="00FB68FC" w14:paraId="69731DE4" w14:textId="7A7344C9" w:rsidTr="00030449">
        <w:trPr>
          <w:trHeight w:val="308"/>
        </w:trPr>
        <w:tc>
          <w:tcPr>
            <w:tcW w:w="463" w:type="dxa"/>
          </w:tcPr>
          <w:p w14:paraId="4553819F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72" w:type="dxa"/>
          </w:tcPr>
          <w:p w14:paraId="2FA089DA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расчисток подъездных путей к пожарным гидрантам от снега </w:t>
            </w:r>
          </w:p>
        </w:tc>
        <w:tc>
          <w:tcPr>
            <w:tcW w:w="545" w:type="dxa"/>
            <w:vAlign w:val="bottom"/>
          </w:tcPr>
          <w:p w14:paraId="3CD548E9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" w:type="dxa"/>
            <w:vAlign w:val="bottom"/>
          </w:tcPr>
          <w:p w14:paraId="5D5AEEE1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048B1E96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682102BB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5572C082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2E502FBE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554450CE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38DCE54C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0D55751F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bottom"/>
          </w:tcPr>
          <w:p w14:paraId="227AD7F1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bottom"/>
          </w:tcPr>
          <w:p w14:paraId="5DBAFC6F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bottom"/>
          </w:tcPr>
          <w:p w14:paraId="7B1FA608" w14:textId="35482382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bottom"/>
          </w:tcPr>
          <w:p w14:paraId="0B158CCE" w14:textId="57904880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" w:type="dxa"/>
          </w:tcPr>
          <w:p w14:paraId="3A9FA817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D03228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20C0337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6AC0514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430C3CF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E98B185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322D53F" w14:textId="02DF14B6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30449" w:rsidRPr="00FB68FC" w14:paraId="41F94E58" w14:textId="5A5BA009" w:rsidTr="00030449">
        <w:trPr>
          <w:trHeight w:val="308"/>
        </w:trPr>
        <w:tc>
          <w:tcPr>
            <w:tcW w:w="463" w:type="dxa"/>
          </w:tcPr>
          <w:p w14:paraId="004E9F6E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72" w:type="dxa"/>
          </w:tcPr>
          <w:p w14:paraId="6346EC24" w14:textId="77777777" w:rsidR="00030449" w:rsidRPr="00FB68FC" w:rsidRDefault="00030449" w:rsidP="002409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Количество чрезвычайных ситуаций на территории Наволокского городского поселения</w:t>
            </w:r>
          </w:p>
        </w:tc>
        <w:tc>
          <w:tcPr>
            <w:tcW w:w="545" w:type="dxa"/>
            <w:vAlign w:val="bottom"/>
          </w:tcPr>
          <w:p w14:paraId="32DE0F3A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" w:type="dxa"/>
            <w:vAlign w:val="bottom"/>
          </w:tcPr>
          <w:p w14:paraId="0BFAE663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33650DED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46D40C26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4FE2D97B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4CBE2F0E" w14:textId="77777777" w:rsidR="00030449" w:rsidRPr="00FB68FC" w:rsidRDefault="00030449" w:rsidP="002409BB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37201117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643C7380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7E27CEA9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58302F71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4B98DA3E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6CDFB02D" w14:textId="2B86F836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0189889E" w14:textId="553A2EC4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dxa"/>
          </w:tcPr>
          <w:p w14:paraId="44CC35F0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EA51871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49C467A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9936BCF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228DA02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E3A41E7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A3E1DFE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817646C" w14:textId="5C11604E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449" w:rsidRPr="00FB68FC" w14:paraId="0B9348F0" w14:textId="04742CF9" w:rsidTr="00030449">
        <w:trPr>
          <w:trHeight w:val="811"/>
        </w:trPr>
        <w:tc>
          <w:tcPr>
            <w:tcW w:w="463" w:type="dxa"/>
          </w:tcPr>
          <w:p w14:paraId="143F6D4C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72" w:type="dxa"/>
          </w:tcPr>
          <w:p w14:paraId="6050C297" w14:textId="77777777" w:rsidR="00030449" w:rsidRPr="00FB68FC" w:rsidRDefault="00030449" w:rsidP="002409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Количество случаев оказания материальной помощи</w:t>
            </w:r>
          </w:p>
        </w:tc>
        <w:tc>
          <w:tcPr>
            <w:tcW w:w="545" w:type="dxa"/>
            <w:vAlign w:val="bottom"/>
          </w:tcPr>
          <w:p w14:paraId="15460DB9" w14:textId="77777777" w:rsidR="00030449" w:rsidRPr="00FB68FC" w:rsidRDefault="00030449" w:rsidP="002409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" w:type="dxa"/>
            <w:vAlign w:val="bottom"/>
          </w:tcPr>
          <w:p w14:paraId="3B893724" w14:textId="77777777" w:rsidR="00030449" w:rsidRPr="00FB68FC" w:rsidRDefault="00030449" w:rsidP="002409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vAlign w:val="bottom"/>
          </w:tcPr>
          <w:p w14:paraId="1A153E1E" w14:textId="77777777" w:rsidR="00030449" w:rsidRPr="00FB68FC" w:rsidRDefault="00030449" w:rsidP="002409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bottom"/>
          </w:tcPr>
          <w:p w14:paraId="3BFCB6CD" w14:textId="77777777" w:rsidR="00030449" w:rsidRPr="00FB68FC" w:rsidRDefault="00030449" w:rsidP="002409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vAlign w:val="bottom"/>
          </w:tcPr>
          <w:p w14:paraId="68FDAF43" w14:textId="77777777" w:rsidR="00030449" w:rsidRPr="00FB68FC" w:rsidRDefault="00030449" w:rsidP="002409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vAlign w:val="bottom"/>
          </w:tcPr>
          <w:p w14:paraId="6739808B" w14:textId="77777777" w:rsidR="00030449" w:rsidRPr="00FB68FC" w:rsidRDefault="00030449" w:rsidP="002409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vAlign w:val="bottom"/>
          </w:tcPr>
          <w:p w14:paraId="24054138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vAlign w:val="bottom"/>
          </w:tcPr>
          <w:p w14:paraId="78A3CA52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vAlign w:val="bottom"/>
          </w:tcPr>
          <w:p w14:paraId="3E95A8D8" w14:textId="71771C0C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vAlign w:val="bottom"/>
          </w:tcPr>
          <w:p w14:paraId="0E7B4675" w14:textId="4229DE1A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vAlign w:val="bottom"/>
          </w:tcPr>
          <w:p w14:paraId="2A4A9DC5" w14:textId="1BA12A63" w:rsidR="00030449" w:rsidRPr="00FB68FC" w:rsidRDefault="0058092B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vAlign w:val="bottom"/>
          </w:tcPr>
          <w:p w14:paraId="4F30131C" w14:textId="73ECFC1E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vAlign w:val="bottom"/>
          </w:tcPr>
          <w:p w14:paraId="153F7D15" w14:textId="3420EDFF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dxa"/>
          </w:tcPr>
          <w:p w14:paraId="561D8516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A50CAC1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3C76F63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16ABC4D" w14:textId="77777777" w:rsidR="00030449" w:rsidRPr="00FB68FC" w:rsidRDefault="00030449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7EE0699" w14:textId="443231DE" w:rsidR="00030449" w:rsidRPr="00FB68FC" w:rsidRDefault="001B6F61" w:rsidP="002409BB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6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2C61E5C5" w14:textId="77777777" w:rsidR="001213E6" w:rsidRPr="00FB68FC" w:rsidRDefault="001213E6" w:rsidP="00FC60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2B89474" w14:textId="77777777" w:rsidR="005B6571" w:rsidRPr="00FB68FC" w:rsidRDefault="005B6571" w:rsidP="00FC60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E23F078" w14:textId="77777777" w:rsidR="000C0D83" w:rsidRPr="00FB68FC" w:rsidRDefault="000C0D83" w:rsidP="00FC60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3CD0CA1" w14:textId="77777777" w:rsidR="004E5F40" w:rsidRPr="00FB68FC" w:rsidRDefault="004E5F40" w:rsidP="00FC60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Приложение 1 к Программе </w:t>
      </w:r>
    </w:p>
    <w:p w14:paraId="6C6A3894" w14:textId="77777777" w:rsidR="004E5F40" w:rsidRPr="00FB68FC" w:rsidRDefault="004E5F40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«Обеспечение безопасности граждан </w:t>
      </w:r>
    </w:p>
    <w:p w14:paraId="42097988" w14:textId="77777777" w:rsidR="004E5F40" w:rsidRPr="00FB68FC" w:rsidRDefault="004E5F40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00882250" w14:textId="77777777" w:rsidR="004E5F40" w:rsidRPr="00FB68FC" w:rsidRDefault="004E5F40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Кинешемского муниципального района»</w:t>
      </w:r>
    </w:p>
    <w:p w14:paraId="01990A9E" w14:textId="77777777" w:rsidR="004E5F40" w:rsidRPr="00FB68FC" w:rsidRDefault="004E5F40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14:paraId="673901AD" w14:textId="77777777" w:rsidR="004E5F40" w:rsidRPr="00FB68FC" w:rsidRDefault="004E5F40" w:rsidP="00E465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t xml:space="preserve">Подпрограмма </w:t>
      </w:r>
      <w:r w:rsidRPr="00FB68FC">
        <w:rPr>
          <w:rFonts w:ascii="Times New Roman" w:eastAsia="Calibri" w:hAnsi="Times New Roman" w:cs="Times New Roman"/>
          <w:b/>
        </w:rPr>
        <w:t>«Профилактика терроризма и экстремизма в Наволокском городском поселении»</w:t>
      </w:r>
    </w:p>
    <w:p w14:paraId="11022A9E" w14:textId="77777777" w:rsidR="004E5F40" w:rsidRPr="00FB68FC" w:rsidRDefault="004E5F40" w:rsidP="00E4654E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</w:rPr>
      </w:pPr>
    </w:p>
    <w:p w14:paraId="1B29B5AF" w14:textId="77777777" w:rsidR="004E5F40" w:rsidRPr="00FB68FC" w:rsidRDefault="004E5F40" w:rsidP="00222A73">
      <w:pPr>
        <w:pStyle w:val="Pro-Gramma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FC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14:paraId="2A2BBC96" w14:textId="77777777" w:rsidR="00B635A8" w:rsidRPr="00FB68FC" w:rsidRDefault="00B635A8" w:rsidP="00E4654E">
      <w:pPr>
        <w:pStyle w:val="Pro-Gramma"/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3033"/>
        <w:gridCol w:w="6312"/>
      </w:tblGrid>
      <w:tr w:rsidR="00B635A8" w:rsidRPr="00FB68FC" w14:paraId="598D9144" w14:textId="77777777" w:rsidTr="0033449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14E" w14:textId="77777777" w:rsidR="00B635A8" w:rsidRPr="00FB68FC" w:rsidRDefault="00B635A8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CDE" w14:textId="77777777" w:rsidR="00B635A8" w:rsidRPr="00FB68FC" w:rsidRDefault="00B635A8" w:rsidP="00E4654E">
            <w:pPr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</w:rPr>
            </w:pPr>
            <w:r w:rsidRPr="00FB68FC">
              <w:rPr>
                <w:rFonts w:ascii="Times New Roman" w:eastAsia="Calibri" w:hAnsi="Times New Roman" w:cs="Times New Roman"/>
              </w:rPr>
              <w:t>Профилактика терроризма и экстремизма в Наволокском городском поселении</w:t>
            </w:r>
          </w:p>
        </w:tc>
      </w:tr>
      <w:tr w:rsidR="00B635A8" w:rsidRPr="00FB68FC" w14:paraId="594885AE" w14:textId="77777777" w:rsidTr="001931B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7C5" w14:textId="77777777" w:rsidR="00B635A8" w:rsidRPr="00FB68FC" w:rsidRDefault="00B635A8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C0C7" w14:textId="7A8E1BBA" w:rsidR="00B635A8" w:rsidRPr="00FB68FC" w:rsidRDefault="00B635A8" w:rsidP="00016EC1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</w:t>
            </w:r>
            <w:r w:rsidR="000C0D83" w:rsidRPr="00FB68FC">
              <w:rPr>
                <w:rFonts w:ascii="Times New Roman" w:hAnsi="Times New Roman" w:cs="Times New Roman"/>
              </w:rPr>
              <w:t>4</w:t>
            </w:r>
            <w:r w:rsidR="001B13BC" w:rsidRPr="00FB68FC">
              <w:rPr>
                <w:rFonts w:ascii="Times New Roman" w:hAnsi="Times New Roman" w:cs="Times New Roman"/>
              </w:rPr>
              <w:t>– 202</w:t>
            </w:r>
            <w:r w:rsidR="001B6F61" w:rsidRPr="00FB68FC">
              <w:rPr>
                <w:rFonts w:ascii="Times New Roman" w:hAnsi="Times New Roman" w:cs="Times New Roman"/>
              </w:rPr>
              <w:t>6</w:t>
            </w:r>
            <w:r w:rsidRPr="00FB68FC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B635A8" w:rsidRPr="00FB68FC" w14:paraId="41752549" w14:textId="77777777" w:rsidTr="0033449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9EC" w14:textId="77777777" w:rsidR="00B635A8" w:rsidRPr="00FB68FC" w:rsidRDefault="00225BFA" w:rsidP="00225B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B635A8" w:rsidRPr="00FB68FC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A4A" w14:textId="77777777" w:rsidR="00B635A8" w:rsidRPr="00FB68FC" w:rsidRDefault="00B635A8" w:rsidP="00E4654E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45BEBD68" w14:textId="77777777" w:rsidR="00B635A8" w:rsidRPr="00FB68FC" w:rsidRDefault="00B635A8" w:rsidP="00E4654E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225BFA" w:rsidRPr="00FB68FC" w14:paraId="59638EF1" w14:textId="77777777" w:rsidTr="0033449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794" w14:textId="77777777" w:rsidR="00225BFA" w:rsidRPr="00FB68FC" w:rsidRDefault="00225BFA" w:rsidP="00225B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C3C" w14:textId="77777777" w:rsidR="00225BFA" w:rsidRPr="00FB68FC" w:rsidRDefault="00225BFA" w:rsidP="00225BFA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520E0FA" w14:textId="77777777" w:rsidR="00225BFA" w:rsidRPr="00FB68FC" w:rsidRDefault="00225BFA" w:rsidP="00E4654E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BD353F" w:rsidRPr="00FB68FC" w14:paraId="51B0F39F" w14:textId="77777777" w:rsidTr="003344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F43" w14:textId="77777777" w:rsidR="00BD353F" w:rsidRPr="00FB68FC" w:rsidRDefault="00BD353F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3C4" w14:textId="77777777" w:rsidR="00823536" w:rsidRPr="00FB68FC" w:rsidRDefault="00AA49A6" w:rsidP="00222A7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Противодействие распространению идеологии </w:t>
            </w:r>
            <w:r w:rsidR="00D54AC2" w:rsidRPr="00FB68FC">
              <w:rPr>
                <w:rFonts w:ascii="Times New Roman" w:hAnsi="Times New Roman" w:cs="Times New Roman"/>
              </w:rPr>
              <w:t>терроризма и экстремизма: ф</w:t>
            </w:r>
            <w:r w:rsidRPr="00FB68FC">
              <w:rPr>
                <w:rFonts w:ascii="Times New Roman" w:hAnsi="Times New Roman" w:cs="Times New Roman"/>
              </w:rPr>
              <w:t>ормирование гражданственности</w:t>
            </w:r>
            <w:r w:rsidR="00823536" w:rsidRPr="00FB68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23536" w:rsidRPr="00FB68FC">
              <w:rPr>
                <w:rFonts w:ascii="Times New Roman" w:hAnsi="Times New Roman" w:cs="Times New Roman"/>
              </w:rPr>
              <w:t>и  патриотизма</w:t>
            </w:r>
            <w:proofErr w:type="gramEnd"/>
            <w:r w:rsidR="00823536" w:rsidRPr="00FB68FC">
              <w:rPr>
                <w:rFonts w:ascii="Times New Roman" w:hAnsi="Times New Roman" w:cs="Times New Roman"/>
              </w:rPr>
              <w:t xml:space="preserve"> </w:t>
            </w:r>
            <w:r w:rsidR="003341D5" w:rsidRPr="00FB68FC">
              <w:rPr>
                <w:rFonts w:ascii="Times New Roman" w:hAnsi="Times New Roman" w:cs="Times New Roman"/>
              </w:rPr>
              <w:t>у населения</w:t>
            </w:r>
            <w:r w:rsidRPr="00FB68FC">
              <w:rPr>
                <w:rFonts w:ascii="Times New Roman" w:hAnsi="Times New Roman" w:cs="Times New Roman"/>
              </w:rPr>
              <w:t>,</w:t>
            </w:r>
            <w:r w:rsidR="003341D5" w:rsidRPr="00FB68FC">
              <w:rPr>
                <w:rFonts w:ascii="Times New Roman" w:hAnsi="Times New Roman" w:cs="Times New Roman"/>
              </w:rPr>
              <w:t xml:space="preserve"> </w:t>
            </w:r>
            <w:r w:rsidR="00823536" w:rsidRPr="00FB68FC">
              <w:rPr>
                <w:rFonts w:ascii="Times New Roman" w:hAnsi="Times New Roman" w:cs="Times New Roman"/>
              </w:rPr>
              <w:t xml:space="preserve">правовое образование </w:t>
            </w:r>
            <w:r w:rsidR="003341D5" w:rsidRPr="00FB68FC">
              <w:rPr>
                <w:rFonts w:ascii="Times New Roman" w:hAnsi="Times New Roman" w:cs="Times New Roman"/>
              </w:rPr>
              <w:t xml:space="preserve">подростков и молодежи </w:t>
            </w:r>
            <w:r w:rsidR="00823536" w:rsidRPr="00FB68FC">
              <w:rPr>
                <w:rFonts w:ascii="Times New Roman" w:hAnsi="Times New Roman" w:cs="Times New Roman"/>
              </w:rPr>
              <w:t xml:space="preserve">и включение их </w:t>
            </w:r>
            <w:r w:rsidR="003341D5" w:rsidRPr="00FB68FC">
              <w:rPr>
                <w:rFonts w:ascii="Times New Roman" w:hAnsi="Times New Roman" w:cs="Times New Roman"/>
              </w:rPr>
              <w:t>в гражданско-патриотическую деятельность</w:t>
            </w:r>
            <w:r w:rsidR="00823536" w:rsidRPr="00FB68FC">
              <w:rPr>
                <w:rFonts w:ascii="Times New Roman" w:hAnsi="Times New Roman" w:cs="Times New Roman"/>
              </w:rPr>
              <w:t>.</w:t>
            </w:r>
          </w:p>
          <w:p w14:paraId="3249BBA8" w14:textId="77777777" w:rsidR="003A4924" w:rsidRPr="00FB68FC" w:rsidRDefault="003A4924" w:rsidP="00222A7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Мониторинг состояния общественной безопасности.</w:t>
            </w:r>
          </w:p>
        </w:tc>
      </w:tr>
      <w:tr w:rsidR="00B635A8" w:rsidRPr="00FB68FC" w14:paraId="6DBF8C33" w14:textId="77777777" w:rsidTr="001A70B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191" w14:textId="77777777" w:rsidR="00B635A8" w:rsidRPr="00FB68FC" w:rsidRDefault="00B635A8" w:rsidP="000017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Объемы </w:t>
            </w:r>
            <w:r w:rsidR="00001718" w:rsidRPr="00FB68FC">
              <w:rPr>
                <w:rFonts w:ascii="Times New Roman" w:hAnsi="Times New Roman" w:cs="Times New Roman"/>
              </w:rPr>
              <w:t>и источники финансирования</w:t>
            </w:r>
            <w:r w:rsidRPr="00FB68FC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BD33D" w14:textId="77777777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Бюджет Наволокского городского поселения:</w:t>
            </w:r>
          </w:p>
          <w:p w14:paraId="6693DADF" w14:textId="77777777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2014 год – 0,00 руб.;</w:t>
            </w:r>
          </w:p>
          <w:p w14:paraId="514085D6" w14:textId="77777777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2015 год – 0,00 руб.;</w:t>
            </w:r>
          </w:p>
          <w:p w14:paraId="335B4101" w14:textId="77777777" w:rsidR="00D03421" w:rsidRPr="00FB68FC" w:rsidRDefault="00D03421" w:rsidP="00D034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  <w:shd w:val="clear" w:color="auto" w:fill="FFFFFF" w:themeFill="background1"/>
              </w:rPr>
              <w:t>2016 год – 0,00 руб</w:t>
            </w:r>
            <w:r w:rsidRPr="00FB68FC">
              <w:rPr>
                <w:rFonts w:ascii="Times New Roman" w:hAnsi="Times New Roman" w:cs="Times New Roman"/>
              </w:rPr>
              <w:t>.;</w:t>
            </w:r>
          </w:p>
          <w:p w14:paraId="4ED98A2C" w14:textId="77777777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2017 год – 0,00 руб.;</w:t>
            </w:r>
          </w:p>
          <w:p w14:paraId="0A96866A" w14:textId="77777777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2018 год – 0,00 руб.;</w:t>
            </w:r>
          </w:p>
          <w:p w14:paraId="4BAF4E79" w14:textId="77777777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2019 год – 0,00 руб.;</w:t>
            </w:r>
          </w:p>
          <w:p w14:paraId="1F625A1E" w14:textId="25BF3296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2020 год – 0,00 руб.;</w:t>
            </w:r>
          </w:p>
          <w:p w14:paraId="1B27E26E" w14:textId="33046335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2021 год – </w:t>
            </w:r>
            <w:r w:rsidR="00132177" w:rsidRPr="00FB68FC">
              <w:rPr>
                <w:rFonts w:ascii="Times New Roman" w:hAnsi="Times New Roman" w:cs="Times New Roman"/>
              </w:rPr>
              <w:t>6</w:t>
            </w:r>
            <w:r w:rsidR="00841CB0" w:rsidRPr="00FB68FC">
              <w:rPr>
                <w:rFonts w:ascii="Times New Roman" w:hAnsi="Times New Roman" w:cs="Times New Roman"/>
              </w:rPr>
              <w:t>9</w:t>
            </w:r>
            <w:r w:rsidR="00132177" w:rsidRPr="00FB68FC">
              <w:rPr>
                <w:rFonts w:ascii="Times New Roman" w:hAnsi="Times New Roman" w:cs="Times New Roman"/>
              </w:rPr>
              <w:t>5</w:t>
            </w:r>
            <w:r w:rsidR="00841CB0" w:rsidRPr="00FB68FC">
              <w:rPr>
                <w:rFonts w:ascii="Times New Roman" w:hAnsi="Times New Roman" w:cs="Times New Roman"/>
              </w:rPr>
              <w:t>8</w:t>
            </w:r>
            <w:r w:rsidR="00132177" w:rsidRPr="00FB68FC">
              <w:rPr>
                <w:rFonts w:ascii="Times New Roman" w:hAnsi="Times New Roman" w:cs="Times New Roman"/>
              </w:rPr>
              <w:t>0</w:t>
            </w:r>
            <w:r w:rsidRPr="00FB68FC">
              <w:rPr>
                <w:rFonts w:ascii="Times New Roman" w:hAnsi="Times New Roman" w:cs="Times New Roman"/>
              </w:rPr>
              <w:t>,00 руб.;</w:t>
            </w:r>
          </w:p>
          <w:p w14:paraId="64264BE8" w14:textId="4A5EC35E" w:rsidR="00D03421" w:rsidRPr="00FB68FC" w:rsidRDefault="00D03421" w:rsidP="00D03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2022 год – </w:t>
            </w:r>
            <w:r w:rsidR="00E46A17" w:rsidRPr="00FB68FC">
              <w:rPr>
                <w:rFonts w:ascii="Times New Roman" w:hAnsi="Times New Roman" w:cs="Times New Roman"/>
              </w:rPr>
              <w:t>98577</w:t>
            </w:r>
            <w:r w:rsidRPr="00FB68FC">
              <w:rPr>
                <w:rFonts w:ascii="Times New Roman" w:hAnsi="Times New Roman" w:cs="Times New Roman"/>
              </w:rPr>
              <w:t>,</w:t>
            </w:r>
            <w:r w:rsidR="00E46A17" w:rsidRPr="00FB68FC">
              <w:rPr>
                <w:rFonts w:ascii="Times New Roman" w:hAnsi="Times New Roman" w:cs="Times New Roman"/>
              </w:rPr>
              <w:t>6</w:t>
            </w:r>
            <w:r w:rsidRPr="00FB68FC">
              <w:rPr>
                <w:rFonts w:ascii="Times New Roman" w:hAnsi="Times New Roman" w:cs="Times New Roman"/>
              </w:rPr>
              <w:t>0 руб.;</w:t>
            </w:r>
          </w:p>
          <w:p w14:paraId="5830A3C0" w14:textId="46AEDF77" w:rsidR="00B635A8" w:rsidRPr="00FB68FC" w:rsidRDefault="00D03421" w:rsidP="00D03421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2023 год – </w:t>
            </w:r>
            <w:r w:rsidR="00BA6554" w:rsidRPr="00FB68FC">
              <w:rPr>
                <w:rFonts w:ascii="Times New Roman" w:hAnsi="Times New Roman" w:cs="Times New Roman"/>
              </w:rPr>
              <w:t>256857</w:t>
            </w:r>
            <w:r w:rsidRPr="00FB68FC">
              <w:rPr>
                <w:rFonts w:ascii="Times New Roman" w:hAnsi="Times New Roman" w:cs="Times New Roman"/>
              </w:rPr>
              <w:t>,</w:t>
            </w:r>
            <w:r w:rsidR="00E46A17" w:rsidRPr="00FB68FC">
              <w:rPr>
                <w:rFonts w:ascii="Times New Roman" w:hAnsi="Times New Roman" w:cs="Times New Roman"/>
              </w:rPr>
              <w:t>6</w:t>
            </w:r>
            <w:r w:rsidRPr="00FB68FC">
              <w:rPr>
                <w:rFonts w:ascii="Times New Roman" w:hAnsi="Times New Roman" w:cs="Times New Roman"/>
              </w:rPr>
              <w:t>0 руб.</w:t>
            </w:r>
            <w:r w:rsidR="00241BEB" w:rsidRPr="00FB68FC">
              <w:rPr>
                <w:rFonts w:ascii="Times New Roman" w:hAnsi="Times New Roman" w:cs="Times New Roman"/>
              </w:rPr>
              <w:t>;</w:t>
            </w:r>
          </w:p>
          <w:p w14:paraId="54DC193E" w14:textId="776CC1D8" w:rsidR="00241BEB" w:rsidRPr="00FB68FC" w:rsidRDefault="00241BEB" w:rsidP="00D03421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2024 год</w:t>
            </w:r>
            <w:r w:rsidR="00E46A17" w:rsidRPr="00FB68FC">
              <w:rPr>
                <w:rFonts w:ascii="Times New Roman" w:hAnsi="Times New Roman" w:cs="Times New Roman"/>
              </w:rPr>
              <w:t xml:space="preserve"> – </w:t>
            </w:r>
            <w:r w:rsidR="001B6F61" w:rsidRPr="00FB68FC">
              <w:rPr>
                <w:rFonts w:ascii="Times New Roman" w:hAnsi="Times New Roman" w:cs="Times New Roman"/>
              </w:rPr>
              <w:t>97440,00</w:t>
            </w:r>
            <w:r w:rsidR="00E46A17" w:rsidRPr="00FB68FC">
              <w:rPr>
                <w:rFonts w:ascii="Times New Roman" w:hAnsi="Times New Roman" w:cs="Times New Roman"/>
              </w:rPr>
              <w:t xml:space="preserve"> руб.</w:t>
            </w:r>
            <w:r w:rsidR="002409BB" w:rsidRPr="00FB68FC">
              <w:rPr>
                <w:rFonts w:ascii="Times New Roman" w:hAnsi="Times New Roman" w:cs="Times New Roman"/>
              </w:rPr>
              <w:t>;</w:t>
            </w:r>
          </w:p>
          <w:p w14:paraId="41B1F397" w14:textId="77777777" w:rsidR="002409BB" w:rsidRPr="00FB68FC" w:rsidRDefault="002409BB" w:rsidP="00D03421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2025 год – 9</w:t>
            </w:r>
            <w:r w:rsidR="001B6F61" w:rsidRPr="00FB68FC">
              <w:rPr>
                <w:rFonts w:ascii="Times New Roman" w:hAnsi="Times New Roman" w:cs="Times New Roman"/>
              </w:rPr>
              <w:t>7440,00</w:t>
            </w:r>
            <w:r w:rsidRPr="00FB68FC">
              <w:rPr>
                <w:rFonts w:ascii="Times New Roman" w:hAnsi="Times New Roman" w:cs="Times New Roman"/>
              </w:rPr>
              <w:t xml:space="preserve"> руб.</w:t>
            </w:r>
            <w:r w:rsidR="001B6F61" w:rsidRPr="00FB68FC">
              <w:rPr>
                <w:rFonts w:ascii="Times New Roman" w:hAnsi="Times New Roman" w:cs="Times New Roman"/>
              </w:rPr>
              <w:t>;</w:t>
            </w:r>
          </w:p>
          <w:p w14:paraId="2C3AFB18" w14:textId="4B739CFF" w:rsidR="001B6F61" w:rsidRPr="00FB68FC" w:rsidRDefault="001B6F61" w:rsidP="00D03421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2026 год – 97440,00 руб.</w:t>
            </w:r>
          </w:p>
        </w:tc>
      </w:tr>
      <w:tr w:rsidR="000749A8" w:rsidRPr="00FB68FC" w14:paraId="620DB179" w14:textId="77777777" w:rsidTr="0033449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17A" w14:textId="77777777" w:rsidR="000749A8" w:rsidRPr="00FB68FC" w:rsidRDefault="000749A8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664" w14:textId="77777777" w:rsidR="00AD1465" w:rsidRPr="00FB68FC" w:rsidRDefault="00AD1465" w:rsidP="00222A73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Исключение случаев проявления терроризма и экстремизма в границах Наволокского городского поселения.</w:t>
            </w:r>
          </w:p>
        </w:tc>
      </w:tr>
    </w:tbl>
    <w:p w14:paraId="425E632C" w14:textId="77777777" w:rsidR="007B2880" w:rsidRPr="00FB68FC" w:rsidRDefault="007B2880" w:rsidP="00E4654E">
      <w:pPr>
        <w:pStyle w:val="4"/>
        <w:keepNext w:val="0"/>
        <w:spacing w:before="0" w:after="0"/>
        <w:ind w:left="567"/>
        <w:contextualSpacing/>
        <w:jc w:val="center"/>
        <w:rPr>
          <w:sz w:val="24"/>
          <w:szCs w:val="24"/>
        </w:rPr>
      </w:pPr>
    </w:p>
    <w:p w14:paraId="3A0F5E42" w14:textId="77777777" w:rsidR="00BD353F" w:rsidRPr="00FB68FC" w:rsidRDefault="003C6DA0" w:rsidP="003C6DA0">
      <w:pPr>
        <w:pStyle w:val="4"/>
        <w:spacing w:before="0" w:after="0"/>
        <w:ind w:left="567"/>
        <w:jc w:val="center"/>
        <w:rPr>
          <w:sz w:val="24"/>
          <w:szCs w:val="24"/>
        </w:rPr>
      </w:pPr>
      <w:r w:rsidRPr="00FB68FC">
        <w:rPr>
          <w:sz w:val="24"/>
          <w:szCs w:val="24"/>
        </w:rPr>
        <w:t>2.</w:t>
      </w:r>
      <w:r w:rsidR="00BD353F" w:rsidRPr="00FB68FC">
        <w:rPr>
          <w:sz w:val="24"/>
          <w:szCs w:val="24"/>
        </w:rPr>
        <w:t>Характеристика основных мероприятий подпрограммы</w:t>
      </w:r>
    </w:p>
    <w:p w14:paraId="7A9FEA8E" w14:textId="77777777" w:rsidR="003C6DA0" w:rsidRPr="00FB68FC" w:rsidRDefault="003C6DA0" w:rsidP="00B92F53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14:paraId="63F64EF5" w14:textId="77777777" w:rsidR="00BD353F" w:rsidRPr="00FB68FC" w:rsidRDefault="00BD353F" w:rsidP="00B92F5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  <w:b/>
          <w:i/>
        </w:rPr>
        <w:t>Основное мероприятие</w:t>
      </w:r>
      <w:r w:rsidRPr="00FB68FC">
        <w:rPr>
          <w:rFonts w:ascii="Times New Roman" w:hAnsi="Times New Roman" w:cs="Times New Roman"/>
        </w:rPr>
        <w:t xml:space="preserve"> «Предотвращение терроризма и экстремизма».</w:t>
      </w:r>
    </w:p>
    <w:p w14:paraId="7B3FF321" w14:textId="77777777" w:rsidR="00BD353F" w:rsidRPr="00FB68FC" w:rsidRDefault="00BD353F" w:rsidP="00B92F5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Мероприятия, входящие в состав основного мероприятия:</w:t>
      </w:r>
    </w:p>
    <w:p w14:paraId="5F5F28EE" w14:textId="77777777" w:rsidR="00BD353F" w:rsidRPr="00FB68FC" w:rsidRDefault="003C6DA0" w:rsidP="003C6DA0">
      <w:pPr>
        <w:pStyle w:val="a8"/>
        <w:ind w:left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 </w:t>
      </w:r>
      <w:r w:rsidRPr="00FB68FC">
        <w:rPr>
          <w:rFonts w:ascii="Times New Roman" w:hAnsi="Times New Roman" w:cs="Times New Roman"/>
          <w:b/>
        </w:rPr>
        <w:t>1.</w:t>
      </w:r>
      <w:r w:rsidR="00ED06D4" w:rsidRPr="00FB68FC">
        <w:rPr>
          <w:rFonts w:ascii="Times New Roman" w:hAnsi="Times New Roman" w:cs="Times New Roman"/>
        </w:rPr>
        <w:t>Проведение мероприятий по п</w:t>
      </w:r>
      <w:r w:rsidR="00BD353F" w:rsidRPr="00FB68FC">
        <w:rPr>
          <w:rFonts w:ascii="Times New Roman" w:hAnsi="Times New Roman" w:cs="Times New Roman"/>
        </w:rPr>
        <w:t>рофилактик</w:t>
      </w:r>
      <w:r w:rsidR="00ED06D4" w:rsidRPr="00FB68FC">
        <w:rPr>
          <w:rFonts w:ascii="Times New Roman" w:hAnsi="Times New Roman" w:cs="Times New Roman"/>
        </w:rPr>
        <w:t>е</w:t>
      </w:r>
      <w:r w:rsidR="00BD353F" w:rsidRPr="00FB68FC">
        <w:rPr>
          <w:rFonts w:ascii="Times New Roman" w:hAnsi="Times New Roman" w:cs="Times New Roman"/>
        </w:rPr>
        <w:t xml:space="preserve"> терроризма и экстремизма.</w:t>
      </w:r>
    </w:p>
    <w:p w14:paraId="60B21AAF" w14:textId="77777777" w:rsidR="00B92F53" w:rsidRPr="00FB68FC" w:rsidRDefault="003C6DA0" w:rsidP="003C6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 xml:space="preserve">        </w:t>
      </w:r>
      <w:r w:rsidR="00B92F53" w:rsidRPr="00FB68FC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14:paraId="2BB69ED1" w14:textId="77777777" w:rsidR="00B92F53" w:rsidRPr="00FB68FC" w:rsidRDefault="00B92F53" w:rsidP="00B92F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- проведение встреч молодежи с ветеранами Великой отечественной войны и ветеранами труда;</w:t>
      </w:r>
    </w:p>
    <w:p w14:paraId="17F77957" w14:textId="77777777" w:rsidR="00B92F53" w:rsidRPr="00FB68FC" w:rsidRDefault="00B92F53" w:rsidP="00B92F5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- проведение акции «Бессмертный полк»;</w:t>
      </w:r>
    </w:p>
    <w:p w14:paraId="0BF6C80A" w14:textId="77777777" w:rsidR="00B92F53" w:rsidRPr="00FB68FC" w:rsidRDefault="00B92F53" w:rsidP="00B92F5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- проведение лекции «Противодействие терроризму и защита от него».</w:t>
      </w:r>
    </w:p>
    <w:p w14:paraId="1564DB69" w14:textId="2D5AB090" w:rsidR="00B92F53" w:rsidRPr="00FB68FC" w:rsidRDefault="00B92F53" w:rsidP="00B92F5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- оказание содействия в обеспечении занятости, предоставление информационной поддержки для беженцев и вынужденных переселенцев;</w:t>
      </w:r>
    </w:p>
    <w:p w14:paraId="59421253" w14:textId="77777777" w:rsidR="00B92F53" w:rsidRPr="00FB68FC" w:rsidRDefault="00B92F53" w:rsidP="00B92F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- обеспечение работы антитеррористической комиссии, её тесное взаимодействие со службами ОВД Кинешемского района;</w:t>
      </w:r>
    </w:p>
    <w:p w14:paraId="56C5E96B" w14:textId="0B345A8F" w:rsidR="00B92F53" w:rsidRPr="00FB68FC" w:rsidRDefault="00B92F53" w:rsidP="00B92F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  <w:color w:val="000000"/>
        </w:rPr>
        <w:t>-</w:t>
      </w:r>
      <w:r w:rsidRPr="00FB68FC">
        <w:rPr>
          <w:rFonts w:ascii="Times New Roman" w:hAnsi="Times New Roman" w:cs="Times New Roman"/>
        </w:rPr>
        <w:t xml:space="preserve"> привлечение сотрудников полиции при </w:t>
      </w:r>
      <w:r w:rsidR="003A4924" w:rsidRPr="00FB68FC">
        <w:rPr>
          <w:rFonts w:ascii="Times New Roman" w:hAnsi="Times New Roman" w:cs="Times New Roman"/>
        </w:rPr>
        <w:t>проведении массовых мероприятий;</w:t>
      </w:r>
    </w:p>
    <w:p w14:paraId="6744698D" w14:textId="23231FFA" w:rsidR="00DF5457" w:rsidRPr="00FB68FC" w:rsidRDefault="00DF5457" w:rsidP="001B6F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lastRenderedPageBreak/>
        <w:t xml:space="preserve">- </w:t>
      </w:r>
      <w:r w:rsidR="001B6F61" w:rsidRPr="00FB68FC">
        <w:rPr>
          <w:rFonts w:ascii="Times New Roman" w:hAnsi="Times New Roman" w:cs="Times New Roman"/>
        </w:rPr>
        <w:t xml:space="preserve">техническое обслуживание видеокамеры на въезде в </w:t>
      </w:r>
      <w:proofErr w:type="spellStart"/>
      <w:r w:rsidR="001B6F61" w:rsidRPr="00FB68FC">
        <w:rPr>
          <w:rFonts w:ascii="Times New Roman" w:hAnsi="Times New Roman" w:cs="Times New Roman"/>
        </w:rPr>
        <w:t>г.Наволоки</w:t>
      </w:r>
      <w:proofErr w:type="spellEnd"/>
    </w:p>
    <w:p w14:paraId="46923A10" w14:textId="77777777" w:rsidR="00DF5457" w:rsidRPr="00FB68FC" w:rsidRDefault="00DF5457" w:rsidP="00B92F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- предоставление в пользование цифрового канала связи.</w:t>
      </w:r>
    </w:p>
    <w:p w14:paraId="72CA4A9B" w14:textId="77777777" w:rsidR="00753628" w:rsidRPr="00FB68FC" w:rsidRDefault="00753628" w:rsidP="00753628">
      <w:pPr>
        <w:pStyle w:val="a8"/>
        <w:ind w:left="0" w:firstLine="567"/>
        <w:jc w:val="center"/>
        <w:rPr>
          <w:rFonts w:ascii="Times New Roman" w:hAnsi="Times New Roman" w:cs="Times New Roman"/>
        </w:rPr>
      </w:pPr>
    </w:p>
    <w:p w14:paraId="559D117F" w14:textId="77777777" w:rsidR="00753628" w:rsidRPr="00FB68FC" w:rsidRDefault="00753628" w:rsidP="00753628">
      <w:pPr>
        <w:ind w:firstLine="567"/>
        <w:jc w:val="center"/>
        <w:rPr>
          <w:rFonts w:ascii="Times New Roman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t>3. Целевые индикаторы (показатели) подпрограммы</w:t>
      </w:r>
    </w:p>
    <w:tbl>
      <w:tblPr>
        <w:tblStyle w:val="aff6"/>
        <w:tblW w:w="0" w:type="auto"/>
        <w:tblInd w:w="-751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20"/>
        <w:gridCol w:w="1473"/>
        <w:gridCol w:w="1135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B6F61" w:rsidRPr="00FB68FC" w14:paraId="1211230A" w14:textId="06CEE532" w:rsidTr="00F12D1A">
        <w:tc>
          <w:tcPr>
            <w:tcW w:w="0" w:type="auto"/>
            <w:vMerge w:val="restart"/>
            <w:shd w:val="clear" w:color="auto" w:fill="FFFFFF" w:themeFill="background1"/>
          </w:tcPr>
          <w:p w14:paraId="05B51247" w14:textId="77777777" w:rsidR="001B6F61" w:rsidRPr="00FB68FC" w:rsidRDefault="001B6F61" w:rsidP="0075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0E8AD8CE" w14:textId="77777777" w:rsidR="001B6F61" w:rsidRPr="00FB68FC" w:rsidRDefault="001B6F61" w:rsidP="0075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7FAC1459" w14:textId="77777777" w:rsidR="001B6F61" w:rsidRPr="00FB68FC" w:rsidRDefault="001B6F61" w:rsidP="001A7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13"/>
            <w:shd w:val="clear" w:color="auto" w:fill="FFFFFF" w:themeFill="background1"/>
          </w:tcPr>
          <w:p w14:paraId="4A3B5946" w14:textId="7100026D" w:rsidR="001B6F61" w:rsidRPr="00FB68FC" w:rsidRDefault="001B6F61" w:rsidP="0075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1B6F61" w:rsidRPr="00FB68FC" w14:paraId="5DBEE724" w14:textId="61DCAF6A" w:rsidTr="001B6F61">
        <w:tc>
          <w:tcPr>
            <w:tcW w:w="0" w:type="auto"/>
            <w:vMerge/>
            <w:shd w:val="clear" w:color="auto" w:fill="FFFFFF" w:themeFill="background1"/>
          </w:tcPr>
          <w:p w14:paraId="3679EA56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7E1FA574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F1B4688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9EC1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14:paraId="2C7039AA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shd w:val="clear" w:color="auto" w:fill="FFFFFF" w:themeFill="background1"/>
          </w:tcPr>
          <w:p w14:paraId="686109CB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6DC1A52F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  <w:p w14:paraId="38EAE041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A9F1E9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FB68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03B23863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shd w:val="clear" w:color="auto" w:fill="FFFFFF" w:themeFill="background1"/>
          </w:tcPr>
          <w:p w14:paraId="6729DF0A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shd w:val="clear" w:color="auto" w:fill="FFFFFF" w:themeFill="background1"/>
          </w:tcPr>
          <w:p w14:paraId="4C5E81DC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60A8BF18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44B7E452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6B129975" w14:textId="5131390D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4436ED83" w14:textId="180F9F1D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6A425F4E" w14:textId="580BAE8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1B6F61" w:rsidRPr="00FB68FC" w14:paraId="0F32D757" w14:textId="0F4F1F76" w:rsidTr="00F33B71">
        <w:tc>
          <w:tcPr>
            <w:tcW w:w="0" w:type="auto"/>
            <w:gridSpan w:val="16"/>
            <w:shd w:val="clear" w:color="auto" w:fill="FFFFFF" w:themeFill="background1"/>
          </w:tcPr>
          <w:p w14:paraId="6976A976" w14:textId="0E65847E" w:rsidR="001B6F61" w:rsidRPr="00FB68FC" w:rsidRDefault="001B6F61" w:rsidP="00E4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. Основное мероприятие «Предотвращение терроризма и экстремизма»</w:t>
            </w:r>
          </w:p>
        </w:tc>
      </w:tr>
      <w:tr w:rsidR="001B6F61" w:rsidRPr="00FB68FC" w14:paraId="6B63991A" w14:textId="08500B88" w:rsidTr="001B6F61">
        <w:tc>
          <w:tcPr>
            <w:tcW w:w="0" w:type="auto"/>
            <w:shd w:val="clear" w:color="auto" w:fill="FFFFFF" w:themeFill="background1"/>
          </w:tcPr>
          <w:p w14:paraId="2C7BED36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14:paraId="29480AD5" w14:textId="77777777" w:rsidR="001B6F61" w:rsidRPr="00FB68FC" w:rsidRDefault="001B6F61" w:rsidP="00E4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Случаи проявления терроризма и экстремизма в границах Наволокского городского поселения</w:t>
            </w:r>
          </w:p>
        </w:tc>
        <w:tc>
          <w:tcPr>
            <w:tcW w:w="0" w:type="auto"/>
            <w:shd w:val="clear" w:color="auto" w:fill="FFFFFF" w:themeFill="background1"/>
          </w:tcPr>
          <w:p w14:paraId="4BD45B87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</w:tcPr>
          <w:p w14:paraId="2CC83531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7AD68E7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29E200F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740DDDB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E8BDE85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6E4647D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2EFF6E2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ADF3663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0363839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B17CEC1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B75155" w14:textId="1660C9CE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3E47FF" w14:textId="2E5BD0EF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1D716F5" w14:textId="679891B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F61" w:rsidRPr="00FB68FC" w14:paraId="71C56B9B" w14:textId="33987179" w:rsidTr="00134900">
        <w:tc>
          <w:tcPr>
            <w:tcW w:w="0" w:type="auto"/>
            <w:gridSpan w:val="16"/>
            <w:shd w:val="clear" w:color="auto" w:fill="FFFFFF" w:themeFill="background1"/>
          </w:tcPr>
          <w:p w14:paraId="7A45F8D6" w14:textId="5BA540F3" w:rsidR="001B6F61" w:rsidRPr="00FB68FC" w:rsidRDefault="001B6F61" w:rsidP="00E4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1. Мероприятие «Проведение мероприятий по профилактике терроризма и экстремизма»</w:t>
            </w:r>
          </w:p>
        </w:tc>
      </w:tr>
      <w:tr w:rsidR="001B6F61" w:rsidRPr="00FB68FC" w14:paraId="79FCBD41" w14:textId="69681E54" w:rsidTr="001B6F61">
        <w:tc>
          <w:tcPr>
            <w:tcW w:w="0" w:type="auto"/>
            <w:shd w:val="clear" w:color="auto" w:fill="FFFFFF" w:themeFill="background1"/>
          </w:tcPr>
          <w:p w14:paraId="3DBDFFA9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FFFFFF" w:themeFill="background1"/>
          </w:tcPr>
          <w:p w14:paraId="3D05D508" w14:textId="77777777" w:rsidR="001B6F61" w:rsidRPr="00FB68FC" w:rsidRDefault="001B6F61" w:rsidP="00E4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проведенных  мероприятий</w:t>
            </w:r>
            <w:proofErr w:type="gramEnd"/>
            <w:r w:rsidRPr="00FB68F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профилактики терроризма и экстремизма</w:t>
            </w:r>
          </w:p>
        </w:tc>
        <w:tc>
          <w:tcPr>
            <w:tcW w:w="0" w:type="auto"/>
            <w:shd w:val="clear" w:color="auto" w:fill="FFFFFF" w:themeFill="background1"/>
          </w:tcPr>
          <w:p w14:paraId="23CA5732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shd w:val="clear" w:color="auto" w:fill="FFFFFF" w:themeFill="background1"/>
          </w:tcPr>
          <w:p w14:paraId="247FD0FD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568139BF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6914B4C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F02868F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EF127FE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498017C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67DAD16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E662A4A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071381E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282AB91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79518D5" w14:textId="3F1628A9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56D8332" w14:textId="6414B1D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A606EA1" w14:textId="6DB983F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6F61" w:rsidRPr="00FB68FC" w14:paraId="668F8870" w14:textId="408108D4" w:rsidTr="001B6F61">
        <w:tc>
          <w:tcPr>
            <w:tcW w:w="0" w:type="auto"/>
            <w:shd w:val="clear" w:color="auto" w:fill="FFFFFF" w:themeFill="background1"/>
          </w:tcPr>
          <w:p w14:paraId="6FF54FCF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FFFFF" w:themeFill="background1"/>
          </w:tcPr>
          <w:p w14:paraId="3103B94D" w14:textId="77777777" w:rsidR="001B6F61" w:rsidRPr="00FB68FC" w:rsidRDefault="001B6F61" w:rsidP="00E4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камер видеонаблюдения в Наволокском городском поселении</w:t>
            </w:r>
          </w:p>
        </w:tc>
        <w:tc>
          <w:tcPr>
            <w:tcW w:w="0" w:type="auto"/>
            <w:shd w:val="clear" w:color="auto" w:fill="FFFFFF" w:themeFill="background1"/>
          </w:tcPr>
          <w:p w14:paraId="76E8979C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</w:tcPr>
          <w:p w14:paraId="540D374D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A0F7A17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ECB7428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E341E63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07E9F78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4B8A0D3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9FE9D95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7F062A7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C056E85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76DB398" w14:textId="77777777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C115987" w14:textId="5022BB74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FF48DE2" w14:textId="08F7635E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13C8DE6" w14:textId="010884D5" w:rsidR="001B6F61" w:rsidRPr="00FB68FC" w:rsidRDefault="001B6F61" w:rsidP="00E4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B720FB3" w14:textId="77777777" w:rsidR="002D23F2" w:rsidRPr="00FB68FC" w:rsidRDefault="002D23F2" w:rsidP="00E46A17">
      <w:pPr>
        <w:ind w:firstLine="567"/>
        <w:jc w:val="center"/>
        <w:rPr>
          <w:rFonts w:ascii="Times New Roman" w:hAnsi="Times New Roman" w:cs="Times New Roman"/>
          <w:b/>
        </w:rPr>
        <w:sectPr w:rsidR="002D23F2" w:rsidRPr="00FB68FC" w:rsidSect="008A4D27">
          <w:footerReference w:type="even" r:id="rId9"/>
          <w:pgSz w:w="11906" w:h="16838"/>
          <w:pgMar w:top="1134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14:paraId="51D105CA" w14:textId="77777777" w:rsidR="00D03421" w:rsidRPr="00FB68FC" w:rsidRDefault="00D03421" w:rsidP="00E46A17">
      <w:pPr>
        <w:pStyle w:val="Pro-TabName"/>
        <w:widowControl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FB68FC">
        <w:rPr>
          <w:rFonts w:ascii="Times New Roman" w:hAnsi="Times New Roman" w:cs="Times New Roman"/>
          <w:b/>
          <w:color w:val="auto"/>
        </w:rPr>
        <w:lastRenderedPageBreak/>
        <w:t>4. Ресурсное обеспечение подпрограммы</w:t>
      </w:r>
    </w:p>
    <w:p w14:paraId="5AD80653" w14:textId="77777777" w:rsidR="00D03421" w:rsidRPr="00FB68FC" w:rsidRDefault="00D03421" w:rsidP="00D03421">
      <w:pPr>
        <w:pStyle w:val="Pro-TabName"/>
        <w:widowControl/>
        <w:spacing w:before="0" w:after="0"/>
        <w:ind w:left="72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B68FC">
        <w:rPr>
          <w:rFonts w:ascii="Times New Roman" w:hAnsi="Times New Roman" w:cs="Times New Roman"/>
          <w:color w:val="auto"/>
          <w:sz w:val="22"/>
          <w:szCs w:val="22"/>
        </w:rPr>
        <w:t>рублей</w:t>
      </w:r>
    </w:p>
    <w:tbl>
      <w:tblPr>
        <w:tblStyle w:val="aff6"/>
        <w:tblW w:w="16308" w:type="dxa"/>
        <w:jc w:val="center"/>
        <w:tblLook w:val="04A0" w:firstRow="1" w:lastRow="0" w:firstColumn="1" w:lastColumn="0" w:noHBand="0" w:noVBand="1"/>
      </w:tblPr>
      <w:tblGrid>
        <w:gridCol w:w="576"/>
        <w:gridCol w:w="2765"/>
        <w:gridCol w:w="1279"/>
        <w:gridCol w:w="696"/>
        <w:gridCol w:w="696"/>
        <w:gridCol w:w="696"/>
        <w:gridCol w:w="696"/>
        <w:gridCol w:w="696"/>
        <w:gridCol w:w="696"/>
        <w:gridCol w:w="696"/>
        <w:gridCol w:w="1116"/>
        <w:gridCol w:w="1116"/>
        <w:gridCol w:w="1236"/>
        <w:gridCol w:w="1116"/>
        <w:gridCol w:w="1116"/>
        <w:gridCol w:w="1116"/>
      </w:tblGrid>
      <w:tr w:rsidR="001B6F61" w:rsidRPr="00FB68FC" w14:paraId="77F90DED" w14:textId="78A8D930" w:rsidTr="001B6F61">
        <w:trPr>
          <w:trHeight w:val="399"/>
          <w:jc w:val="center"/>
        </w:trPr>
        <w:tc>
          <w:tcPr>
            <w:tcW w:w="0" w:type="auto"/>
          </w:tcPr>
          <w:p w14:paraId="2C77863B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5" w:type="dxa"/>
          </w:tcPr>
          <w:p w14:paraId="00654461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1279" w:type="dxa"/>
          </w:tcPr>
          <w:p w14:paraId="47FCE088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Исполни</w:t>
            </w:r>
          </w:p>
          <w:p w14:paraId="4B3E8A16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8FC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696" w:type="dxa"/>
            <w:vAlign w:val="center"/>
          </w:tcPr>
          <w:p w14:paraId="39445D90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696" w:type="dxa"/>
            <w:vAlign w:val="center"/>
          </w:tcPr>
          <w:p w14:paraId="03D623BF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</w:p>
          <w:p w14:paraId="0EC6228D" w14:textId="10C58042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2015</w:t>
            </w:r>
          </w:p>
          <w:p w14:paraId="62282867" w14:textId="77777777" w:rsidR="001B6F61" w:rsidRPr="00FB68FC" w:rsidRDefault="001B6F61" w:rsidP="00930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9A2E590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0E57105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</w:p>
          <w:p w14:paraId="394D9F9A" w14:textId="4925F99A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2017</w:t>
            </w:r>
          </w:p>
          <w:p w14:paraId="71F0AC10" w14:textId="77777777" w:rsidR="001B6F61" w:rsidRPr="00FB68FC" w:rsidRDefault="001B6F61" w:rsidP="00930F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D1718EB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</w:p>
          <w:p w14:paraId="3905C8D7" w14:textId="0D2DB21F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2018</w:t>
            </w:r>
          </w:p>
          <w:p w14:paraId="2DF6B0A8" w14:textId="77777777" w:rsidR="001B6F61" w:rsidRPr="00FB68FC" w:rsidRDefault="001B6F61" w:rsidP="00930F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BE3DA9F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F46EB71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7EC31441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CED0963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C8DD389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2CB9FF2" w14:textId="7DC0DFBE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116" w:type="dxa"/>
            <w:shd w:val="clear" w:color="auto" w:fill="FFFFFF" w:themeFill="background1"/>
          </w:tcPr>
          <w:p w14:paraId="47529CF6" w14:textId="77777777" w:rsidR="001B6F61" w:rsidRPr="00FB68FC" w:rsidRDefault="001B6F61" w:rsidP="001B6F61">
            <w:pPr>
              <w:pStyle w:val="aff8"/>
              <w:rPr>
                <w:rFonts w:ascii="Times New Roman" w:hAnsi="Times New Roman"/>
                <w:b/>
              </w:rPr>
            </w:pPr>
          </w:p>
          <w:p w14:paraId="47729756" w14:textId="77F9DAFA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116" w:type="dxa"/>
            <w:shd w:val="clear" w:color="auto" w:fill="FFFFFF" w:themeFill="background1"/>
          </w:tcPr>
          <w:p w14:paraId="3BBBD7EE" w14:textId="77777777" w:rsidR="001B6F61" w:rsidRPr="00FB68FC" w:rsidRDefault="001B6F61" w:rsidP="00930FB3">
            <w:pPr>
              <w:pStyle w:val="aff8"/>
              <w:jc w:val="center"/>
              <w:rPr>
                <w:rFonts w:ascii="Times New Roman" w:hAnsi="Times New Roman"/>
                <w:b/>
              </w:rPr>
            </w:pPr>
          </w:p>
          <w:p w14:paraId="00A0F6FC" w14:textId="44BCA3E3" w:rsidR="001B6F61" w:rsidRPr="00FB68FC" w:rsidRDefault="001B6F61" w:rsidP="001B6F61">
            <w:pPr>
              <w:jc w:val="center"/>
            </w:pPr>
            <w:r w:rsidRPr="00FB68FC">
              <w:rPr>
                <w:rFonts w:ascii="Times New Roman" w:hAnsi="Times New Roman"/>
                <w:b/>
              </w:rPr>
              <w:t>2026</w:t>
            </w:r>
          </w:p>
        </w:tc>
      </w:tr>
      <w:tr w:rsidR="001B6F61" w:rsidRPr="00FB68FC" w14:paraId="5A0D0A08" w14:textId="3A2FCE6E" w:rsidTr="001B6F61">
        <w:trPr>
          <w:trHeight w:val="385"/>
          <w:jc w:val="center"/>
        </w:trPr>
        <w:tc>
          <w:tcPr>
            <w:tcW w:w="4620" w:type="dxa"/>
            <w:gridSpan w:val="3"/>
          </w:tcPr>
          <w:p w14:paraId="2898312A" w14:textId="77777777" w:rsidR="001B6F61" w:rsidRPr="00FB68FC" w:rsidRDefault="001B6F61" w:rsidP="00930FB3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696" w:type="dxa"/>
            <w:vAlign w:val="center"/>
          </w:tcPr>
          <w:p w14:paraId="71A2D9AB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vAlign w:val="center"/>
          </w:tcPr>
          <w:p w14:paraId="0F8564EB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B7D3F26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EC5BFC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C91C1D1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C53EA6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014A56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6" w:type="dxa"/>
            <w:vAlign w:val="center"/>
          </w:tcPr>
          <w:p w14:paraId="6C8D8B99" w14:textId="77777777" w:rsidR="001B6F61" w:rsidRPr="00FB68FC" w:rsidRDefault="001B6F61" w:rsidP="00841CB0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69580,00</w:t>
            </w:r>
          </w:p>
        </w:tc>
        <w:tc>
          <w:tcPr>
            <w:tcW w:w="1116" w:type="dxa"/>
            <w:vAlign w:val="center"/>
          </w:tcPr>
          <w:p w14:paraId="0D315BEE" w14:textId="769A8AFF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98577,60</w:t>
            </w:r>
          </w:p>
        </w:tc>
        <w:tc>
          <w:tcPr>
            <w:tcW w:w="1236" w:type="dxa"/>
            <w:vAlign w:val="center"/>
          </w:tcPr>
          <w:p w14:paraId="39A069F1" w14:textId="634819F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256857,60</w:t>
            </w:r>
          </w:p>
        </w:tc>
        <w:tc>
          <w:tcPr>
            <w:tcW w:w="1116" w:type="dxa"/>
            <w:vAlign w:val="center"/>
          </w:tcPr>
          <w:p w14:paraId="1D83BE6F" w14:textId="4D647634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  <w:tc>
          <w:tcPr>
            <w:tcW w:w="1116" w:type="dxa"/>
          </w:tcPr>
          <w:p w14:paraId="23696998" w14:textId="6901885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  <w:tc>
          <w:tcPr>
            <w:tcW w:w="1116" w:type="dxa"/>
          </w:tcPr>
          <w:p w14:paraId="570F243B" w14:textId="34E1F185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</w:tr>
      <w:tr w:rsidR="001B6F61" w:rsidRPr="00FB68FC" w14:paraId="53E93247" w14:textId="7AEDE1AB" w:rsidTr="001B6F61">
        <w:trPr>
          <w:trHeight w:val="399"/>
          <w:jc w:val="center"/>
        </w:trPr>
        <w:tc>
          <w:tcPr>
            <w:tcW w:w="4620" w:type="dxa"/>
            <w:gridSpan w:val="3"/>
          </w:tcPr>
          <w:p w14:paraId="4146B9AF" w14:textId="77777777" w:rsidR="001B6F61" w:rsidRPr="00FB68FC" w:rsidRDefault="001B6F61" w:rsidP="00930FB3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696" w:type="dxa"/>
            <w:vAlign w:val="center"/>
          </w:tcPr>
          <w:p w14:paraId="514E542D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14:paraId="450027E0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2069AF0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272A581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344282B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8C5DF73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A1A12D9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Align w:val="center"/>
          </w:tcPr>
          <w:p w14:paraId="6551E107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Align w:val="center"/>
          </w:tcPr>
          <w:p w14:paraId="1132AD5A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14:paraId="60310712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Align w:val="center"/>
          </w:tcPr>
          <w:p w14:paraId="042CD65C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37A22575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12F74F17" w14:textId="77777777" w:rsidR="001B6F61" w:rsidRPr="00FB68FC" w:rsidRDefault="001B6F61" w:rsidP="00930F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6F61" w:rsidRPr="00FB68FC" w14:paraId="1CD4D122" w14:textId="34A1E379" w:rsidTr="001B6F61">
        <w:trPr>
          <w:trHeight w:val="385"/>
          <w:jc w:val="center"/>
        </w:trPr>
        <w:tc>
          <w:tcPr>
            <w:tcW w:w="4620" w:type="dxa"/>
            <w:gridSpan w:val="3"/>
          </w:tcPr>
          <w:p w14:paraId="343AA77C" w14:textId="77777777" w:rsidR="001B6F61" w:rsidRPr="00FB68FC" w:rsidRDefault="001B6F61" w:rsidP="001B6F61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696" w:type="dxa"/>
            <w:vAlign w:val="center"/>
          </w:tcPr>
          <w:p w14:paraId="493803C8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vAlign w:val="center"/>
          </w:tcPr>
          <w:p w14:paraId="04F5F14B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A36715B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A7A938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13982B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C186C2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95B91D9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6" w:type="dxa"/>
            <w:vAlign w:val="center"/>
          </w:tcPr>
          <w:p w14:paraId="78F715B5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69580,00</w:t>
            </w:r>
          </w:p>
        </w:tc>
        <w:tc>
          <w:tcPr>
            <w:tcW w:w="1116" w:type="dxa"/>
            <w:vAlign w:val="center"/>
          </w:tcPr>
          <w:p w14:paraId="3A08C5D4" w14:textId="1BF63C3A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98577,60</w:t>
            </w:r>
          </w:p>
        </w:tc>
        <w:tc>
          <w:tcPr>
            <w:tcW w:w="1236" w:type="dxa"/>
            <w:vAlign w:val="center"/>
          </w:tcPr>
          <w:p w14:paraId="7D9A2044" w14:textId="2C466631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256857,60</w:t>
            </w:r>
          </w:p>
        </w:tc>
        <w:tc>
          <w:tcPr>
            <w:tcW w:w="1116" w:type="dxa"/>
            <w:vAlign w:val="center"/>
          </w:tcPr>
          <w:p w14:paraId="6DEF7525" w14:textId="4594B29D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  <w:tc>
          <w:tcPr>
            <w:tcW w:w="1116" w:type="dxa"/>
          </w:tcPr>
          <w:p w14:paraId="2FC65D0A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77C277F4" w14:textId="6570B46B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  <w:tc>
          <w:tcPr>
            <w:tcW w:w="1116" w:type="dxa"/>
          </w:tcPr>
          <w:p w14:paraId="6877B330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41A062B0" w14:textId="67EC1F3F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</w:tr>
      <w:tr w:rsidR="001B6F61" w:rsidRPr="00FB68FC" w14:paraId="2015996E" w14:textId="40F6C996" w:rsidTr="001B6F61">
        <w:trPr>
          <w:trHeight w:val="399"/>
          <w:jc w:val="center"/>
        </w:trPr>
        <w:tc>
          <w:tcPr>
            <w:tcW w:w="0" w:type="auto"/>
          </w:tcPr>
          <w:p w14:paraId="2B67C5B7" w14:textId="77777777" w:rsidR="001B6F61" w:rsidRPr="00FB68FC" w:rsidRDefault="001B6F61" w:rsidP="001B6F61">
            <w:pPr>
              <w:pStyle w:val="Pro-Gramma"/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5" w:type="dxa"/>
          </w:tcPr>
          <w:p w14:paraId="4718D871" w14:textId="77777777" w:rsidR="001B6F61" w:rsidRPr="00FB68FC" w:rsidRDefault="001B6F61" w:rsidP="001B6F61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279" w:type="dxa"/>
          </w:tcPr>
          <w:p w14:paraId="1F345486" w14:textId="77777777" w:rsidR="001B6F61" w:rsidRPr="00FB68FC" w:rsidRDefault="001B6F61" w:rsidP="001B6F61">
            <w:pPr>
              <w:pStyle w:val="Pro-Gramma"/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</w:p>
        </w:tc>
        <w:tc>
          <w:tcPr>
            <w:tcW w:w="696" w:type="dxa"/>
            <w:vAlign w:val="center"/>
          </w:tcPr>
          <w:p w14:paraId="359B5A9E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vAlign w:val="center"/>
          </w:tcPr>
          <w:p w14:paraId="23F0333F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0EAB52D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356F84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03F192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A5746FC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4AD5F6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6" w:type="dxa"/>
            <w:vAlign w:val="center"/>
          </w:tcPr>
          <w:p w14:paraId="3EFF22D9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69580,00</w:t>
            </w:r>
          </w:p>
        </w:tc>
        <w:tc>
          <w:tcPr>
            <w:tcW w:w="1116" w:type="dxa"/>
            <w:vAlign w:val="center"/>
          </w:tcPr>
          <w:p w14:paraId="5CE8A88F" w14:textId="2876EE4C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98577,60</w:t>
            </w:r>
          </w:p>
        </w:tc>
        <w:tc>
          <w:tcPr>
            <w:tcW w:w="1236" w:type="dxa"/>
            <w:vAlign w:val="center"/>
          </w:tcPr>
          <w:p w14:paraId="64976BF6" w14:textId="467AD214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256857,60</w:t>
            </w:r>
          </w:p>
        </w:tc>
        <w:tc>
          <w:tcPr>
            <w:tcW w:w="1116" w:type="dxa"/>
            <w:vAlign w:val="center"/>
          </w:tcPr>
          <w:p w14:paraId="168ECBA0" w14:textId="563B514F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  <w:tc>
          <w:tcPr>
            <w:tcW w:w="1116" w:type="dxa"/>
          </w:tcPr>
          <w:p w14:paraId="60A1F73E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7A597E0B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3AD986A0" w14:textId="4096F59E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  <w:tc>
          <w:tcPr>
            <w:tcW w:w="1116" w:type="dxa"/>
          </w:tcPr>
          <w:p w14:paraId="40D04CCA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3E777D19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56A05C8D" w14:textId="121EB0F6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</w:tr>
      <w:tr w:rsidR="001B6F61" w:rsidRPr="00FB68FC" w14:paraId="76B408B7" w14:textId="610B7DFD" w:rsidTr="001B6F61">
        <w:trPr>
          <w:trHeight w:val="385"/>
          <w:jc w:val="center"/>
        </w:trPr>
        <w:tc>
          <w:tcPr>
            <w:tcW w:w="0" w:type="auto"/>
          </w:tcPr>
          <w:p w14:paraId="77ABDB5D" w14:textId="77777777" w:rsidR="001B6F61" w:rsidRPr="00FB68FC" w:rsidRDefault="001B6F61" w:rsidP="001B6F61">
            <w:pPr>
              <w:pStyle w:val="Pro-Gramma"/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5" w:type="dxa"/>
          </w:tcPr>
          <w:p w14:paraId="170B66CA" w14:textId="77777777" w:rsidR="001B6F61" w:rsidRPr="00FB68FC" w:rsidRDefault="001B6F61" w:rsidP="001B6F61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Мероприятие «Проведение мероприятий по профилактике терроризма и экстремизма»</w:t>
            </w:r>
          </w:p>
        </w:tc>
        <w:tc>
          <w:tcPr>
            <w:tcW w:w="1279" w:type="dxa"/>
          </w:tcPr>
          <w:p w14:paraId="2B730B5B" w14:textId="77777777" w:rsidR="001B6F61" w:rsidRPr="00FB68FC" w:rsidRDefault="001B6F61" w:rsidP="001B6F61">
            <w:pPr>
              <w:pStyle w:val="Pro-Gramma"/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</w:p>
        </w:tc>
        <w:tc>
          <w:tcPr>
            <w:tcW w:w="696" w:type="dxa"/>
            <w:vAlign w:val="center"/>
          </w:tcPr>
          <w:p w14:paraId="77876FD5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vAlign w:val="center"/>
          </w:tcPr>
          <w:p w14:paraId="21DA2D0D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9FF0A23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34C651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A8F6F3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16CD34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1CB005C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6" w:type="dxa"/>
            <w:vAlign w:val="center"/>
          </w:tcPr>
          <w:p w14:paraId="53D9934D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69580,00</w:t>
            </w:r>
          </w:p>
        </w:tc>
        <w:tc>
          <w:tcPr>
            <w:tcW w:w="1116" w:type="dxa"/>
            <w:vAlign w:val="center"/>
          </w:tcPr>
          <w:p w14:paraId="5CF4CE8F" w14:textId="225104CB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98577,60</w:t>
            </w:r>
          </w:p>
        </w:tc>
        <w:tc>
          <w:tcPr>
            <w:tcW w:w="1236" w:type="dxa"/>
            <w:vAlign w:val="center"/>
          </w:tcPr>
          <w:p w14:paraId="36A518C5" w14:textId="7C61CA64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256857,60</w:t>
            </w:r>
          </w:p>
        </w:tc>
        <w:tc>
          <w:tcPr>
            <w:tcW w:w="1116" w:type="dxa"/>
            <w:vAlign w:val="center"/>
          </w:tcPr>
          <w:p w14:paraId="01F5AC8B" w14:textId="19A12D0A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  <w:tc>
          <w:tcPr>
            <w:tcW w:w="1116" w:type="dxa"/>
          </w:tcPr>
          <w:p w14:paraId="3FA730C5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0C06CB10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22A85064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3682A80F" w14:textId="67C599C0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  <w:tc>
          <w:tcPr>
            <w:tcW w:w="1116" w:type="dxa"/>
          </w:tcPr>
          <w:p w14:paraId="18F12FE0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77C65CF1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3A6DC7DE" w14:textId="77777777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</w:p>
          <w:p w14:paraId="10ED3AEA" w14:textId="2E20C68C" w:rsidR="001B6F61" w:rsidRPr="00FB68FC" w:rsidRDefault="001B6F61" w:rsidP="001B6F61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97440,00</w:t>
            </w:r>
          </w:p>
        </w:tc>
      </w:tr>
    </w:tbl>
    <w:p w14:paraId="73BF5BCC" w14:textId="77777777" w:rsidR="00550C78" w:rsidRPr="00FB68FC" w:rsidRDefault="00550C78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14:paraId="3D71F2E8" w14:textId="77777777" w:rsidR="00EF0708" w:rsidRPr="00FB68FC" w:rsidRDefault="00EF0708" w:rsidP="001B6F61">
      <w:pPr>
        <w:pStyle w:val="Pro-List-1"/>
      </w:pPr>
    </w:p>
    <w:p w14:paraId="1B201CF7" w14:textId="77777777" w:rsidR="004D483E" w:rsidRPr="00FB68FC" w:rsidRDefault="004D483E" w:rsidP="00260A61">
      <w:pPr>
        <w:spacing w:after="0" w:line="240" w:lineRule="auto"/>
        <w:jc w:val="right"/>
        <w:rPr>
          <w:rFonts w:ascii="Times New Roman" w:hAnsi="Times New Roman" w:cs="Times New Roman"/>
        </w:rPr>
        <w:sectPr w:rsidR="004D483E" w:rsidRPr="00FB68FC" w:rsidSect="002D23F2">
          <w:pgSz w:w="16838" w:h="11906" w:orient="landscape"/>
          <w:pgMar w:top="1701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14:paraId="3A03E408" w14:textId="77777777" w:rsidR="00B82891" w:rsidRPr="00FB68FC" w:rsidRDefault="00B82891" w:rsidP="00981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lastRenderedPageBreak/>
        <w:t xml:space="preserve">Приложение </w:t>
      </w:r>
      <w:r w:rsidR="00474E3B" w:rsidRPr="00FB68FC">
        <w:rPr>
          <w:rFonts w:ascii="Times New Roman" w:hAnsi="Times New Roman" w:cs="Times New Roman"/>
        </w:rPr>
        <w:t>2</w:t>
      </w:r>
      <w:r w:rsidRPr="00FB68FC">
        <w:rPr>
          <w:rFonts w:ascii="Times New Roman" w:hAnsi="Times New Roman" w:cs="Times New Roman"/>
        </w:rPr>
        <w:t xml:space="preserve"> к </w:t>
      </w:r>
      <w:r w:rsidR="00F61961" w:rsidRPr="00FB68FC">
        <w:rPr>
          <w:rFonts w:ascii="Times New Roman" w:hAnsi="Times New Roman" w:cs="Times New Roman"/>
        </w:rPr>
        <w:t>П</w:t>
      </w:r>
      <w:r w:rsidRPr="00FB68FC">
        <w:rPr>
          <w:rFonts w:ascii="Times New Roman" w:hAnsi="Times New Roman" w:cs="Times New Roman"/>
        </w:rPr>
        <w:t>рограмме</w:t>
      </w:r>
    </w:p>
    <w:p w14:paraId="424FD881" w14:textId="77777777" w:rsidR="00F61961" w:rsidRPr="00FB68FC" w:rsidRDefault="00B82891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«Обеспечение безопасности граждан </w:t>
      </w:r>
    </w:p>
    <w:p w14:paraId="0C319F4A" w14:textId="77777777" w:rsidR="00F61961" w:rsidRPr="00FB68FC" w:rsidRDefault="00B82891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Наволокского городского</w:t>
      </w:r>
      <w:r w:rsidR="00F61961" w:rsidRPr="00FB68FC">
        <w:rPr>
          <w:rFonts w:ascii="Times New Roman" w:hAnsi="Times New Roman" w:cs="Times New Roman"/>
        </w:rPr>
        <w:t xml:space="preserve"> </w:t>
      </w:r>
      <w:r w:rsidRPr="00FB68FC">
        <w:rPr>
          <w:rFonts w:ascii="Times New Roman" w:hAnsi="Times New Roman" w:cs="Times New Roman"/>
        </w:rPr>
        <w:t xml:space="preserve">поселения </w:t>
      </w:r>
    </w:p>
    <w:p w14:paraId="66B885DD" w14:textId="77777777" w:rsidR="00B82891" w:rsidRPr="00FB68FC" w:rsidRDefault="00B82891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Кинешемского муниципального района»</w:t>
      </w:r>
    </w:p>
    <w:p w14:paraId="4FF46107" w14:textId="77777777" w:rsidR="00F61961" w:rsidRPr="00FB68FC" w:rsidRDefault="00F61961" w:rsidP="00E4654E">
      <w:pPr>
        <w:pStyle w:val="Pro-Gramma"/>
        <w:spacing w:before="0"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B190A" w14:textId="77777777" w:rsidR="00B129BC" w:rsidRPr="00FB68FC" w:rsidRDefault="00B82891" w:rsidP="00E4654E">
      <w:pPr>
        <w:pStyle w:val="Pro-Gramma"/>
        <w:spacing w:before="0"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8F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FB68FC">
        <w:rPr>
          <w:rFonts w:ascii="Times New Roman" w:eastAsia="Calibri" w:hAnsi="Times New Roman" w:cs="Times New Roman"/>
          <w:b/>
          <w:sz w:val="24"/>
          <w:szCs w:val="24"/>
        </w:rPr>
        <w:t xml:space="preserve">«Пожарная безопасность </w:t>
      </w:r>
    </w:p>
    <w:p w14:paraId="0F3C8A20" w14:textId="77777777" w:rsidR="00B82891" w:rsidRPr="00FB68FC" w:rsidRDefault="00B82891" w:rsidP="00E4654E">
      <w:pPr>
        <w:pStyle w:val="Pro-Gramma"/>
        <w:spacing w:before="0"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8FC">
        <w:rPr>
          <w:rFonts w:ascii="Times New Roman" w:eastAsia="Calibri" w:hAnsi="Times New Roman" w:cs="Times New Roman"/>
          <w:b/>
          <w:sz w:val="24"/>
          <w:szCs w:val="24"/>
        </w:rPr>
        <w:t>Наволокского городского поселения»</w:t>
      </w:r>
    </w:p>
    <w:p w14:paraId="208B99E9" w14:textId="77777777" w:rsidR="00B129BC" w:rsidRPr="00FB68FC" w:rsidRDefault="00B129BC" w:rsidP="00E4654E">
      <w:pPr>
        <w:pStyle w:val="Pro-Gramma"/>
        <w:spacing w:before="0"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C4089" w14:textId="77777777" w:rsidR="00E0044F" w:rsidRPr="00FB68FC" w:rsidRDefault="00E0044F" w:rsidP="00E4654E">
      <w:pPr>
        <w:pStyle w:val="Pro-Gramma"/>
        <w:spacing w:before="0"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486C9" w14:textId="77777777" w:rsidR="00B82891" w:rsidRPr="00FB68FC" w:rsidRDefault="00260A61" w:rsidP="00E4654E">
      <w:pPr>
        <w:pStyle w:val="Pro-Gramma"/>
        <w:spacing w:before="0"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FC">
        <w:rPr>
          <w:rFonts w:ascii="Times New Roman" w:hAnsi="Times New Roman" w:cs="Times New Roman"/>
          <w:b/>
          <w:sz w:val="24"/>
          <w:szCs w:val="24"/>
        </w:rPr>
        <w:t>1.</w:t>
      </w:r>
      <w:r w:rsidR="00B82891" w:rsidRPr="00FB68FC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14:paraId="52939DA4" w14:textId="77777777" w:rsidR="00B129BC" w:rsidRPr="00FB68FC" w:rsidRDefault="00B129BC" w:rsidP="00E4654E">
      <w:pPr>
        <w:pStyle w:val="Pro-Gramma"/>
        <w:spacing w:before="0"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003CC" w:rsidRPr="00FB68FC" w14:paraId="0F14D4F6" w14:textId="77777777" w:rsidTr="0033449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38781" w14:textId="77777777" w:rsidR="005003CC" w:rsidRPr="00FB68FC" w:rsidRDefault="005003CC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21B0E" w14:textId="77777777" w:rsidR="005003CC" w:rsidRPr="00FB68FC" w:rsidRDefault="005003CC" w:rsidP="00E4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eastAsia="Calibri" w:hAnsi="Times New Roman" w:cs="Times New Roman"/>
              </w:rPr>
              <w:t>«Пожарная безопасность Наволокского городского поселения»</w:t>
            </w:r>
          </w:p>
        </w:tc>
      </w:tr>
      <w:tr w:rsidR="005003CC" w:rsidRPr="00FB68FC" w14:paraId="4D4EFC1D" w14:textId="77777777" w:rsidTr="001931B6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A91FF" w14:textId="77777777" w:rsidR="005003CC" w:rsidRPr="00FB68FC" w:rsidRDefault="005003CC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FFB90E" w14:textId="0C17C358" w:rsidR="005003CC" w:rsidRPr="00FB68FC" w:rsidRDefault="005003CC" w:rsidP="00E465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68FC">
              <w:rPr>
                <w:rFonts w:ascii="Times New Roman" w:hAnsi="Times New Roman" w:cs="Times New Roman"/>
              </w:rPr>
              <w:t>201</w:t>
            </w:r>
            <w:r w:rsidR="008643E4" w:rsidRPr="00FB68FC">
              <w:rPr>
                <w:rFonts w:ascii="Times New Roman" w:hAnsi="Times New Roman" w:cs="Times New Roman"/>
              </w:rPr>
              <w:t>4</w:t>
            </w:r>
            <w:r w:rsidR="0032300A" w:rsidRPr="00FB68FC">
              <w:rPr>
                <w:rFonts w:ascii="Times New Roman" w:hAnsi="Times New Roman" w:cs="Times New Roman"/>
              </w:rPr>
              <w:t xml:space="preserve"> – 202</w:t>
            </w:r>
            <w:r w:rsidR="00786B82" w:rsidRPr="00FB68FC">
              <w:rPr>
                <w:rFonts w:ascii="Times New Roman" w:hAnsi="Times New Roman" w:cs="Times New Roman"/>
              </w:rPr>
              <w:t>6</w:t>
            </w:r>
            <w:r w:rsidRPr="00FB68FC">
              <w:rPr>
                <w:rFonts w:ascii="Times New Roman" w:hAnsi="Times New Roman" w:cs="Times New Roman"/>
              </w:rPr>
              <w:t xml:space="preserve"> гг.</w:t>
            </w:r>
          </w:p>
          <w:p w14:paraId="7F6B2A9E" w14:textId="77777777" w:rsidR="005003CC" w:rsidRPr="00FB68FC" w:rsidRDefault="005003CC" w:rsidP="00E465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3C52" w:rsidRPr="00FB68FC" w14:paraId="09F20075" w14:textId="77777777" w:rsidTr="0033449C"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AC32B" w14:textId="77777777" w:rsidR="00D43C52" w:rsidRPr="00FB68FC" w:rsidRDefault="00D43C52" w:rsidP="00EB00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E3246" w14:textId="77777777" w:rsidR="00D43C52" w:rsidRPr="00FB68FC" w:rsidRDefault="00D43C52" w:rsidP="00E4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3B2B5F40" w14:textId="77777777" w:rsidR="00D43C52" w:rsidRPr="00FB68FC" w:rsidRDefault="00D43C52" w:rsidP="00E4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C52" w:rsidRPr="00FB68FC" w14:paraId="141CA65D" w14:textId="77777777" w:rsidTr="0033449C"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832B1" w14:textId="77777777" w:rsidR="00D43C52" w:rsidRPr="00FB68FC" w:rsidRDefault="00D43C52" w:rsidP="00EB00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D6DE4" w14:textId="77777777" w:rsidR="00D43C52" w:rsidRPr="00FB68FC" w:rsidRDefault="00D43C52" w:rsidP="00D43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71BDA981" w14:textId="77777777" w:rsidR="00D43C52" w:rsidRPr="00FB68FC" w:rsidRDefault="00D43C52" w:rsidP="00E4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247A" w:rsidRPr="00FB68FC" w14:paraId="2E07CB88" w14:textId="77777777" w:rsidTr="0033449C"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6F1DD" w14:textId="77777777" w:rsidR="005C247A" w:rsidRPr="00FB68FC" w:rsidRDefault="005C247A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1967FA" w14:textId="77777777" w:rsidR="005C247A" w:rsidRPr="00FB68FC" w:rsidRDefault="00D87606" w:rsidP="00222A73">
            <w:pPr>
              <w:pStyle w:val="a8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Обеспечение доступа к пожарным гидрантам</w:t>
            </w:r>
            <w:r w:rsidR="000E034C" w:rsidRPr="00FB68FC">
              <w:rPr>
                <w:rFonts w:ascii="Times New Roman" w:hAnsi="Times New Roman" w:cs="Times New Roman"/>
              </w:rPr>
              <w:t>.</w:t>
            </w:r>
          </w:p>
          <w:p w14:paraId="70B6C09A" w14:textId="77777777" w:rsidR="00C05F77" w:rsidRPr="00FB68FC" w:rsidRDefault="00C05F77" w:rsidP="00C05F77">
            <w:pPr>
              <w:pStyle w:val="a8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Организация проведения противопожарной опашки населенных пунктов.</w:t>
            </w:r>
          </w:p>
        </w:tc>
      </w:tr>
      <w:tr w:rsidR="005003CC" w:rsidRPr="00FB68FC" w14:paraId="41CB8DF7" w14:textId="77777777" w:rsidTr="0033449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7F658" w14:textId="77777777" w:rsidR="005003CC" w:rsidRPr="00FB68FC" w:rsidRDefault="003036E7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29B49" w14:textId="77777777" w:rsidR="005003CC" w:rsidRPr="00FB68FC" w:rsidRDefault="005003CC" w:rsidP="00E4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Бюджет Наволокского городского поселения:</w:t>
            </w:r>
          </w:p>
          <w:p w14:paraId="021C092E" w14:textId="77777777" w:rsidR="008643E4" w:rsidRPr="00FB68FC" w:rsidRDefault="008643E4" w:rsidP="00E4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2014 год – 5000,00 руб.;</w:t>
            </w:r>
          </w:p>
          <w:p w14:paraId="0898CC08" w14:textId="77777777" w:rsidR="005003CC" w:rsidRPr="00FB68FC" w:rsidRDefault="005003CC" w:rsidP="00E4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2015 год – 5</w:t>
            </w:r>
            <w:r w:rsidR="007B7872" w:rsidRPr="00FB68FC">
              <w:rPr>
                <w:rFonts w:ascii="Times New Roman" w:hAnsi="Times New Roman" w:cs="Times New Roman"/>
              </w:rPr>
              <w:t>000</w:t>
            </w:r>
            <w:r w:rsidRPr="00FB68FC">
              <w:rPr>
                <w:rFonts w:ascii="Times New Roman" w:hAnsi="Times New Roman" w:cs="Times New Roman"/>
              </w:rPr>
              <w:t>,</w:t>
            </w:r>
            <w:r w:rsidR="007B7872" w:rsidRPr="00FB68FC">
              <w:rPr>
                <w:rFonts w:ascii="Times New Roman" w:hAnsi="Times New Roman" w:cs="Times New Roman"/>
              </w:rPr>
              <w:t>0</w:t>
            </w:r>
            <w:r w:rsidRPr="00FB68FC">
              <w:rPr>
                <w:rFonts w:ascii="Times New Roman" w:hAnsi="Times New Roman" w:cs="Times New Roman"/>
              </w:rPr>
              <w:t>0 руб.;</w:t>
            </w:r>
          </w:p>
          <w:p w14:paraId="68D809BA" w14:textId="77777777" w:rsidR="007B7872" w:rsidRPr="00FB68FC" w:rsidRDefault="007B7872" w:rsidP="00ED1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  <w:shd w:val="clear" w:color="auto" w:fill="FFFFFF" w:themeFill="background1"/>
              </w:rPr>
              <w:t>2016 год – 5</w:t>
            </w:r>
            <w:r w:rsidR="0019401D" w:rsidRPr="00FB68FC">
              <w:rPr>
                <w:rFonts w:ascii="Times New Roman" w:hAnsi="Times New Roman" w:cs="Times New Roman"/>
                <w:shd w:val="clear" w:color="auto" w:fill="FFFFFF" w:themeFill="background1"/>
              </w:rPr>
              <w:t>35</w:t>
            </w:r>
            <w:r w:rsidRPr="00FB68FC">
              <w:rPr>
                <w:rFonts w:ascii="Times New Roman" w:hAnsi="Times New Roman" w:cs="Times New Roman"/>
                <w:shd w:val="clear" w:color="auto" w:fill="FFFFFF" w:themeFill="background1"/>
              </w:rPr>
              <w:t>0,00 руб</w:t>
            </w:r>
            <w:r w:rsidRPr="00FB68FC">
              <w:rPr>
                <w:rFonts w:ascii="Times New Roman" w:hAnsi="Times New Roman" w:cs="Times New Roman"/>
              </w:rPr>
              <w:t>.;</w:t>
            </w:r>
          </w:p>
          <w:p w14:paraId="42FA0598" w14:textId="77777777" w:rsidR="005003CC" w:rsidRPr="00FB68FC" w:rsidRDefault="005003CC" w:rsidP="00193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</w:t>
            </w:r>
            <w:r w:rsidR="007B7872" w:rsidRPr="00FB68FC">
              <w:rPr>
                <w:rFonts w:ascii="Times New Roman" w:hAnsi="Times New Roman" w:cs="Times New Roman"/>
              </w:rPr>
              <w:t>7</w:t>
            </w:r>
            <w:r w:rsidRPr="00FB68FC">
              <w:rPr>
                <w:rFonts w:ascii="Times New Roman" w:hAnsi="Times New Roman" w:cs="Times New Roman"/>
              </w:rPr>
              <w:t xml:space="preserve"> год – 5</w:t>
            </w:r>
            <w:r w:rsidR="00CC4CA9" w:rsidRPr="00FB68FC">
              <w:rPr>
                <w:rFonts w:ascii="Times New Roman" w:hAnsi="Times New Roman" w:cs="Times New Roman"/>
              </w:rPr>
              <w:t>5</w:t>
            </w:r>
            <w:r w:rsidR="007B7872" w:rsidRPr="00FB68FC">
              <w:rPr>
                <w:rFonts w:ascii="Times New Roman" w:hAnsi="Times New Roman" w:cs="Times New Roman"/>
              </w:rPr>
              <w:t>00</w:t>
            </w:r>
            <w:r w:rsidRPr="00FB68FC">
              <w:rPr>
                <w:rFonts w:ascii="Times New Roman" w:hAnsi="Times New Roman" w:cs="Times New Roman"/>
              </w:rPr>
              <w:t>,</w:t>
            </w:r>
            <w:r w:rsidR="007B7872" w:rsidRPr="00FB68FC">
              <w:rPr>
                <w:rFonts w:ascii="Times New Roman" w:hAnsi="Times New Roman" w:cs="Times New Roman"/>
              </w:rPr>
              <w:t>0</w:t>
            </w:r>
            <w:r w:rsidRPr="00FB68FC">
              <w:rPr>
                <w:rFonts w:ascii="Times New Roman" w:hAnsi="Times New Roman" w:cs="Times New Roman"/>
              </w:rPr>
              <w:t>0 руб.</w:t>
            </w:r>
            <w:r w:rsidR="00825BB2" w:rsidRPr="00FB68FC">
              <w:rPr>
                <w:rFonts w:ascii="Times New Roman" w:hAnsi="Times New Roman" w:cs="Times New Roman"/>
              </w:rPr>
              <w:t>;</w:t>
            </w:r>
          </w:p>
          <w:p w14:paraId="0CB56B65" w14:textId="77777777" w:rsidR="00825BB2" w:rsidRPr="00FB68FC" w:rsidRDefault="00825BB2" w:rsidP="00193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2018 год – </w:t>
            </w:r>
            <w:r w:rsidR="00AC1C18" w:rsidRPr="00FB68FC">
              <w:rPr>
                <w:rFonts w:ascii="Times New Roman" w:hAnsi="Times New Roman" w:cs="Times New Roman"/>
              </w:rPr>
              <w:t>1</w:t>
            </w:r>
            <w:r w:rsidR="0044710B" w:rsidRPr="00FB68FC">
              <w:rPr>
                <w:rFonts w:ascii="Times New Roman" w:hAnsi="Times New Roman" w:cs="Times New Roman"/>
              </w:rPr>
              <w:t>7</w:t>
            </w:r>
            <w:r w:rsidR="0006444F" w:rsidRPr="00FB68FC">
              <w:rPr>
                <w:rFonts w:ascii="Times New Roman" w:hAnsi="Times New Roman" w:cs="Times New Roman"/>
              </w:rPr>
              <w:t>671</w:t>
            </w:r>
            <w:r w:rsidRPr="00FB68FC">
              <w:rPr>
                <w:rFonts w:ascii="Times New Roman" w:hAnsi="Times New Roman" w:cs="Times New Roman"/>
              </w:rPr>
              <w:t xml:space="preserve">,00 </w:t>
            </w:r>
            <w:r w:rsidR="00ED18AC" w:rsidRPr="00FB68FC">
              <w:rPr>
                <w:rFonts w:ascii="Times New Roman" w:hAnsi="Times New Roman" w:cs="Times New Roman"/>
              </w:rPr>
              <w:t>руб.;</w:t>
            </w:r>
          </w:p>
          <w:p w14:paraId="26E5A6A2" w14:textId="77777777" w:rsidR="00ED18AC" w:rsidRPr="00FB68FC" w:rsidRDefault="00ED18AC" w:rsidP="00193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2019 год – </w:t>
            </w:r>
            <w:r w:rsidR="00EF0708" w:rsidRPr="00FB68FC">
              <w:rPr>
                <w:rFonts w:ascii="Times New Roman" w:hAnsi="Times New Roman" w:cs="Times New Roman"/>
              </w:rPr>
              <w:t>6438</w:t>
            </w:r>
            <w:r w:rsidRPr="00FB68FC">
              <w:rPr>
                <w:rFonts w:ascii="Times New Roman" w:hAnsi="Times New Roman" w:cs="Times New Roman"/>
              </w:rPr>
              <w:t>,00 руб.;</w:t>
            </w:r>
          </w:p>
          <w:p w14:paraId="53365D62" w14:textId="5554DCE9" w:rsidR="003D5A81" w:rsidRPr="00FB68FC" w:rsidRDefault="003D5A81" w:rsidP="003D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2020 год –</w:t>
            </w:r>
            <w:r w:rsidR="00016EC1" w:rsidRPr="00FB68FC">
              <w:rPr>
                <w:rFonts w:ascii="Times New Roman" w:hAnsi="Times New Roman" w:cs="Times New Roman"/>
              </w:rPr>
              <w:t xml:space="preserve"> </w:t>
            </w:r>
            <w:r w:rsidR="00EF0708" w:rsidRPr="00FB68FC">
              <w:rPr>
                <w:rFonts w:ascii="Times New Roman" w:hAnsi="Times New Roman" w:cs="Times New Roman"/>
              </w:rPr>
              <w:t>0</w:t>
            </w:r>
            <w:r w:rsidRPr="00FB68FC">
              <w:rPr>
                <w:rFonts w:ascii="Times New Roman" w:hAnsi="Times New Roman" w:cs="Times New Roman"/>
              </w:rPr>
              <w:t>,00 руб.;</w:t>
            </w:r>
          </w:p>
          <w:p w14:paraId="67A94BD8" w14:textId="33ABAFE3" w:rsidR="00EF0708" w:rsidRPr="00FB68FC" w:rsidRDefault="00EF0708" w:rsidP="003D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2021 год – </w:t>
            </w:r>
            <w:r w:rsidR="00981545" w:rsidRPr="00FB68FC">
              <w:rPr>
                <w:rFonts w:ascii="Times New Roman" w:hAnsi="Times New Roman" w:cs="Times New Roman"/>
              </w:rPr>
              <w:t>335</w:t>
            </w:r>
            <w:r w:rsidRPr="00FB68FC">
              <w:rPr>
                <w:rFonts w:ascii="Times New Roman" w:hAnsi="Times New Roman" w:cs="Times New Roman"/>
              </w:rPr>
              <w:t>000,00 руб.;</w:t>
            </w:r>
          </w:p>
          <w:p w14:paraId="64CF961A" w14:textId="4D26798D" w:rsidR="00EF0708" w:rsidRPr="00FB68FC" w:rsidRDefault="00ED18AC" w:rsidP="00EF0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</w:t>
            </w:r>
            <w:r w:rsidR="00EF0708" w:rsidRPr="00FB68FC">
              <w:rPr>
                <w:rFonts w:ascii="Times New Roman" w:hAnsi="Times New Roman" w:cs="Times New Roman"/>
              </w:rPr>
              <w:t>2</w:t>
            </w:r>
            <w:r w:rsidRPr="00FB68FC">
              <w:rPr>
                <w:rFonts w:ascii="Times New Roman" w:hAnsi="Times New Roman" w:cs="Times New Roman"/>
              </w:rPr>
              <w:t xml:space="preserve"> год – </w:t>
            </w:r>
            <w:r w:rsidR="00185BF6" w:rsidRPr="00FB68FC">
              <w:rPr>
                <w:rFonts w:ascii="Times New Roman" w:hAnsi="Times New Roman" w:cs="Times New Roman"/>
              </w:rPr>
              <w:t>33</w:t>
            </w:r>
            <w:r w:rsidR="008A4D27" w:rsidRPr="00FB68FC">
              <w:rPr>
                <w:rFonts w:ascii="Times New Roman" w:hAnsi="Times New Roman" w:cs="Times New Roman"/>
              </w:rPr>
              <w:t>0</w:t>
            </w:r>
            <w:r w:rsidR="00185BF6" w:rsidRPr="00FB68FC">
              <w:rPr>
                <w:rFonts w:ascii="Times New Roman" w:hAnsi="Times New Roman" w:cs="Times New Roman"/>
              </w:rPr>
              <w:t>000,00</w:t>
            </w:r>
            <w:r w:rsidRPr="00FB68FC">
              <w:rPr>
                <w:rFonts w:ascii="Times New Roman" w:hAnsi="Times New Roman" w:cs="Times New Roman"/>
              </w:rPr>
              <w:t xml:space="preserve"> руб.</w:t>
            </w:r>
            <w:r w:rsidR="00016EC1" w:rsidRPr="00FB68FC">
              <w:rPr>
                <w:rFonts w:ascii="Times New Roman" w:hAnsi="Times New Roman" w:cs="Times New Roman"/>
              </w:rPr>
              <w:t>;</w:t>
            </w:r>
          </w:p>
          <w:p w14:paraId="2F21CF6A" w14:textId="3291EAFE" w:rsidR="00016EC1" w:rsidRPr="00FB68FC" w:rsidRDefault="00016EC1" w:rsidP="0001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2023 год – </w:t>
            </w:r>
            <w:r w:rsidR="00185BF6" w:rsidRPr="00FB68FC">
              <w:rPr>
                <w:rFonts w:ascii="Times New Roman" w:hAnsi="Times New Roman" w:cs="Times New Roman"/>
              </w:rPr>
              <w:t>3</w:t>
            </w:r>
            <w:r w:rsidR="00BA6554" w:rsidRPr="00FB68FC">
              <w:rPr>
                <w:rFonts w:ascii="Times New Roman" w:hAnsi="Times New Roman" w:cs="Times New Roman"/>
              </w:rPr>
              <w:t>300</w:t>
            </w:r>
            <w:r w:rsidR="0019793C" w:rsidRPr="00FB68FC">
              <w:rPr>
                <w:rFonts w:ascii="Times New Roman" w:hAnsi="Times New Roman" w:cs="Times New Roman"/>
              </w:rPr>
              <w:t>00</w:t>
            </w:r>
            <w:r w:rsidRPr="00FB68FC">
              <w:rPr>
                <w:rFonts w:ascii="Times New Roman" w:hAnsi="Times New Roman" w:cs="Times New Roman"/>
              </w:rPr>
              <w:t>,00 руб.</w:t>
            </w:r>
            <w:r w:rsidR="00185BF6" w:rsidRPr="00FB68FC">
              <w:rPr>
                <w:rFonts w:ascii="Times New Roman" w:hAnsi="Times New Roman" w:cs="Times New Roman"/>
              </w:rPr>
              <w:t>;</w:t>
            </w:r>
          </w:p>
          <w:p w14:paraId="63AEADCB" w14:textId="2CEF2121" w:rsidR="00185BF6" w:rsidRPr="00FB68FC" w:rsidRDefault="00185BF6" w:rsidP="0001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2024 год – </w:t>
            </w:r>
            <w:r w:rsidR="00786B82" w:rsidRPr="00FB68FC">
              <w:rPr>
                <w:rFonts w:ascii="Times New Roman" w:hAnsi="Times New Roman" w:cs="Times New Roman"/>
              </w:rPr>
              <w:t>180000</w:t>
            </w:r>
            <w:r w:rsidRPr="00FB68FC">
              <w:rPr>
                <w:rFonts w:ascii="Times New Roman" w:hAnsi="Times New Roman" w:cs="Times New Roman"/>
              </w:rPr>
              <w:t>,00 руб.</w:t>
            </w:r>
            <w:r w:rsidR="0019793C" w:rsidRPr="00FB68FC">
              <w:rPr>
                <w:rFonts w:ascii="Times New Roman" w:hAnsi="Times New Roman" w:cs="Times New Roman"/>
              </w:rPr>
              <w:t>;</w:t>
            </w:r>
          </w:p>
          <w:p w14:paraId="2BB6C9A8" w14:textId="77777777" w:rsidR="0019793C" w:rsidRPr="00FB68FC" w:rsidRDefault="0019793C" w:rsidP="0001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2025 год – </w:t>
            </w:r>
            <w:r w:rsidR="00786B82" w:rsidRPr="00FB68FC">
              <w:rPr>
                <w:rFonts w:ascii="Times New Roman" w:hAnsi="Times New Roman" w:cs="Times New Roman"/>
              </w:rPr>
              <w:t>180000</w:t>
            </w:r>
            <w:r w:rsidRPr="00FB68FC">
              <w:rPr>
                <w:rFonts w:ascii="Times New Roman" w:hAnsi="Times New Roman" w:cs="Times New Roman"/>
              </w:rPr>
              <w:t>,00 руб.</w:t>
            </w:r>
            <w:r w:rsidR="00786B82" w:rsidRPr="00FB68FC">
              <w:rPr>
                <w:rFonts w:ascii="Times New Roman" w:hAnsi="Times New Roman" w:cs="Times New Roman"/>
              </w:rPr>
              <w:t>;</w:t>
            </w:r>
          </w:p>
          <w:p w14:paraId="0ABE4E39" w14:textId="6E415AB8" w:rsidR="00786B82" w:rsidRPr="00FB68FC" w:rsidRDefault="00786B82" w:rsidP="0001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2026 год – 180000,00 руб.</w:t>
            </w:r>
          </w:p>
        </w:tc>
      </w:tr>
      <w:tr w:rsidR="005C247A" w:rsidRPr="00FB68FC" w14:paraId="1F615E72" w14:textId="77777777" w:rsidTr="0033449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120B7B" w14:textId="77777777" w:rsidR="005C247A" w:rsidRPr="00FB68FC" w:rsidRDefault="005C247A" w:rsidP="00E46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4F43DB" w14:textId="77777777" w:rsidR="005C247A" w:rsidRPr="00FB68FC" w:rsidRDefault="002110E5" w:rsidP="00222A73">
            <w:pPr>
              <w:pStyle w:val="a8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Снижение числа травмированных и пострадавших на пожарах людей.</w:t>
            </w:r>
          </w:p>
          <w:p w14:paraId="6FEAD7B0" w14:textId="77777777" w:rsidR="00C05F77" w:rsidRPr="00FB68FC" w:rsidRDefault="00C05F77" w:rsidP="00222A73">
            <w:pPr>
              <w:pStyle w:val="a8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Защита населенных пунктов от пожаров.</w:t>
            </w:r>
          </w:p>
        </w:tc>
      </w:tr>
    </w:tbl>
    <w:p w14:paraId="7570F747" w14:textId="77777777" w:rsidR="007B7872" w:rsidRPr="00FB68FC" w:rsidRDefault="007B7872" w:rsidP="00E4654E">
      <w:pPr>
        <w:pStyle w:val="4"/>
        <w:spacing w:before="0" w:after="0"/>
        <w:ind w:firstLine="567"/>
        <w:jc w:val="center"/>
        <w:rPr>
          <w:sz w:val="24"/>
          <w:szCs w:val="24"/>
        </w:rPr>
      </w:pPr>
    </w:p>
    <w:p w14:paraId="09CB6405" w14:textId="77777777" w:rsidR="00B97F44" w:rsidRPr="00FB68FC" w:rsidRDefault="00E0044F" w:rsidP="00E0044F">
      <w:pPr>
        <w:pStyle w:val="1"/>
        <w:keepNext w:val="0"/>
        <w:pageBreakBefore w:val="0"/>
        <w:widowControl w:val="0"/>
        <w:tabs>
          <w:tab w:val="clear" w:pos="360"/>
        </w:tabs>
        <w:suppressAutoHyphens w:val="0"/>
        <w:autoSpaceDE w:val="0"/>
        <w:autoSpaceDN w:val="0"/>
        <w:adjustRightInd w:val="0"/>
        <w:spacing w:before="108" w:after="108" w:line="240" w:lineRule="auto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FB68FC">
        <w:rPr>
          <w:rFonts w:ascii="Times New Roman" w:hAnsi="Times New Roman"/>
          <w:color w:val="auto"/>
          <w:sz w:val="24"/>
          <w:szCs w:val="24"/>
        </w:rPr>
        <w:t>2.</w:t>
      </w:r>
      <w:r w:rsidR="00B97F44" w:rsidRPr="00FB68FC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 подпрограммы</w:t>
      </w:r>
    </w:p>
    <w:p w14:paraId="5AC8C5CB" w14:textId="77777777" w:rsidR="00B97F44" w:rsidRPr="00FB68FC" w:rsidRDefault="00B97F44" w:rsidP="00066A44">
      <w:pPr>
        <w:pStyle w:val="a8"/>
        <w:ind w:left="0"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  <w:b/>
          <w:i/>
        </w:rPr>
        <w:t>Основное мероприятие</w:t>
      </w:r>
      <w:r w:rsidRPr="00FB68FC">
        <w:rPr>
          <w:rFonts w:ascii="Times New Roman" w:hAnsi="Times New Roman" w:cs="Times New Roman"/>
        </w:rPr>
        <w:t xml:space="preserve"> «Орг</w:t>
      </w:r>
      <w:r w:rsidR="00BB695F" w:rsidRPr="00FB68FC">
        <w:rPr>
          <w:rFonts w:ascii="Times New Roman" w:hAnsi="Times New Roman" w:cs="Times New Roman"/>
        </w:rPr>
        <w:t>анизация пожарной безопасности» включает в себя реализацию следующего м</w:t>
      </w:r>
      <w:r w:rsidRPr="00FB68FC">
        <w:rPr>
          <w:rFonts w:ascii="Times New Roman" w:hAnsi="Times New Roman" w:cs="Times New Roman"/>
        </w:rPr>
        <w:t>ероприятия:</w:t>
      </w:r>
    </w:p>
    <w:p w14:paraId="6358DC81" w14:textId="77777777" w:rsidR="00B97F44" w:rsidRPr="00FB68FC" w:rsidRDefault="00260A61" w:rsidP="00260A61">
      <w:pPr>
        <w:pStyle w:val="a8"/>
        <w:ind w:left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 </w:t>
      </w:r>
      <w:r w:rsidRPr="00FB68FC">
        <w:rPr>
          <w:rFonts w:ascii="Times New Roman" w:hAnsi="Times New Roman" w:cs="Times New Roman"/>
          <w:b/>
        </w:rPr>
        <w:t>1.</w:t>
      </w:r>
      <w:r w:rsidR="00B97F44" w:rsidRPr="00FB68FC">
        <w:rPr>
          <w:rFonts w:ascii="Times New Roman" w:hAnsi="Times New Roman" w:cs="Times New Roman"/>
        </w:rPr>
        <w:t>Проведение мероприятий по пожарной безопасности.</w:t>
      </w:r>
    </w:p>
    <w:p w14:paraId="63101FF2" w14:textId="77777777" w:rsidR="00B97F44" w:rsidRPr="00FB68FC" w:rsidRDefault="00B97F44" w:rsidP="00066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14:paraId="7CA67402" w14:textId="77777777" w:rsidR="0044710B" w:rsidRPr="00FB68FC" w:rsidRDefault="0044710B" w:rsidP="00066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- расчистка подъездных путе</w:t>
      </w:r>
      <w:r w:rsidR="001973EE" w:rsidRPr="00FB68FC">
        <w:rPr>
          <w:rFonts w:ascii="Times New Roman" w:hAnsi="Times New Roman" w:cs="Times New Roman"/>
          <w:sz w:val="24"/>
          <w:szCs w:val="24"/>
        </w:rPr>
        <w:t xml:space="preserve">й к пожарным </w:t>
      </w:r>
      <w:r w:rsidR="00357A53" w:rsidRPr="00FB68FC">
        <w:rPr>
          <w:rFonts w:ascii="Times New Roman" w:hAnsi="Times New Roman" w:cs="Times New Roman"/>
          <w:sz w:val="24"/>
          <w:szCs w:val="24"/>
        </w:rPr>
        <w:t>гидрантам от снега</w:t>
      </w:r>
      <w:r w:rsidR="00C05F77" w:rsidRPr="00FB68FC">
        <w:rPr>
          <w:rFonts w:ascii="Times New Roman" w:hAnsi="Times New Roman" w:cs="Times New Roman"/>
          <w:sz w:val="24"/>
          <w:szCs w:val="24"/>
        </w:rPr>
        <w:t>;</w:t>
      </w:r>
    </w:p>
    <w:p w14:paraId="18BD5C8D" w14:textId="77777777" w:rsidR="00C05F77" w:rsidRPr="00FB68FC" w:rsidRDefault="00C05F77" w:rsidP="00066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- противопожарная опашка населенных пунктов Наволокского городского поселения.</w:t>
      </w:r>
    </w:p>
    <w:p w14:paraId="5197FD42" w14:textId="77777777" w:rsidR="005A34F5" w:rsidRPr="00FB68FC" w:rsidRDefault="00066A44" w:rsidP="005A3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Исполнитель мероприятия – Администрация.</w:t>
      </w:r>
    </w:p>
    <w:p w14:paraId="5BB64B5A" w14:textId="020D265D" w:rsidR="00066A44" w:rsidRPr="00FB68FC" w:rsidRDefault="00066A44" w:rsidP="005A3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Срок реал</w:t>
      </w:r>
      <w:r w:rsidR="00462B2D" w:rsidRPr="00FB68FC">
        <w:rPr>
          <w:rFonts w:ascii="Times New Roman" w:hAnsi="Times New Roman" w:cs="Times New Roman"/>
          <w:sz w:val="24"/>
          <w:szCs w:val="24"/>
        </w:rPr>
        <w:t xml:space="preserve">изации мероприятия </w:t>
      </w:r>
      <w:r w:rsidR="00C05F77" w:rsidRPr="00FB68FC">
        <w:rPr>
          <w:rFonts w:ascii="Times New Roman" w:hAnsi="Times New Roman" w:cs="Times New Roman"/>
          <w:sz w:val="24"/>
          <w:szCs w:val="24"/>
        </w:rPr>
        <w:t>–</w:t>
      </w:r>
      <w:r w:rsidR="00462B2D" w:rsidRPr="00FB68FC">
        <w:rPr>
          <w:rFonts w:ascii="Times New Roman" w:hAnsi="Times New Roman" w:cs="Times New Roman"/>
          <w:sz w:val="24"/>
          <w:szCs w:val="24"/>
        </w:rPr>
        <w:t xml:space="preserve"> 201</w:t>
      </w:r>
      <w:r w:rsidR="009B4AA3" w:rsidRPr="00FB68FC">
        <w:rPr>
          <w:rFonts w:ascii="Times New Roman" w:hAnsi="Times New Roman" w:cs="Times New Roman"/>
          <w:sz w:val="24"/>
          <w:szCs w:val="24"/>
        </w:rPr>
        <w:t>4</w:t>
      </w:r>
      <w:r w:rsidR="0032300A" w:rsidRPr="00FB68FC">
        <w:rPr>
          <w:rFonts w:ascii="Times New Roman" w:hAnsi="Times New Roman" w:cs="Times New Roman"/>
          <w:sz w:val="24"/>
          <w:szCs w:val="24"/>
        </w:rPr>
        <w:t xml:space="preserve"> – 202</w:t>
      </w:r>
      <w:r w:rsidR="00786B82" w:rsidRPr="00FB68FC">
        <w:rPr>
          <w:rFonts w:ascii="Times New Roman" w:hAnsi="Times New Roman" w:cs="Times New Roman"/>
          <w:sz w:val="24"/>
          <w:szCs w:val="24"/>
        </w:rPr>
        <w:t>6</w:t>
      </w:r>
      <w:r w:rsidRPr="00FB68F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6894BED6" w14:textId="77777777" w:rsidR="009B4AA3" w:rsidRPr="00FB68FC" w:rsidRDefault="009B4AA3" w:rsidP="00E0044F">
      <w:pPr>
        <w:jc w:val="center"/>
        <w:rPr>
          <w:rFonts w:ascii="Times New Roman" w:hAnsi="Times New Roman" w:cs="Times New Roman"/>
          <w:b/>
        </w:rPr>
        <w:sectPr w:rsidR="009B4AA3" w:rsidRPr="00FB68FC" w:rsidSect="005A34F5">
          <w:pgSz w:w="11906" w:h="16838"/>
          <w:pgMar w:top="993" w:right="851" w:bottom="993" w:left="1701" w:header="708" w:footer="708" w:gutter="0"/>
          <w:pgNumType w:start="1"/>
          <w:cols w:space="708"/>
          <w:titlePg/>
          <w:docGrid w:linePitch="360"/>
        </w:sectPr>
      </w:pPr>
    </w:p>
    <w:p w14:paraId="2D6A0A29" w14:textId="77777777" w:rsidR="00A37B2A" w:rsidRPr="00FB68FC" w:rsidRDefault="00A37B2A" w:rsidP="00C05F77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lastRenderedPageBreak/>
        <w:t>Целевые индикаторы (показатели) подпрограммы</w:t>
      </w:r>
    </w:p>
    <w:tbl>
      <w:tblPr>
        <w:tblStyle w:val="aff6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4639"/>
        <w:gridCol w:w="8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786B82" w:rsidRPr="00FB68FC" w14:paraId="0125C143" w14:textId="31CB6E87" w:rsidTr="00581868">
        <w:trPr>
          <w:trHeight w:val="211"/>
        </w:trPr>
        <w:tc>
          <w:tcPr>
            <w:tcW w:w="0" w:type="auto"/>
            <w:vMerge w:val="restart"/>
            <w:shd w:val="clear" w:color="auto" w:fill="FFFFFF" w:themeFill="background1"/>
          </w:tcPr>
          <w:p w14:paraId="58148861" w14:textId="77777777" w:rsidR="00786B82" w:rsidRPr="00FB68FC" w:rsidRDefault="00786B82" w:rsidP="00EB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26C0E800" w14:textId="77777777" w:rsidR="00786B82" w:rsidRPr="00FB68FC" w:rsidRDefault="00786B82" w:rsidP="00EB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51911E04" w14:textId="77777777" w:rsidR="00786B82" w:rsidRPr="00FB68FC" w:rsidRDefault="00786B82" w:rsidP="00EB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  <w:shd w:val="clear" w:color="auto" w:fill="FFFFFF" w:themeFill="background1"/>
          </w:tcPr>
          <w:p w14:paraId="645BF42D" w14:textId="01860F6F" w:rsidR="00786B82" w:rsidRPr="00FB68FC" w:rsidRDefault="00786B82" w:rsidP="00EB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480585" w:rsidRPr="00FB68FC" w14:paraId="5211EA74" w14:textId="36B358F6" w:rsidTr="00786B82">
        <w:trPr>
          <w:trHeight w:val="327"/>
        </w:trPr>
        <w:tc>
          <w:tcPr>
            <w:tcW w:w="0" w:type="auto"/>
            <w:vMerge/>
            <w:shd w:val="clear" w:color="auto" w:fill="FFFFFF" w:themeFill="background1"/>
          </w:tcPr>
          <w:p w14:paraId="2073E276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8C38869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054E453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C7FA83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14:paraId="59E2582E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  <w:shd w:val="clear" w:color="auto" w:fill="FFFFFF" w:themeFill="background1"/>
          </w:tcPr>
          <w:p w14:paraId="5B5DC430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373C395C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  <w:shd w:val="clear" w:color="auto" w:fill="FFFFFF" w:themeFill="background1"/>
          </w:tcPr>
          <w:p w14:paraId="1C7142AF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14:paraId="4017F942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72C22FF7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1EB71284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704E0820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7C9A99F9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0A056143" w14:textId="598A584A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75138D17" w14:textId="6E88D685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19689D73" w14:textId="3E2E5A5B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480585" w:rsidRPr="00FB68FC" w14:paraId="639836C4" w14:textId="5D6D1493" w:rsidTr="009022BE">
        <w:trPr>
          <w:trHeight w:val="211"/>
        </w:trPr>
        <w:tc>
          <w:tcPr>
            <w:tcW w:w="0" w:type="auto"/>
            <w:gridSpan w:val="16"/>
            <w:shd w:val="clear" w:color="auto" w:fill="FFFFFF" w:themeFill="background1"/>
          </w:tcPr>
          <w:p w14:paraId="3CBB3667" w14:textId="07DC2B39" w:rsidR="00480585" w:rsidRPr="00FB68FC" w:rsidRDefault="00480585" w:rsidP="00480585">
            <w:pPr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  <w:lang w:val="en-US"/>
              </w:rPr>
              <w:t>I</w:t>
            </w:r>
            <w:r w:rsidRPr="00FB68FC">
              <w:rPr>
                <w:rFonts w:ascii="Times New Roman" w:hAnsi="Times New Roman" w:cs="Times New Roman"/>
              </w:rPr>
              <w:t>. Основное мероприятие «Организация пожарной безопасности»</w:t>
            </w:r>
          </w:p>
        </w:tc>
      </w:tr>
      <w:tr w:rsidR="00480585" w:rsidRPr="00FB68FC" w14:paraId="1B2648A7" w14:textId="7522CF94" w:rsidTr="00786B82">
        <w:trPr>
          <w:trHeight w:val="607"/>
        </w:trPr>
        <w:tc>
          <w:tcPr>
            <w:tcW w:w="0" w:type="auto"/>
            <w:shd w:val="clear" w:color="auto" w:fill="FFFFFF" w:themeFill="background1"/>
          </w:tcPr>
          <w:p w14:paraId="6179F47D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14:paraId="1EA53FD8" w14:textId="77777777" w:rsidR="00480585" w:rsidRPr="00FB68FC" w:rsidRDefault="00480585" w:rsidP="00480585">
            <w:pPr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Количество чрезвычайных ситуаций на территории Наволокского городского поселения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48F128B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C72681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61CEBB1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8AD46C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03F506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DBAD16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8C10E5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70C3E3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381792C3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7B661EA0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17B1CD86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34A5939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670C1531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45A34FCD" w14:textId="2472E6C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6B09596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711D5F78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0E08CDE1" w14:textId="5595DBC8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E34B19D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5E3AB375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53824984" w14:textId="0D037D21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</w:tr>
      <w:tr w:rsidR="00480585" w:rsidRPr="00FB68FC" w14:paraId="5D519A58" w14:textId="484B2465" w:rsidTr="005D0626">
        <w:trPr>
          <w:trHeight w:val="211"/>
        </w:trPr>
        <w:tc>
          <w:tcPr>
            <w:tcW w:w="0" w:type="auto"/>
            <w:gridSpan w:val="16"/>
          </w:tcPr>
          <w:p w14:paraId="05C00F8F" w14:textId="7EDDFA9D" w:rsidR="00480585" w:rsidRPr="00FB68FC" w:rsidRDefault="00480585" w:rsidP="00480585">
            <w:pPr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 Мероприятие «Проведение мероприятий по пожарной безопасности»</w:t>
            </w:r>
          </w:p>
        </w:tc>
      </w:tr>
      <w:tr w:rsidR="00480585" w:rsidRPr="00FB68FC" w14:paraId="6584BB60" w14:textId="3421A4C3" w:rsidTr="00786B82">
        <w:trPr>
          <w:trHeight w:val="631"/>
        </w:trPr>
        <w:tc>
          <w:tcPr>
            <w:tcW w:w="0" w:type="auto"/>
            <w:shd w:val="clear" w:color="auto" w:fill="FFFFFF" w:themeFill="background1"/>
          </w:tcPr>
          <w:p w14:paraId="1E9B15A9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shd w:val="clear" w:color="auto" w:fill="FFFFFF" w:themeFill="background1"/>
          </w:tcPr>
          <w:p w14:paraId="3E9AB941" w14:textId="15B04620" w:rsidR="00480585" w:rsidRPr="00FB68FC" w:rsidRDefault="00480585" w:rsidP="00480585">
            <w:pPr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Количество расчисток подъездных путей к пожарным гидрантам от снега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0C1C9AE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562F499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04E6A00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45425D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0FC4C0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FBC0DB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2279DB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A9C0C4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575502DB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735B7BB9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17A66531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97908AA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77724A04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289E3D18" w14:textId="1C1BF42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7576A03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301699BF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04147BB3" w14:textId="6E151411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5773F65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513BD18D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09BA8F15" w14:textId="7EE2F0D3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</w:tr>
      <w:tr w:rsidR="00480585" w:rsidRPr="00FB68FC" w14:paraId="6D297D3A" w14:textId="550FBB9F" w:rsidTr="00786B82">
        <w:trPr>
          <w:trHeight w:val="631"/>
        </w:trPr>
        <w:tc>
          <w:tcPr>
            <w:tcW w:w="0" w:type="auto"/>
            <w:shd w:val="clear" w:color="auto" w:fill="FFFFFF" w:themeFill="background1"/>
          </w:tcPr>
          <w:p w14:paraId="30154305" w14:textId="77777777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shd w:val="clear" w:color="auto" w:fill="FFFFFF" w:themeFill="background1"/>
          </w:tcPr>
          <w:p w14:paraId="3AB8D4EF" w14:textId="77777777" w:rsidR="00480585" w:rsidRPr="00FB68FC" w:rsidRDefault="00480585" w:rsidP="00480585">
            <w:pPr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Количество противопожарных опашек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FCD9E8D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E487D3B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DF943DB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AD197B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B72CF9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450329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96DFEF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19BBD3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2A476BFD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110696B0" w14:textId="6F7D230D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44CFA63E" w14:textId="316DD1BD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B27BFCB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7D69012A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1B5A0E1B" w14:textId="0EF58E83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897CDE3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517FE0D5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6F8DF8A9" w14:textId="31E11B6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56EF6B8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02BB0BD4" w14:textId="7777777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</w:p>
          <w:p w14:paraId="579D95EE" w14:textId="5CC17012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</w:p>
        </w:tc>
      </w:tr>
    </w:tbl>
    <w:p w14:paraId="6BB5F8B4" w14:textId="77777777" w:rsidR="009069F0" w:rsidRPr="00FB68FC" w:rsidRDefault="009069F0" w:rsidP="00E4654E">
      <w:pPr>
        <w:pStyle w:val="4"/>
        <w:spacing w:before="0" w:after="0"/>
        <w:ind w:firstLine="567"/>
        <w:jc w:val="center"/>
        <w:rPr>
          <w:sz w:val="24"/>
          <w:szCs w:val="24"/>
        </w:rPr>
      </w:pPr>
    </w:p>
    <w:p w14:paraId="3F12FB1D" w14:textId="77777777" w:rsidR="00A736DA" w:rsidRPr="00FB68FC" w:rsidRDefault="00543C85" w:rsidP="00543C85">
      <w:pPr>
        <w:pStyle w:val="Pro-TabName"/>
        <w:widowControl/>
        <w:spacing w:before="0" w:after="0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FB68FC">
        <w:rPr>
          <w:rFonts w:ascii="Times New Roman" w:hAnsi="Times New Roman" w:cs="Times New Roman"/>
          <w:b/>
          <w:color w:val="auto"/>
        </w:rPr>
        <w:t xml:space="preserve">4. </w:t>
      </w:r>
      <w:r w:rsidR="00A736DA" w:rsidRPr="00FB68FC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56386CC3" w14:textId="77777777" w:rsidR="006E627C" w:rsidRPr="00FB68FC" w:rsidRDefault="006E627C" w:rsidP="006B5936">
      <w:pPr>
        <w:pStyle w:val="Pro-TabName"/>
        <w:widowControl/>
        <w:spacing w:before="0" w:after="0"/>
        <w:ind w:left="72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B68FC">
        <w:rPr>
          <w:rFonts w:ascii="Times New Roman" w:hAnsi="Times New Roman" w:cs="Times New Roman"/>
          <w:color w:val="auto"/>
          <w:sz w:val="22"/>
          <w:szCs w:val="22"/>
        </w:rPr>
        <w:t>рублей</w:t>
      </w:r>
    </w:p>
    <w:tbl>
      <w:tblPr>
        <w:tblStyle w:val="aff6"/>
        <w:tblW w:w="0" w:type="auto"/>
        <w:tblInd w:w="-527" w:type="dxa"/>
        <w:tblLook w:val="04A0" w:firstRow="1" w:lastRow="0" w:firstColumn="1" w:lastColumn="0" w:noHBand="0" w:noVBand="1"/>
      </w:tblPr>
      <w:tblGrid>
        <w:gridCol w:w="488"/>
        <w:gridCol w:w="2145"/>
        <w:gridCol w:w="1020"/>
        <w:gridCol w:w="806"/>
        <w:gridCol w:w="806"/>
        <w:gridCol w:w="806"/>
        <w:gridCol w:w="806"/>
        <w:gridCol w:w="897"/>
        <w:gridCol w:w="806"/>
        <w:gridCol w:w="579"/>
        <w:gridCol w:w="988"/>
        <w:gridCol w:w="988"/>
        <w:gridCol w:w="988"/>
        <w:gridCol w:w="988"/>
        <w:gridCol w:w="988"/>
        <w:gridCol w:w="988"/>
      </w:tblGrid>
      <w:tr w:rsidR="00480585" w:rsidRPr="00FB68FC" w14:paraId="6FF9BE8B" w14:textId="4222EA69" w:rsidTr="00480585">
        <w:trPr>
          <w:trHeight w:val="399"/>
        </w:trPr>
        <w:tc>
          <w:tcPr>
            <w:tcW w:w="0" w:type="auto"/>
          </w:tcPr>
          <w:p w14:paraId="4DB15DE4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286BC0A2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48C9C14C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Исполни</w:t>
            </w:r>
          </w:p>
          <w:p w14:paraId="7F094E28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8FC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0" w:type="auto"/>
          </w:tcPr>
          <w:p w14:paraId="230854A9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11A4A240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2015</w:t>
            </w:r>
          </w:p>
          <w:p w14:paraId="73F13655" w14:textId="77777777" w:rsidR="00480585" w:rsidRPr="00FB68FC" w:rsidRDefault="00480585" w:rsidP="00DB5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BE46DB" w14:textId="77777777" w:rsidR="00480585" w:rsidRPr="00FB68FC" w:rsidRDefault="00480585" w:rsidP="009D07A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29B0E94C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2017</w:t>
            </w:r>
          </w:p>
          <w:p w14:paraId="02F2C2C2" w14:textId="77777777" w:rsidR="00480585" w:rsidRPr="00FB68FC" w:rsidRDefault="00480585" w:rsidP="008C4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263E28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2018</w:t>
            </w:r>
          </w:p>
          <w:p w14:paraId="742B486A" w14:textId="77777777" w:rsidR="00480585" w:rsidRPr="00FB68FC" w:rsidRDefault="00480585" w:rsidP="00962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861114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214A0ECC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31267C7B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2C824264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1C39C9A7" w14:textId="7777777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22D3D8B3" w14:textId="1BB1B058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7386D67A" w14:textId="3D1399FA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5087A3AC" w14:textId="4723AF97" w:rsidR="00480585" w:rsidRPr="00FB68FC" w:rsidRDefault="00480585" w:rsidP="00EB007F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2026</w:t>
            </w:r>
          </w:p>
        </w:tc>
      </w:tr>
      <w:tr w:rsidR="00480585" w:rsidRPr="00FB68FC" w14:paraId="561288EA" w14:textId="7E9EDC0A" w:rsidTr="00480585">
        <w:trPr>
          <w:trHeight w:val="385"/>
        </w:trPr>
        <w:tc>
          <w:tcPr>
            <w:tcW w:w="0" w:type="auto"/>
            <w:gridSpan w:val="3"/>
          </w:tcPr>
          <w:p w14:paraId="5B0FC126" w14:textId="77777777" w:rsidR="00480585" w:rsidRPr="00FB68FC" w:rsidRDefault="00480585" w:rsidP="00151D67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0671A2F4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vAlign w:val="bottom"/>
          </w:tcPr>
          <w:p w14:paraId="50851D71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DC757BD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7D9F6B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59705D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17671,00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3864DE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82849F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6B2697C8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0" w:type="auto"/>
            <w:vAlign w:val="bottom"/>
          </w:tcPr>
          <w:p w14:paraId="4299D38F" w14:textId="42A0CE15" w:rsidR="00480585" w:rsidRPr="00FB68FC" w:rsidRDefault="00480585" w:rsidP="0029683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0" w:type="auto"/>
            <w:vAlign w:val="bottom"/>
          </w:tcPr>
          <w:p w14:paraId="2255F130" w14:textId="6C1063CC" w:rsidR="00480585" w:rsidRPr="00FB68FC" w:rsidRDefault="00480585" w:rsidP="00A5300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0" w:type="auto"/>
          </w:tcPr>
          <w:p w14:paraId="3D6BA9B1" w14:textId="4BE85312" w:rsidR="00480585" w:rsidRPr="00FB68FC" w:rsidRDefault="00480585" w:rsidP="00A5300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0" w:type="auto"/>
          </w:tcPr>
          <w:p w14:paraId="04F8D535" w14:textId="60DA8DD4" w:rsidR="00480585" w:rsidRPr="00FB68FC" w:rsidRDefault="00480585" w:rsidP="00A5300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0" w:type="auto"/>
          </w:tcPr>
          <w:p w14:paraId="2F6C74AE" w14:textId="5617317C" w:rsidR="00480585" w:rsidRPr="00FB68FC" w:rsidRDefault="00480585" w:rsidP="00A5300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</w:tr>
      <w:tr w:rsidR="00480585" w:rsidRPr="00FB68FC" w14:paraId="525A6B2F" w14:textId="6EC4F33A" w:rsidTr="00480585">
        <w:trPr>
          <w:trHeight w:val="399"/>
        </w:trPr>
        <w:tc>
          <w:tcPr>
            <w:tcW w:w="0" w:type="auto"/>
            <w:gridSpan w:val="3"/>
          </w:tcPr>
          <w:p w14:paraId="201B67FB" w14:textId="77777777" w:rsidR="00480585" w:rsidRPr="00FB68FC" w:rsidRDefault="00480585" w:rsidP="00151D67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5670BC08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DEA736C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65ABB04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1C57EEA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0A2B784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671AFF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7836C86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17E719E3" w14:textId="77777777" w:rsidR="00480585" w:rsidRPr="00FB68FC" w:rsidRDefault="00480585" w:rsidP="00DD76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17D8DEB4" w14:textId="77777777" w:rsidR="00480585" w:rsidRPr="00FB68FC" w:rsidRDefault="00480585" w:rsidP="002968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5E44C92" w14:textId="77777777" w:rsidR="00480585" w:rsidRPr="00FB68FC" w:rsidRDefault="00480585" w:rsidP="00A530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C4E095" w14:textId="77777777" w:rsidR="00480585" w:rsidRPr="00FB68FC" w:rsidRDefault="00480585" w:rsidP="00A530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8F94E5" w14:textId="77777777" w:rsidR="00480585" w:rsidRPr="00FB68FC" w:rsidRDefault="00480585" w:rsidP="00A530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B3E4DF" w14:textId="77777777" w:rsidR="00480585" w:rsidRPr="00FB68FC" w:rsidRDefault="00480585" w:rsidP="00A530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585" w:rsidRPr="00FB68FC" w14:paraId="0BEE2D3C" w14:textId="545FE899" w:rsidTr="00480585">
        <w:trPr>
          <w:trHeight w:val="385"/>
        </w:trPr>
        <w:tc>
          <w:tcPr>
            <w:tcW w:w="0" w:type="auto"/>
            <w:gridSpan w:val="3"/>
          </w:tcPr>
          <w:p w14:paraId="71CEC483" w14:textId="77777777" w:rsidR="00480585" w:rsidRPr="00FB68FC" w:rsidRDefault="00480585" w:rsidP="0019793C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455B8A6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vAlign w:val="bottom"/>
          </w:tcPr>
          <w:p w14:paraId="079970E1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48C2089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C8F579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7DE44B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17671,00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ABFA11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A562DF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21CEF93A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0" w:type="auto"/>
            <w:vAlign w:val="bottom"/>
          </w:tcPr>
          <w:p w14:paraId="1C3BF559" w14:textId="070F7193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0" w:type="auto"/>
            <w:vAlign w:val="bottom"/>
          </w:tcPr>
          <w:p w14:paraId="4340118D" w14:textId="3DE11E42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0" w:type="auto"/>
          </w:tcPr>
          <w:p w14:paraId="2DD95501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2B620E60" w14:textId="618B034C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0" w:type="auto"/>
          </w:tcPr>
          <w:p w14:paraId="3B495887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1BEEACFE" w14:textId="73CF2013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0" w:type="auto"/>
          </w:tcPr>
          <w:p w14:paraId="7E498098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7E6B0826" w14:textId="2475F0AA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</w:tr>
      <w:tr w:rsidR="00480585" w:rsidRPr="00FB68FC" w14:paraId="0FA8CB3B" w14:textId="6B24A073" w:rsidTr="00480585">
        <w:trPr>
          <w:trHeight w:val="399"/>
        </w:trPr>
        <w:tc>
          <w:tcPr>
            <w:tcW w:w="0" w:type="auto"/>
          </w:tcPr>
          <w:p w14:paraId="4B4A168F" w14:textId="77777777" w:rsidR="00480585" w:rsidRPr="00FB68FC" w:rsidRDefault="00480585" w:rsidP="0019793C">
            <w:pPr>
              <w:pStyle w:val="Pro-Gramma"/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4505BE4" w14:textId="77777777" w:rsidR="00480585" w:rsidRPr="00FB68FC" w:rsidRDefault="00480585" w:rsidP="0019793C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пожарной безопасности»</w:t>
            </w:r>
          </w:p>
        </w:tc>
        <w:tc>
          <w:tcPr>
            <w:tcW w:w="0" w:type="auto"/>
          </w:tcPr>
          <w:p w14:paraId="49E221E7" w14:textId="77777777" w:rsidR="00480585" w:rsidRPr="00FB68FC" w:rsidRDefault="00480585" w:rsidP="0019793C">
            <w:pPr>
              <w:pStyle w:val="Pro-Gramma"/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033B804D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vAlign w:val="bottom"/>
          </w:tcPr>
          <w:p w14:paraId="1CB5B43C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1D0265D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5C699F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4CB634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17671,00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F6D7A2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BB4D87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299E845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0" w:type="auto"/>
            <w:vAlign w:val="bottom"/>
          </w:tcPr>
          <w:p w14:paraId="257069B2" w14:textId="60C39F96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0" w:type="auto"/>
            <w:vAlign w:val="bottom"/>
          </w:tcPr>
          <w:p w14:paraId="6493A834" w14:textId="7BD3CC92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0" w:type="auto"/>
          </w:tcPr>
          <w:p w14:paraId="073F8C40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50843EFC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1A19EDA4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7812ACC0" w14:textId="5160E738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  <w:p w14:paraId="6103B94B" w14:textId="60FB423B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A87ABC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0837B66E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2A20C41A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690136B6" w14:textId="6E48A36B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  <w:p w14:paraId="7EF5C303" w14:textId="13AE9046" w:rsidR="00480585" w:rsidRPr="00FB68FC" w:rsidRDefault="00480585" w:rsidP="0048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EC4F1A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1AF43CBF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5DAA6512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772C4559" w14:textId="09708A6D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</w:tr>
      <w:tr w:rsidR="00480585" w:rsidRPr="00FB68FC" w14:paraId="381A0B1D" w14:textId="786D64FC" w:rsidTr="00480585">
        <w:trPr>
          <w:trHeight w:val="385"/>
        </w:trPr>
        <w:tc>
          <w:tcPr>
            <w:tcW w:w="0" w:type="auto"/>
          </w:tcPr>
          <w:p w14:paraId="59893EF8" w14:textId="77777777" w:rsidR="00480585" w:rsidRPr="00FB68FC" w:rsidRDefault="00480585" w:rsidP="0019793C">
            <w:pPr>
              <w:pStyle w:val="Pro-Gramma"/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1419434" w14:textId="77777777" w:rsidR="00480585" w:rsidRPr="00FB68FC" w:rsidRDefault="00480585" w:rsidP="0019793C">
            <w:pPr>
              <w:pStyle w:val="Pro-Gramma"/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Мероприятие «Проведение мероприятий по пожарной безопасности»</w:t>
            </w:r>
          </w:p>
        </w:tc>
        <w:tc>
          <w:tcPr>
            <w:tcW w:w="0" w:type="auto"/>
          </w:tcPr>
          <w:p w14:paraId="4BDF35C7" w14:textId="77777777" w:rsidR="00480585" w:rsidRPr="00FB68FC" w:rsidRDefault="00480585" w:rsidP="0019793C">
            <w:pPr>
              <w:pStyle w:val="Pro-Gramma"/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4D1EF78C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vAlign w:val="bottom"/>
          </w:tcPr>
          <w:p w14:paraId="380B9C83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0802196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9542B8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2D74C4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17671,00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E580F0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9022DF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C969AE2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0" w:type="auto"/>
            <w:vAlign w:val="bottom"/>
          </w:tcPr>
          <w:p w14:paraId="08C089BA" w14:textId="40613B83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0" w:type="auto"/>
            <w:vAlign w:val="bottom"/>
          </w:tcPr>
          <w:p w14:paraId="5D704BD5" w14:textId="6E9938E2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0" w:type="auto"/>
          </w:tcPr>
          <w:p w14:paraId="37F14FD8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345B35FC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7D45253A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2CE248DD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7D6783DC" w14:textId="24D0C6AA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0" w:type="auto"/>
          </w:tcPr>
          <w:p w14:paraId="52925B5B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2B799CE8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57886653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3F9DCEE8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085C2F34" w14:textId="10944961" w:rsidR="00480585" w:rsidRPr="00FB68FC" w:rsidRDefault="00480585" w:rsidP="00C1660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0" w:type="auto"/>
          </w:tcPr>
          <w:p w14:paraId="7701DBB9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37D81D73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716831AF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51268EAD" w14:textId="7777777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</w:p>
          <w:p w14:paraId="17C808EB" w14:textId="186ECE18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180000,00</w:t>
            </w:r>
          </w:p>
        </w:tc>
      </w:tr>
    </w:tbl>
    <w:p w14:paraId="5A291E1E" w14:textId="77777777" w:rsidR="009B4AA3" w:rsidRPr="00FB68FC" w:rsidRDefault="009B4AA3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  <w:sectPr w:rsidR="009B4AA3" w:rsidRPr="00FB68FC" w:rsidSect="0098154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767542C8" w14:textId="77777777" w:rsidR="000E2944" w:rsidRPr="00FB68FC" w:rsidRDefault="000E2944" w:rsidP="00527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lastRenderedPageBreak/>
        <w:t>Приложение 3 к Программе</w:t>
      </w:r>
    </w:p>
    <w:p w14:paraId="0B8FE35A" w14:textId="77777777" w:rsidR="000E2944" w:rsidRPr="00FB68FC" w:rsidRDefault="000E2944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«Обеспечение безопасности граждан </w:t>
      </w:r>
    </w:p>
    <w:p w14:paraId="2A11AE5E" w14:textId="77777777" w:rsidR="000E2944" w:rsidRPr="00FB68FC" w:rsidRDefault="000E2944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035B083F" w14:textId="77777777" w:rsidR="000E2944" w:rsidRPr="00FB68FC" w:rsidRDefault="000E2944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Кинешемского муниципального района»</w:t>
      </w:r>
    </w:p>
    <w:p w14:paraId="5657FFEC" w14:textId="77777777" w:rsidR="000E2944" w:rsidRPr="00FB68FC" w:rsidRDefault="000E2944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14:paraId="0901F2EE" w14:textId="77777777" w:rsidR="00B82891" w:rsidRPr="00FB68FC" w:rsidRDefault="00B82891" w:rsidP="00E465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t>Подпрограмма</w:t>
      </w:r>
      <w:r w:rsidRPr="00FB68FC">
        <w:rPr>
          <w:rFonts w:ascii="Times New Roman" w:eastAsia="Calibri" w:hAnsi="Times New Roman" w:cs="Times New Roman"/>
          <w:b/>
        </w:rPr>
        <w:t xml:space="preserve"> «Поддержание в постоянной готовности сил и средств к реагированию на чрезвычайные ситуации на территории Наволокского городского поселения»</w:t>
      </w:r>
    </w:p>
    <w:p w14:paraId="2AD1410B" w14:textId="77777777" w:rsidR="00B82891" w:rsidRPr="00FB68FC" w:rsidRDefault="00B82891" w:rsidP="00E465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FB68FC">
        <w:rPr>
          <w:rFonts w:ascii="Times New Roman" w:eastAsia="Calibri" w:hAnsi="Times New Roman" w:cs="Times New Roman"/>
        </w:rPr>
        <w:t>.</w:t>
      </w:r>
    </w:p>
    <w:p w14:paraId="38B91FC2" w14:textId="77777777" w:rsidR="00B82891" w:rsidRPr="00FB68FC" w:rsidRDefault="007B2880" w:rsidP="00E4654E">
      <w:pPr>
        <w:pStyle w:val="Pro-Gramma"/>
        <w:numPr>
          <w:ilvl w:val="0"/>
          <w:numId w:val="11"/>
        </w:numPr>
        <w:spacing w:before="0"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98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578"/>
      </w:tblGrid>
      <w:tr w:rsidR="00BD3619" w:rsidRPr="00FB68FC" w14:paraId="5D5433B0" w14:textId="77777777" w:rsidTr="00497A8F">
        <w:trPr>
          <w:trHeight w:val="100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2A5F" w14:textId="77777777" w:rsidR="00BD3619" w:rsidRPr="00FB68FC" w:rsidRDefault="00BD3619" w:rsidP="00F772D9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50A3" w14:textId="77777777" w:rsidR="00BD3619" w:rsidRPr="00FB68FC" w:rsidRDefault="00BD3619" w:rsidP="00F77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8FC">
              <w:rPr>
                <w:rFonts w:ascii="Times New Roman" w:eastAsia="Calibri" w:hAnsi="Times New Roman" w:cs="Times New Roman"/>
              </w:rPr>
              <w:t>Поддержание в постоянной готовности сил и средств к реагированию на чрезвычайные ситуации на территории Наволокского городского поселения</w:t>
            </w:r>
          </w:p>
        </w:tc>
      </w:tr>
      <w:tr w:rsidR="00BD3619" w:rsidRPr="00FB68FC" w14:paraId="416903F7" w14:textId="77777777" w:rsidTr="00497A8F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FC2CE" w14:textId="77777777" w:rsidR="00BD3619" w:rsidRPr="00FB68FC" w:rsidRDefault="00BD3619" w:rsidP="00F77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0079" w14:textId="0E967936" w:rsidR="00BD3619" w:rsidRPr="00FB68FC" w:rsidRDefault="00BD3619" w:rsidP="00F772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68FC">
              <w:rPr>
                <w:rFonts w:ascii="Times New Roman" w:hAnsi="Times New Roman" w:cs="Times New Roman"/>
              </w:rPr>
              <w:t>201</w:t>
            </w:r>
            <w:r w:rsidR="00AC577E" w:rsidRPr="00FB68FC">
              <w:rPr>
                <w:rFonts w:ascii="Times New Roman" w:hAnsi="Times New Roman" w:cs="Times New Roman"/>
              </w:rPr>
              <w:t>4</w:t>
            </w:r>
            <w:r w:rsidR="00282438" w:rsidRPr="00FB68FC">
              <w:rPr>
                <w:rFonts w:ascii="Times New Roman" w:hAnsi="Times New Roman" w:cs="Times New Roman"/>
              </w:rPr>
              <w:t>– 202</w:t>
            </w:r>
            <w:r w:rsidR="00480585" w:rsidRPr="00FB68FC">
              <w:rPr>
                <w:rFonts w:ascii="Times New Roman" w:hAnsi="Times New Roman" w:cs="Times New Roman"/>
              </w:rPr>
              <w:t>6</w:t>
            </w:r>
            <w:r w:rsidRPr="00FB68FC">
              <w:rPr>
                <w:rFonts w:ascii="Times New Roman" w:hAnsi="Times New Roman" w:cs="Times New Roman"/>
              </w:rPr>
              <w:t xml:space="preserve"> гг.</w:t>
            </w:r>
          </w:p>
          <w:p w14:paraId="60ABFF2B" w14:textId="77777777" w:rsidR="00BD3619" w:rsidRPr="00FB68FC" w:rsidRDefault="00BD3619" w:rsidP="00F772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6536" w:rsidRPr="00FB68FC" w14:paraId="4701E9F0" w14:textId="77777777" w:rsidTr="00497A8F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9F16B" w14:textId="77777777" w:rsidR="00326536" w:rsidRPr="00FB68FC" w:rsidRDefault="00326536" w:rsidP="00F77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9C26" w14:textId="77777777" w:rsidR="00326536" w:rsidRPr="00FB68FC" w:rsidRDefault="00326536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5D55FE19" w14:textId="77777777" w:rsidR="00326536" w:rsidRPr="00FB68FC" w:rsidRDefault="00326536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536" w:rsidRPr="00FB68FC" w14:paraId="0FEC1ADD" w14:textId="77777777" w:rsidTr="00497A8F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7966" w14:textId="77777777" w:rsidR="00326536" w:rsidRPr="00FB68FC" w:rsidRDefault="00326536" w:rsidP="00F77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1665" w14:textId="77777777" w:rsidR="00326536" w:rsidRPr="00FB68FC" w:rsidRDefault="00326536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1F260074" w14:textId="77777777" w:rsidR="00326536" w:rsidRPr="00FB68FC" w:rsidRDefault="00326536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C0C" w:rsidRPr="00FB68FC" w14:paraId="36C505F5" w14:textId="77777777" w:rsidTr="00497A8F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F5704" w14:textId="77777777" w:rsidR="00094C0C" w:rsidRPr="00FB68FC" w:rsidRDefault="00094C0C" w:rsidP="00F772D9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047" w14:textId="77777777" w:rsidR="00094C0C" w:rsidRPr="00FB68FC" w:rsidRDefault="00C00D1A" w:rsidP="00F772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Оплат</w:t>
            </w:r>
            <w:r w:rsidR="000E16F3" w:rsidRPr="00FB68FC">
              <w:rPr>
                <w:rFonts w:ascii="Times New Roman" w:hAnsi="Times New Roman" w:cs="Times New Roman"/>
              </w:rPr>
              <w:t>а</w:t>
            </w:r>
            <w:r w:rsidRPr="00FB68FC">
              <w:rPr>
                <w:rFonts w:ascii="Times New Roman" w:hAnsi="Times New Roman" w:cs="Times New Roman"/>
              </w:rPr>
              <w:t xml:space="preserve"> услуг за поддержание в постоянной готовности сил средств к реагированию на чрезвычайные ситуации, возникшие на объектах, расположенных на территории Наволокского городского поселения</w:t>
            </w:r>
          </w:p>
        </w:tc>
      </w:tr>
      <w:tr w:rsidR="00BD3619" w:rsidRPr="00FB68FC" w14:paraId="69FFA2B1" w14:textId="77777777" w:rsidTr="00497A8F">
        <w:trPr>
          <w:trHeight w:val="113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24A64" w14:textId="77777777" w:rsidR="00BD3619" w:rsidRPr="00FB68FC" w:rsidRDefault="00BD3619" w:rsidP="00F772D9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FB68FC">
              <w:rPr>
                <w:rFonts w:ascii="Times New Roman" w:hAnsi="Times New Roman" w:cs="Times New Roman"/>
              </w:rPr>
              <w:t>Объемы  и</w:t>
            </w:r>
            <w:proofErr w:type="gramEnd"/>
            <w:r w:rsidRPr="00FB68FC">
              <w:rPr>
                <w:rFonts w:ascii="Times New Roman" w:hAnsi="Times New Roman" w:cs="Times New Roman"/>
              </w:rPr>
              <w:t xml:space="preserve"> источники             </w:t>
            </w:r>
            <w:r w:rsidRPr="00FB68FC">
              <w:rPr>
                <w:rFonts w:ascii="Times New Roman" w:hAnsi="Times New Roman" w:cs="Times New Roman"/>
              </w:rPr>
              <w:br/>
              <w:t xml:space="preserve">финансирования        </w:t>
            </w:r>
            <w:r w:rsidRPr="00FB68FC">
              <w:rPr>
                <w:rFonts w:ascii="Times New Roman" w:hAnsi="Times New Roman" w:cs="Times New Roman"/>
              </w:rPr>
              <w:br/>
              <w:t xml:space="preserve">подпрограммы            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C403" w14:textId="77777777" w:rsidR="00BD3619" w:rsidRPr="00FB68FC" w:rsidRDefault="00BD3619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Бюджет Наволокского городского поселения:</w:t>
            </w:r>
          </w:p>
          <w:p w14:paraId="5BA846DC" w14:textId="77777777" w:rsidR="000132CB" w:rsidRPr="00FB68FC" w:rsidRDefault="000132CB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2014 год – 60700,00 руб.;</w:t>
            </w:r>
          </w:p>
          <w:p w14:paraId="61B3405C" w14:textId="77777777" w:rsidR="00BD3619" w:rsidRPr="00FB68FC" w:rsidRDefault="00BD3619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2015 </w:t>
            </w:r>
            <w:r w:rsidR="00C764B0" w:rsidRPr="00FB68FC">
              <w:rPr>
                <w:rFonts w:ascii="Times New Roman" w:hAnsi="Times New Roman" w:cs="Times New Roman"/>
              </w:rPr>
              <w:t xml:space="preserve">год </w:t>
            </w:r>
            <w:r w:rsidRPr="00FB68FC">
              <w:rPr>
                <w:rFonts w:ascii="Times New Roman" w:hAnsi="Times New Roman" w:cs="Times New Roman"/>
              </w:rPr>
              <w:t xml:space="preserve">– </w:t>
            </w:r>
            <w:r w:rsidR="001721EE" w:rsidRPr="00FB68FC">
              <w:rPr>
                <w:rFonts w:ascii="Times New Roman" w:hAnsi="Times New Roman" w:cs="Times New Roman"/>
              </w:rPr>
              <w:t>64300,00</w:t>
            </w:r>
            <w:r w:rsidRPr="00FB68FC">
              <w:rPr>
                <w:rFonts w:ascii="Times New Roman" w:hAnsi="Times New Roman" w:cs="Times New Roman"/>
              </w:rPr>
              <w:t xml:space="preserve"> руб.;</w:t>
            </w:r>
          </w:p>
          <w:p w14:paraId="34B8EC7A" w14:textId="77777777" w:rsidR="001721EE" w:rsidRPr="00FB68FC" w:rsidRDefault="00AD4286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  <w:shd w:val="clear" w:color="auto" w:fill="FFFFFF" w:themeFill="background1"/>
              </w:rPr>
              <w:t>2016 год – 64350</w:t>
            </w:r>
            <w:r w:rsidR="001721EE" w:rsidRPr="00FB68FC">
              <w:rPr>
                <w:rFonts w:ascii="Times New Roman" w:hAnsi="Times New Roman" w:cs="Times New Roman"/>
                <w:shd w:val="clear" w:color="auto" w:fill="FFFFFF" w:themeFill="background1"/>
              </w:rPr>
              <w:t>,00 руб</w:t>
            </w:r>
            <w:r w:rsidR="001721EE" w:rsidRPr="00FB68FC">
              <w:rPr>
                <w:rFonts w:ascii="Times New Roman" w:hAnsi="Times New Roman" w:cs="Times New Roman"/>
              </w:rPr>
              <w:t>.;</w:t>
            </w:r>
          </w:p>
          <w:p w14:paraId="3554E31B" w14:textId="77777777" w:rsidR="00BD3619" w:rsidRPr="00FB68FC" w:rsidRDefault="00BD3619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201</w:t>
            </w:r>
            <w:r w:rsidR="001721EE" w:rsidRPr="00FB68FC">
              <w:rPr>
                <w:rFonts w:ascii="Times New Roman" w:hAnsi="Times New Roman" w:cs="Times New Roman"/>
              </w:rPr>
              <w:t>7</w:t>
            </w:r>
            <w:r w:rsidRPr="00FB68FC">
              <w:rPr>
                <w:rFonts w:ascii="Times New Roman" w:hAnsi="Times New Roman" w:cs="Times New Roman"/>
              </w:rPr>
              <w:t xml:space="preserve"> </w:t>
            </w:r>
            <w:r w:rsidR="00C764B0" w:rsidRPr="00FB68FC">
              <w:rPr>
                <w:rFonts w:ascii="Times New Roman" w:hAnsi="Times New Roman" w:cs="Times New Roman"/>
              </w:rPr>
              <w:t xml:space="preserve">год </w:t>
            </w:r>
            <w:r w:rsidRPr="00FB68FC">
              <w:rPr>
                <w:rFonts w:ascii="Times New Roman" w:hAnsi="Times New Roman" w:cs="Times New Roman"/>
              </w:rPr>
              <w:t xml:space="preserve">– </w:t>
            </w:r>
            <w:r w:rsidR="00B66304" w:rsidRPr="00FB68FC">
              <w:rPr>
                <w:rFonts w:ascii="Times New Roman" w:hAnsi="Times New Roman" w:cs="Times New Roman"/>
              </w:rPr>
              <w:t>700</w:t>
            </w:r>
            <w:r w:rsidR="00E8009B" w:rsidRPr="00FB68FC">
              <w:rPr>
                <w:rFonts w:ascii="Times New Roman" w:hAnsi="Times New Roman" w:cs="Times New Roman"/>
              </w:rPr>
              <w:t>00</w:t>
            </w:r>
            <w:r w:rsidR="001721EE" w:rsidRPr="00FB68FC">
              <w:rPr>
                <w:rFonts w:ascii="Times New Roman" w:hAnsi="Times New Roman" w:cs="Times New Roman"/>
              </w:rPr>
              <w:t>,00</w:t>
            </w:r>
            <w:r w:rsidRPr="00FB68FC">
              <w:rPr>
                <w:rFonts w:ascii="Times New Roman" w:hAnsi="Times New Roman" w:cs="Times New Roman"/>
              </w:rPr>
              <w:t xml:space="preserve"> руб.</w:t>
            </w:r>
          </w:p>
          <w:p w14:paraId="14995409" w14:textId="4F3E5B1B" w:rsidR="00CC4CA9" w:rsidRPr="00FB68FC" w:rsidRDefault="00CC4CA9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2018 год – </w:t>
            </w:r>
            <w:r w:rsidR="0096277E" w:rsidRPr="00FB68FC">
              <w:rPr>
                <w:rFonts w:ascii="Times New Roman" w:hAnsi="Times New Roman" w:cs="Times New Roman"/>
              </w:rPr>
              <w:t>70000,00</w:t>
            </w:r>
            <w:r w:rsidRPr="00FB68FC">
              <w:rPr>
                <w:rFonts w:ascii="Times New Roman" w:hAnsi="Times New Roman" w:cs="Times New Roman"/>
              </w:rPr>
              <w:t xml:space="preserve"> руб.</w:t>
            </w:r>
            <w:r w:rsidR="00E8009B" w:rsidRPr="00FB68FC">
              <w:rPr>
                <w:rFonts w:ascii="Times New Roman" w:hAnsi="Times New Roman" w:cs="Times New Roman"/>
              </w:rPr>
              <w:t>;</w:t>
            </w:r>
          </w:p>
          <w:p w14:paraId="59398CD9" w14:textId="263A0C67" w:rsidR="00E8009B" w:rsidRPr="00FB68FC" w:rsidRDefault="00E8009B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2019 год </w:t>
            </w:r>
            <w:r w:rsidR="0019793C" w:rsidRPr="00FB68FC">
              <w:rPr>
                <w:rFonts w:ascii="Times New Roman" w:hAnsi="Times New Roman" w:cs="Times New Roman"/>
              </w:rPr>
              <w:t xml:space="preserve">– </w:t>
            </w:r>
            <w:r w:rsidR="0096277E" w:rsidRPr="00FB68FC">
              <w:rPr>
                <w:rFonts w:ascii="Times New Roman" w:hAnsi="Times New Roman" w:cs="Times New Roman"/>
              </w:rPr>
              <w:t>7</w:t>
            </w:r>
            <w:r w:rsidR="000000D8" w:rsidRPr="00FB68FC">
              <w:rPr>
                <w:rFonts w:ascii="Times New Roman" w:hAnsi="Times New Roman" w:cs="Times New Roman"/>
              </w:rPr>
              <w:t>4260</w:t>
            </w:r>
            <w:r w:rsidR="0096277E" w:rsidRPr="00FB68FC">
              <w:rPr>
                <w:rFonts w:ascii="Times New Roman" w:hAnsi="Times New Roman" w:cs="Times New Roman"/>
              </w:rPr>
              <w:t>,00</w:t>
            </w:r>
            <w:r w:rsidRPr="00FB68FC">
              <w:rPr>
                <w:rFonts w:ascii="Times New Roman" w:hAnsi="Times New Roman" w:cs="Times New Roman"/>
              </w:rPr>
              <w:t xml:space="preserve"> руб.;</w:t>
            </w:r>
          </w:p>
          <w:p w14:paraId="0FDD47C9" w14:textId="1BFA8CFC" w:rsidR="000000D8" w:rsidRPr="00FB68FC" w:rsidRDefault="000000D8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2020 год </w:t>
            </w:r>
            <w:r w:rsidR="0019793C" w:rsidRPr="00FB68FC">
              <w:rPr>
                <w:rFonts w:ascii="Times New Roman" w:hAnsi="Times New Roman" w:cs="Times New Roman"/>
              </w:rPr>
              <w:t xml:space="preserve">– </w:t>
            </w:r>
            <w:r w:rsidRPr="00FB68FC">
              <w:rPr>
                <w:rFonts w:ascii="Times New Roman" w:hAnsi="Times New Roman" w:cs="Times New Roman"/>
              </w:rPr>
              <w:t>74260,00 руб.;</w:t>
            </w:r>
          </w:p>
          <w:p w14:paraId="3717B386" w14:textId="75FF508C" w:rsidR="00756A0B" w:rsidRPr="00FB68FC" w:rsidRDefault="00756A0B" w:rsidP="00756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2021 год </w:t>
            </w:r>
            <w:r w:rsidR="0019793C" w:rsidRPr="00FB68FC">
              <w:rPr>
                <w:rFonts w:ascii="Times New Roman" w:hAnsi="Times New Roman" w:cs="Times New Roman"/>
              </w:rPr>
              <w:t xml:space="preserve">– </w:t>
            </w:r>
            <w:r w:rsidR="00A53005" w:rsidRPr="00FB68FC">
              <w:rPr>
                <w:rFonts w:ascii="Times New Roman" w:hAnsi="Times New Roman" w:cs="Times New Roman"/>
              </w:rPr>
              <w:t>78054</w:t>
            </w:r>
            <w:r w:rsidRPr="00FB68FC">
              <w:rPr>
                <w:rFonts w:ascii="Times New Roman" w:hAnsi="Times New Roman" w:cs="Times New Roman"/>
              </w:rPr>
              <w:t>,00 руб.;</w:t>
            </w:r>
          </w:p>
          <w:p w14:paraId="234EFCCA" w14:textId="137F2735" w:rsidR="00E8009B" w:rsidRPr="00FB68FC" w:rsidRDefault="00E8009B" w:rsidP="00756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</w:t>
            </w:r>
            <w:r w:rsidR="00756A0B" w:rsidRPr="00FB68FC">
              <w:rPr>
                <w:rFonts w:ascii="Times New Roman" w:hAnsi="Times New Roman" w:cs="Times New Roman"/>
              </w:rPr>
              <w:t>2</w:t>
            </w:r>
            <w:r w:rsidRPr="00FB68FC">
              <w:rPr>
                <w:rFonts w:ascii="Times New Roman" w:hAnsi="Times New Roman" w:cs="Times New Roman"/>
              </w:rPr>
              <w:t xml:space="preserve"> год – </w:t>
            </w:r>
            <w:r w:rsidR="00A53005" w:rsidRPr="00FB68FC">
              <w:rPr>
                <w:rFonts w:ascii="Times New Roman" w:hAnsi="Times New Roman" w:cs="Times New Roman"/>
              </w:rPr>
              <w:t>78054,00</w:t>
            </w:r>
            <w:r w:rsidR="0096277E" w:rsidRPr="00FB68FC">
              <w:rPr>
                <w:rFonts w:ascii="Times New Roman" w:hAnsi="Times New Roman" w:cs="Times New Roman"/>
              </w:rPr>
              <w:t xml:space="preserve"> </w:t>
            </w:r>
            <w:r w:rsidRPr="00FB68FC">
              <w:rPr>
                <w:rFonts w:ascii="Times New Roman" w:hAnsi="Times New Roman" w:cs="Times New Roman"/>
              </w:rPr>
              <w:t>руб.</w:t>
            </w:r>
            <w:r w:rsidR="00A53005" w:rsidRPr="00FB68FC">
              <w:rPr>
                <w:rFonts w:ascii="Times New Roman" w:hAnsi="Times New Roman" w:cs="Times New Roman"/>
              </w:rPr>
              <w:t>;</w:t>
            </w:r>
          </w:p>
          <w:p w14:paraId="0CCFAFB8" w14:textId="581CD11C" w:rsidR="00A53005" w:rsidRPr="00FB68FC" w:rsidRDefault="00A53005" w:rsidP="00A53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2023 год – </w:t>
            </w:r>
            <w:r w:rsidR="0019793C" w:rsidRPr="00FB68FC">
              <w:rPr>
                <w:rFonts w:ascii="Times New Roman" w:hAnsi="Times New Roman" w:cs="Times New Roman"/>
              </w:rPr>
              <w:t>84972</w:t>
            </w:r>
            <w:r w:rsidRPr="00FB68FC">
              <w:rPr>
                <w:rFonts w:ascii="Times New Roman" w:hAnsi="Times New Roman" w:cs="Times New Roman"/>
              </w:rPr>
              <w:t>,00 руб.</w:t>
            </w:r>
            <w:r w:rsidR="00CF316E" w:rsidRPr="00FB68FC">
              <w:rPr>
                <w:rFonts w:ascii="Times New Roman" w:hAnsi="Times New Roman" w:cs="Times New Roman"/>
              </w:rPr>
              <w:t>;</w:t>
            </w:r>
          </w:p>
          <w:p w14:paraId="01D458A5" w14:textId="2F595F42" w:rsidR="00CF316E" w:rsidRPr="00FB68FC" w:rsidRDefault="00CF316E" w:rsidP="00A53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2024 год – </w:t>
            </w:r>
            <w:r w:rsidR="00480585" w:rsidRPr="00FB68FC">
              <w:rPr>
                <w:rFonts w:ascii="Times New Roman" w:hAnsi="Times New Roman" w:cs="Times New Roman"/>
              </w:rPr>
              <w:t>93100</w:t>
            </w:r>
            <w:r w:rsidR="0019793C" w:rsidRPr="00FB68FC">
              <w:rPr>
                <w:rFonts w:ascii="Times New Roman" w:hAnsi="Times New Roman" w:cs="Times New Roman"/>
              </w:rPr>
              <w:t>,00</w:t>
            </w:r>
            <w:r w:rsidRPr="00FB68FC">
              <w:rPr>
                <w:rFonts w:ascii="Times New Roman" w:hAnsi="Times New Roman" w:cs="Times New Roman"/>
              </w:rPr>
              <w:t xml:space="preserve"> руб.</w:t>
            </w:r>
            <w:r w:rsidR="0019793C" w:rsidRPr="00FB68FC">
              <w:rPr>
                <w:rFonts w:ascii="Times New Roman" w:hAnsi="Times New Roman" w:cs="Times New Roman"/>
              </w:rPr>
              <w:t>;</w:t>
            </w:r>
          </w:p>
          <w:p w14:paraId="27A70DED" w14:textId="77777777" w:rsidR="0019793C" w:rsidRPr="00FB68FC" w:rsidRDefault="0019793C" w:rsidP="00A53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2025 год – </w:t>
            </w:r>
            <w:r w:rsidR="00480585" w:rsidRPr="00FB68FC">
              <w:rPr>
                <w:rFonts w:ascii="Times New Roman" w:hAnsi="Times New Roman" w:cs="Times New Roman"/>
              </w:rPr>
              <w:t>93100</w:t>
            </w:r>
            <w:r w:rsidRPr="00FB68FC">
              <w:rPr>
                <w:rFonts w:ascii="Times New Roman" w:hAnsi="Times New Roman" w:cs="Times New Roman"/>
              </w:rPr>
              <w:t>,00 руб.</w:t>
            </w:r>
            <w:r w:rsidR="00480585" w:rsidRPr="00FB68FC">
              <w:rPr>
                <w:rFonts w:ascii="Times New Roman" w:hAnsi="Times New Roman" w:cs="Times New Roman"/>
              </w:rPr>
              <w:t>;</w:t>
            </w:r>
          </w:p>
          <w:p w14:paraId="28449472" w14:textId="23E35A24" w:rsidR="00480585" w:rsidRPr="00FB68FC" w:rsidRDefault="00480585" w:rsidP="00A53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2026 год – 93100,00 руб.</w:t>
            </w:r>
          </w:p>
        </w:tc>
      </w:tr>
      <w:tr w:rsidR="00094C0C" w:rsidRPr="00FB68FC" w14:paraId="72FAE137" w14:textId="77777777" w:rsidTr="00497A8F">
        <w:trPr>
          <w:trHeight w:val="60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152DF" w14:textId="77777777" w:rsidR="00094C0C" w:rsidRPr="00FB68FC" w:rsidRDefault="00094C0C" w:rsidP="00F772D9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E13" w14:textId="77777777" w:rsidR="00E03DD0" w:rsidRPr="00FB68FC" w:rsidRDefault="00E03DD0" w:rsidP="00F772D9">
            <w:pPr>
              <w:spacing w:after="0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Минимизация потерь от чрезвычайных ситуаций.</w:t>
            </w:r>
          </w:p>
          <w:p w14:paraId="1DE84710" w14:textId="77777777" w:rsidR="00094C0C" w:rsidRPr="00FB68FC" w:rsidRDefault="00094C0C" w:rsidP="00F77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9EE1DC" w14:textId="77777777" w:rsidR="00B82891" w:rsidRPr="00FB68FC" w:rsidRDefault="00B82891" w:rsidP="00E465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34B7788" w14:textId="77777777" w:rsidR="00E21DD2" w:rsidRPr="00FB68FC" w:rsidRDefault="00440281" w:rsidP="00440281">
      <w:pPr>
        <w:pStyle w:val="1"/>
        <w:keepNext w:val="0"/>
        <w:pageBreakBefore w:val="0"/>
        <w:widowControl w:val="0"/>
        <w:tabs>
          <w:tab w:val="clear" w:pos="360"/>
        </w:tabs>
        <w:suppressAutoHyphens w:val="0"/>
        <w:autoSpaceDE w:val="0"/>
        <w:autoSpaceDN w:val="0"/>
        <w:adjustRightInd w:val="0"/>
        <w:spacing w:before="108" w:after="108" w:line="240" w:lineRule="auto"/>
        <w:ind w:left="677"/>
        <w:jc w:val="center"/>
        <w:rPr>
          <w:rFonts w:ascii="Times New Roman" w:hAnsi="Times New Roman"/>
          <w:color w:val="auto"/>
          <w:sz w:val="24"/>
          <w:szCs w:val="24"/>
        </w:rPr>
      </w:pPr>
      <w:r w:rsidRPr="00FB68FC">
        <w:rPr>
          <w:rFonts w:ascii="Times New Roman" w:hAnsi="Times New Roman"/>
          <w:color w:val="auto"/>
          <w:sz w:val="24"/>
          <w:szCs w:val="24"/>
        </w:rPr>
        <w:t>2.</w:t>
      </w:r>
      <w:r w:rsidR="00E21DD2" w:rsidRPr="00FB68FC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 подпрограммы</w:t>
      </w:r>
    </w:p>
    <w:p w14:paraId="3135889B" w14:textId="77777777" w:rsidR="00E21DD2" w:rsidRPr="00FB68FC" w:rsidRDefault="00734CAE" w:rsidP="006633F9">
      <w:pPr>
        <w:pStyle w:val="a8"/>
        <w:ind w:left="0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          </w:t>
      </w:r>
      <w:r w:rsidR="00E21DD2" w:rsidRPr="00FB68FC">
        <w:rPr>
          <w:rFonts w:ascii="Times New Roman" w:hAnsi="Times New Roman" w:cs="Times New Roman"/>
          <w:b/>
          <w:i/>
        </w:rPr>
        <w:t>Основное мероприятие</w:t>
      </w:r>
      <w:r w:rsidR="008126DC" w:rsidRPr="00FB68FC">
        <w:rPr>
          <w:rFonts w:ascii="Times New Roman" w:hAnsi="Times New Roman" w:cs="Times New Roman"/>
        </w:rPr>
        <w:t xml:space="preserve"> </w:t>
      </w:r>
      <w:r w:rsidR="00E21DD2" w:rsidRPr="00FB68FC">
        <w:rPr>
          <w:rFonts w:ascii="Times New Roman" w:hAnsi="Times New Roman" w:cs="Times New Roman"/>
        </w:rPr>
        <w:t>«Гражданская оборона, защита населения и территории Наволокского городского поселения от чрезвычайных происшествий».</w:t>
      </w:r>
    </w:p>
    <w:p w14:paraId="6DC660DF" w14:textId="77777777" w:rsidR="00E21DD2" w:rsidRPr="00FB68FC" w:rsidRDefault="00E21DD2" w:rsidP="00123E2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Мероприятия, входящие в состав основного мероприятия:</w:t>
      </w:r>
    </w:p>
    <w:p w14:paraId="6E7F3E8C" w14:textId="77777777" w:rsidR="00E21DD2" w:rsidRPr="00FB68FC" w:rsidRDefault="001A02D7" w:rsidP="00A2233A">
      <w:pPr>
        <w:pStyle w:val="a8"/>
        <w:ind w:left="0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  <w:b/>
        </w:rPr>
        <w:t xml:space="preserve"> 1.</w:t>
      </w:r>
      <w:r w:rsidR="00E21DD2" w:rsidRPr="00FB68FC">
        <w:rPr>
          <w:rFonts w:ascii="Times New Roman" w:hAnsi="Times New Roman" w:cs="Times New Roman"/>
        </w:rPr>
        <w:t>Проведение мероприятий по предупреждению и ликвидации чрезвычайных ситуаций.</w:t>
      </w:r>
    </w:p>
    <w:p w14:paraId="228F84A9" w14:textId="77777777" w:rsidR="00E21DD2" w:rsidRPr="00FB68FC" w:rsidRDefault="00E21DD2" w:rsidP="0012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14:paraId="76E10E59" w14:textId="77777777" w:rsidR="00E21DD2" w:rsidRPr="00FB68FC" w:rsidRDefault="00E21DD2" w:rsidP="0012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- оплат</w:t>
      </w:r>
      <w:r w:rsidR="00E62A77" w:rsidRPr="00FB68FC">
        <w:rPr>
          <w:rFonts w:ascii="Times New Roman" w:hAnsi="Times New Roman" w:cs="Times New Roman"/>
          <w:sz w:val="24"/>
          <w:szCs w:val="24"/>
        </w:rPr>
        <w:t>у</w:t>
      </w:r>
      <w:r w:rsidRPr="00FB68FC">
        <w:rPr>
          <w:rFonts w:ascii="Times New Roman" w:hAnsi="Times New Roman" w:cs="Times New Roman"/>
          <w:sz w:val="24"/>
          <w:szCs w:val="24"/>
        </w:rPr>
        <w:t xml:space="preserve"> услуг за поддержание в постоянной готовности сил средств к реагированию на чрезвычайные ситуации, возникшие на объектах, расположенных на территории </w:t>
      </w:r>
      <w:r w:rsidRPr="00FB68FC">
        <w:rPr>
          <w:rFonts w:ascii="Times New Roman" w:hAnsi="Times New Roman" w:cs="Times New Roman"/>
          <w:sz w:val="24"/>
          <w:szCs w:val="24"/>
        </w:rPr>
        <w:lastRenderedPageBreak/>
        <w:t>Наволокского городского поселения.</w:t>
      </w:r>
    </w:p>
    <w:p w14:paraId="32F06D0F" w14:textId="77777777" w:rsidR="00123E26" w:rsidRPr="00FB68FC" w:rsidRDefault="00123E26" w:rsidP="0012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Исполнитель мероприятия – Администрация.</w:t>
      </w:r>
    </w:p>
    <w:p w14:paraId="4C94B4AF" w14:textId="50F2D052" w:rsidR="00123E26" w:rsidRPr="00FB68FC" w:rsidRDefault="00123E26" w:rsidP="00193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Срок реал</w:t>
      </w:r>
      <w:r w:rsidR="00282E11" w:rsidRPr="00FB68FC">
        <w:rPr>
          <w:rFonts w:ascii="Times New Roman" w:hAnsi="Times New Roman" w:cs="Times New Roman"/>
          <w:sz w:val="24"/>
          <w:szCs w:val="24"/>
        </w:rPr>
        <w:t>изации мероприятия - 201</w:t>
      </w:r>
      <w:r w:rsidR="00F772D9" w:rsidRPr="00FB68FC">
        <w:rPr>
          <w:rFonts w:ascii="Times New Roman" w:hAnsi="Times New Roman" w:cs="Times New Roman"/>
          <w:sz w:val="24"/>
          <w:szCs w:val="24"/>
        </w:rPr>
        <w:t>4</w:t>
      </w:r>
      <w:r w:rsidR="00053FC0" w:rsidRPr="00FB68FC">
        <w:rPr>
          <w:rFonts w:ascii="Times New Roman" w:hAnsi="Times New Roman" w:cs="Times New Roman"/>
          <w:sz w:val="24"/>
          <w:szCs w:val="24"/>
        </w:rPr>
        <w:t xml:space="preserve"> – 202</w:t>
      </w:r>
      <w:r w:rsidR="00480585" w:rsidRPr="00FB68FC">
        <w:rPr>
          <w:rFonts w:ascii="Times New Roman" w:hAnsi="Times New Roman" w:cs="Times New Roman"/>
          <w:sz w:val="24"/>
          <w:szCs w:val="24"/>
        </w:rPr>
        <w:t>6</w:t>
      </w:r>
      <w:r w:rsidRPr="00FB68F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047EE23C" w14:textId="77777777" w:rsidR="00497A8F" w:rsidRPr="00FB68FC" w:rsidRDefault="00497A8F" w:rsidP="00CF316E">
      <w:pPr>
        <w:spacing w:after="0"/>
        <w:rPr>
          <w:rFonts w:ascii="Times New Roman" w:hAnsi="Times New Roman" w:cs="Times New Roman"/>
          <w:b/>
        </w:rPr>
      </w:pPr>
    </w:p>
    <w:p w14:paraId="7FE48E6A" w14:textId="1AB3F306" w:rsidR="00CF316E" w:rsidRPr="00FB68FC" w:rsidRDefault="00CF316E" w:rsidP="00CF316E">
      <w:pPr>
        <w:spacing w:after="0"/>
        <w:rPr>
          <w:rFonts w:ascii="Times New Roman" w:hAnsi="Times New Roman" w:cs="Times New Roman"/>
          <w:b/>
        </w:rPr>
        <w:sectPr w:rsidR="00CF316E" w:rsidRPr="00FB68FC" w:rsidSect="004D483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E386779" w14:textId="77777777" w:rsidR="00E21DD2" w:rsidRPr="00FB68FC" w:rsidRDefault="00E21DD2" w:rsidP="00CF316E">
      <w:pPr>
        <w:spacing w:after="0"/>
        <w:jc w:val="center"/>
        <w:rPr>
          <w:rFonts w:ascii="Times New Roman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lastRenderedPageBreak/>
        <w:t>3. Целевые индикаторы (показатели) подпрограммы</w:t>
      </w:r>
    </w:p>
    <w:tbl>
      <w:tblPr>
        <w:tblStyle w:val="aff6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16"/>
        <w:gridCol w:w="4321"/>
        <w:gridCol w:w="67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80585" w:rsidRPr="00FB68FC" w14:paraId="5A5B28C5" w14:textId="353FDF87" w:rsidTr="000009B6">
        <w:trPr>
          <w:trHeight w:val="214"/>
        </w:trPr>
        <w:tc>
          <w:tcPr>
            <w:tcW w:w="0" w:type="auto"/>
            <w:vMerge w:val="restart"/>
            <w:shd w:val="clear" w:color="auto" w:fill="FFFFFF" w:themeFill="background1"/>
          </w:tcPr>
          <w:p w14:paraId="54E68D9C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2BD36EDE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9510247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Ед.</w:t>
            </w:r>
          </w:p>
          <w:p w14:paraId="63D15082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0" w:type="auto"/>
            <w:gridSpan w:val="13"/>
            <w:shd w:val="clear" w:color="auto" w:fill="FFFFFF" w:themeFill="background1"/>
          </w:tcPr>
          <w:p w14:paraId="6E6EFC9B" w14:textId="3F1AB215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480585" w:rsidRPr="00FB68FC" w14:paraId="2EFD090B" w14:textId="32DDB9D9" w:rsidTr="00480585">
        <w:trPr>
          <w:trHeight w:val="134"/>
        </w:trPr>
        <w:tc>
          <w:tcPr>
            <w:tcW w:w="0" w:type="auto"/>
            <w:vMerge/>
            <w:shd w:val="clear" w:color="auto" w:fill="FFFFFF" w:themeFill="background1"/>
          </w:tcPr>
          <w:p w14:paraId="7637E528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95F1655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FE89CD0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D49A8D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14:paraId="3C39D589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  <w:shd w:val="clear" w:color="auto" w:fill="FFFFFF" w:themeFill="background1"/>
          </w:tcPr>
          <w:p w14:paraId="11C1B919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4FE69CC4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2017</w:t>
            </w:r>
          </w:p>
          <w:p w14:paraId="5D18FD3E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81EE6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2018</w:t>
            </w:r>
          </w:p>
          <w:p w14:paraId="0C861C33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F47E50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319E75DD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271C7EF8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0B3FC837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28F08A79" w14:textId="77777777" w:rsidR="00480585" w:rsidRPr="00FB68FC" w:rsidRDefault="00480585" w:rsidP="0067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480E5F13" w14:textId="36C4F3D5" w:rsidR="00480585" w:rsidRPr="00FB68FC" w:rsidRDefault="00480585" w:rsidP="0067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63D39870" w14:textId="5704FA96" w:rsidR="00480585" w:rsidRPr="00FB68FC" w:rsidRDefault="00480585" w:rsidP="0067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7F2F9744" w14:textId="5BB18DF4" w:rsidR="00480585" w:rsidRPr="00FB68FC" w:rsidRDefault="00480585" w:rsidP="0067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480585" w:rsidRPr="00FB68FC" w14:paraId="7E93FA54" w14:textId="5FCAF8F2" w:rsidTr="00953329">
        <w:trPr>
          <w:trHeight w:val="441"/>
        </w:trPr>
        <w:tc>
          <w:tcPr>
            <w:tcW w:w="0" w:type="auto"/>
            <w:gridSpan w:val="16"/>
            <w:shd w:val="clear" w:color="auto" w:fill="FFFFFF" w:themeFill="background1"/>
          </w:tcPr>
          <w:p w14:paraId="08BD55D3" w14:textId="71F2DBC5" w:rsidR="00480585" w:rsidRPr="00FB68FC" w:rsidRDefault="00480585" w:rsidP="0019793C">
            <w:pPr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  <w:lang w:val="en-US"/>
              </w:rPr>
              <w:t>I</w:t>
            </w:r>
            <w:r w:rsidRPr="00FB68FC">
              <w:rPr>
                <w:rFonts w:ascii="Times New Roman" w:hAnsi="Times New Roman" w:cs="Times New Roman"/>
              </w:rPr>
              <w:t>. Основное мероприятие «Гражданская оборона, защита населения и территории Наволокского городского поселения от чрезвычайных происшествий»</w:t>
            </w:r>
          </w:p>
        </w:tc>
      </w:tr>
      <w:tr w:rsidR="00480585" w:rsidRPr="00FB68FC" w14:paraId="7E1E3BBC" w14:textId="6292476F" w:rsidTr="00480585">
        <w:trPr>
          <w:trHeight w:val="523"/>
        </w:trPr>
        <w:tc>
          <w:tcPr>
            <w:tcW w:w="0" w:type="auto"/>
            <w:shd w:val="clear" w:color="auto" w:fill="FFFFFF" w:themeFill="background1"/>
          </w:tcPr>
          <w:p w14:paraId="0DF7686C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14:paraId="676DAD1B" w14:textId="77777777" w:rsidR="00480585" w:rsidRPr="00FB68FC" w:rsidRDefault="00480585" w:rsidP="00F772D9">
            <w:pPr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Количество чрезвычайных ситуаций на территории Наволокского городского поселения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596D5A6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68F3046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E3BC7B8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69B2F6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036E64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AEE929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33CD3F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55AD66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26E9EEC8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777A487E" w14:textId="77777777" w:rsidR="00480585" w:rsidRPr="00FB68FC" w:rsidRDefault="00480585" w:rsidP="00AF246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293C01CF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E44F30A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67635848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7C966272" w14:textId="632040D0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52C5232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080069C7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0606806D" w14:textId="12E6B5C9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E987F43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0AABDCF9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20CB479D" w14:textId="7E48F639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</w:tr>
      <w:tr w:rsidR="00480585" w:rsidRPr="00FB68FC" w14:paraId="72416B4F" w14:textId="31872728" w:rsidTr="001B62AD">
        <w:trPr>
          <w:trHeight w:val="288"/>
        </w:trPr>
        <w:tc>
          <w:tcPr>
            <w:tcW w:w="0" w:type="auto"/>
            <w:gridSpan w:val="16"/>
            <w:shd w:val="clear" w:color="auto" w:fill="FFFFFF" w:themeFill="background1"/>
          </w:tcPr>
          <w:p w14:paraId="28F5EA32" w14:textId="4F20624C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 Мероприятие «Проведение мероприятий по предупреждению и ликвидации чрезвычайных ситуаций»</w:t>
            </w:r>
          </w:p>
        </w:tc>
      </w:tr>
      <w:tr w:rsidR="00480585" w:rsidRPr="00FB68FC" w14:paraId="4997C4CC" w14:textId="7D2650A2" w:rsidTr="00480585">
        <w:trPr>
          <w:trHeight w:val="521"/>
        </w:trPr>
        <w:tc>
          <w:tcPr>
            <w:tcW w:w="0" w:type="auto"/>
            <w:shd w:val="clear" w:color="auto" w:fill="FFFFFF" w:themeFill="background1"/>
          </w:tcPr>
          <w:p w14:paraId="52BEB6BA" w14:textId="77777777" w:rsidR="00480585" w:rsidRPr="00FB68FC" w:rsidRDefault="00480585" w:rsidP="00F772D9">
            <w:pPr>
              <w:jc w:val="center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shd w:val="clear" w:color="auto" w:fill="FFFFFF" w:themeFill="background1"/>
          </w:tcPr>
          <w:p w14:paraId="7974CF50" w14:textId="77777777" w:rsidR="00480585" w:rsidRPr="00FB68FC" w:rsidRDefault="00480585" w:rsidP="00F772D9">
            <w:pPr>
              <w:pStyle w:val="aff8"/>
              <w:jc w:val="left"/>
              <w:rPr>
                <w:rFonts w:ascii="Times New Roman" w:hAnsi="Times New Roman"/>
              </w:rPr>
            </w:pPr>
            <w:r w:rsidRPr="00FB68FC">
              <w:rPr>
                <w:rFonts w:ascii="Times New Roman" w:hAnsi="Times New Roman"/>
              </w:rPr>
              <w:t xml:space="preserve">Количество выездов, выполненных подразделениями противопожарной службы 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14236C9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43C8746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11E627F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B56259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8AE3B9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4EFF8F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AED223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C0639B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02B9F174" w14:textId="77777777" w:rsidR="00480585" w:rsidRPr="00FB68FC" w:rsidRDefault="00480585" w:rsidP="00BF4B7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32708ED6" w14:textId="77777777" w:rsidR="00480585" w:rsidRPr="00FB68FC" w:rsidRDefault="00480585" w:rsidP="00AF246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23247B37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8D998C6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3417390F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46EA680A" w14:textId="2867E05E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D6DE07B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40C890FA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25253C1B" w14:textId="79F4D62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26CD835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420708E4" w14:textId="77777777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</w:p>
          <w:p w14:paraId="41F05A33" w14:textId="22ECF510" w:rsidR="00480585" w:rsidRPr="00FB68FC" w:rsidRDefault="00480585" w:rsidP="00673D5B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E659B73" w14:textId="77777777" w:rsidR="006C4976" w:rsidRPr="00FB68FC" w:rsidRDefault="006C4976" w:rsidP="006C4976">
      <w:pPr>
        <w:pStyle w:val="Pro-TabName"/>
        <w:widowControl/>
        <w:spacing w:before="0" w:after="0"/>
        <w:contextualSpacing/>
        <w:rPr>
          <w:rFonts w:ascii="Times New Roman" w:hAnsi="Times New Roman" w:cs="Times New Roman"/>
          <w:b/>
          <w:color w:val="auto"/>
        </w:rPr>
      </w:pPr>
    </w:p>
    <w:p w14:paraId="7B0986B5" w14:textId="77777777" w:rsidR="00673D5B" w:rsidRPr="00FB68FC" w:rsidRDefault="00673D5B" w:rsidP="00673D5B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B68FC">
        <w:rPr>
          <w:rFonts w:ascii="Times New Roman" w:hAnsi="Times New Roman" w:cs="Times New Roman"/>
          <w:b/>
          <w:color w:val="auto"/>
        </w:rPr>
        <w:t>4. Ресурсное обеспечение подпрограммы</w:t>
      </w:r>
    </w:p>
    <w:tbl>
      <w:tblPr>
        <w:tblStyle w:val="aff6"/>
        <w:tblpPr w:leftFromText="180" w:rightFromText="180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473"/>
        <w:gridCol w:w="2038"/>
        <w:gridCol w:w="869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80585" w:rsidRPr="00FB68FC" w14:paraId="30CD45DF" w14:textId="2A787673" w:rsidTr="00480585">
        <w:trPr>
          <w:trHeight w:val="388"/>
        </w:trPr>
        <w:tc>
          <w:tcPr>
            <w:tcW w:w="0" w:type="auto"/>
          </w:tcPr>
          <w:p w14:paraId="3781B83A" w14:textId="77777777" w:rsidR="00480585" w:rsidRPr="00FB68FC" w:rsidRDefault="00480585" w:rsidP="00E73F75">
            <w:pPr>
              <w:pStyle w:val="aff8"/>
              <w:contextualSpacing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06856742" w14:textId="77777777" w:rsidR="00480585" w:rsidRPr="00FB68FC" w:rsidRDefault="00480585" w:rsidP="00E73F75">
            <w:pPr>
              <w:pStyle w:val="aff8"/>
              <w:contextualSpacing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46D70ED1" w14:textId="77777777" w:rsidR="00480585" w:rsidRPr="00FB68FC" w:rsidRDefault="00480585" w:rsidP="00E73F75">
            <w:pPr>
              <w:pStyle w:val="aff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8FC">
              <w:rPr>
                <w:rFonts w:ascii="Times New Roman" w:hAnsi="Times New Roman"/>
                <w:b/>
              </w:rPr>
              <w:t>Испол-нитель</w:t>
            </w:r>
            <w:proofErr w:type="spellEnd"/>
          </w:p>
        </w:tc>
        <w:tc>
          <w:tcPr>
            <w:tcW w:w="0" w:type="auto"/>
          </w:tcPr>
          <w:p w14:paraId="43603879" w14:textId="77777777" w:rsidR="00480585" w:rsidRPr="00FB68FC" w:rsidRDefault="00480585" w:rsidP="00E73F75">
            <w:pPr>
              <w:pStyle w:val="aff8"/>
              <w:contextualSpacing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5D635DE9" w14:textId="77777777" w:rsidR="00480585" w:rsidRPr="00FB68FC" w:rsidRDefault="00480585" w:rsidP="00E73F75">
            <w:pPr>
              <w:pStyle w:val="aff8"/>
              <w:contextualSpacing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48169952" w14:textId="77777777" w:rsidR="00480585" w:rsidRPr="00FB68FC" w:rsidRDefault="00480585" w:rsidP="00E73F75">
            <w:pPr>
              <w:pStyle w:val="aff8"/>
              <w:contextualSpacing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2604CB4A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2017</w:t>
            </w:r>
          </w:p>
          <w:p w14:paraId="20F789F6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3745F0F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2018</w:t>
            </w:r>
          </w:p>
          <w:p w14:paraId="326FA13C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F894C04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513631C2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271FC681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090F1357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2265A73B" w14:textId="77777777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34059C5F" w14:textId="72A65BEE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C9218C1" w14:textId="1B83404B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A64DB30" w14:textId="01DCABF3" w:rsidR="00480585" w:rsidRPr="00FB68FC" w:rsidRDefault="00480585" w:rsidP="00E73F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480585" w:rsidRPr="00FB68FC" w14:paraId="042512BA" w14:textId="3A39B03B" w:rsidTr="00480585">
        <w:trPr>
          <w:trHeight w:val="384"/>
        </w:trPr>
        <w:tc>
          <w:tcPr>
            <w:tcW w:w="0" w:type="auto"/>
            <w:gridSpan w:val="3"/>
          </w:tcPr>
          <w:p w14:paraId="4DFE41C5" w14:textId="77777777" w:rsidR="00480585" w:rsidRPr="00FB68FC" w:rsidRDefault="00480585" w:rsidP="00E73F75">
            <w:pPr>
              <w:pStyle w:val="Pro-Gramma"/>
              <w:widowControl/>
              <w:spacing w:before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2E2E0087" w14:textId="77777777" w:rsidR="00480585" w:rsidRPr="00FB68FC" w:rsidRDefault="00480585" w:rsidP="00BF4B77">
            <w:pPr>
              <w:contextualSpacing/>
              <w:jc w:val="right"/>
            </w:pPr>
            <w:r w:rsidRPr="00FB68FC">
              <w:rPr>
                <w:rFonts w:ascii="Times New Roman" w:hAnsi="Times New Roman" w:cs="Times New Roman"/>
              </w:rPr>
              <w:t xml:space="preserve">60700,00 </w:t>
            </w:r>
          </w:p>
        </w:tc>
        <w:tc>
          <w:tcPr>
            <w:tcW w:w="0" w:type="auto"/>
            <w:vAlign w:val="bottom"/>
          </w:tcPr>
          <w:p w14:paraId="35D70C57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6014285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61A4C9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FB7CE6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F36123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74260,00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E276E5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74260,00</w:t>
            </w:r>
          </w:p>
        </w:tc>
        <w:tc>
          <w:tcPr>
            <w:tcW w:w="0" w:type="auto"/>
            <w:vAlign w:val="bottom"/>
          </w:tcPr>
          <w:p w14:paraId="50F820B5" w14:textId="77777777" w:rsidR="00480585" w:rsidRPr="00FB68FC" w:rsidRDefault="00480585" w:rsidP="00673D5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78054,00</w:t>
            </w:r>
          </w:p>
        </w:tc>
        <w:tc>
          <w:tcPr>
            <w:tcW w:w="0" w:type="auto"/>
          </w:tcPr>
          <w:p w14:paraId="5A0BA0C9" w14:textId="77777777" w:rsidR="00480585" w:rsidRPr="00FB68FC" w:rsidRDefault="00480585" w:rsidP="0019793C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78054,00</w:t>
            </w:r>
          </w:p>
        </w:tc>
        <w:tc>
          <w:tcPr>
            <w:tcW w:w="0" w:type="auto"/>
          </w:tcPr>
          <w:p w14:paraId="0B24217B" w14:textId="272E992F" w:rsidR="00480585" w:rsidRPr="00FB68FC" w:rsidRDefault="00480585" w:rsidP="0019793C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84972,00</w:t>
            </w:r>
          </w:p>
        </w:tc>
        <w:tc>
          <w:tcPr>
            <w:tcW w:w="0" w:type="auto"/>
          </w:tcPr>
          <w:p w14:paraId="559B787A" w14:textId="3B489A2A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  <w:tc>
          <w:tcPr>
            <w:tcW w:w="0" w:type="auto"/>
          </w:tcPr>
          <w:p w14:paraId="7D064275" w14:textId="0BAFE987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  <w:tc>
          <w:tcPr>
            <w:tcW w:w="0" w:type="auto"/>
          </w:tcPr>
          <w:p w14:paraId="522AA192" w14:textId="18673AE4" w:rsidR="00480585" w:rsidRPr="00FB68FC" w:rsidRDefault="00480585" w:rsidP="0019793C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</w:tr>
      <w:tr w:rsidR="00480585" w:rsidRPr="00FB68FC" w14:paraId="445103C2" w14:textId="48854B96" w:rsidTr="00480585">
        <w:trPr>
          <w:trHeight w:val="304"/>
        </w:trPr>
        <w:tc>
          <w:tcPr>
            <w:tcW w:w="0" w:type="auto"/>
            <w:gridSpan w:val="3"/>
          </w:tcPr>
          <w:p w14:paraId="1D4C0F09" w14:textId="77777777" w:rsidR="00480585" w:rsidRPr="00FB68FC" w:rsidRDefault="00480585" w:rsidP="00E73F75">
            <w:pPr>
              <w:pStyle w:val="Pro-Gramma"/>
              <w:widowControl/>
              <w:spacing w:before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09E99F38" w14:textId="77777777" w:rsidR="00480585" w:rsidRPr="00FB68FC" w:rsidRDefault="00480585" w:rsidP="00BF4B77">
            <w:pPr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628DDDBD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78096EA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B2A877F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99CC99C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EEF4189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BB1F2C5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4BB4CC7" w14:textId="77777777" w:rsidR="00480585" w:rsidRPr="00FB68FC" w:rsidRDefault="00480585" w:rsidP="00BF4B7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07D46A2" w14:textId="77777777" w:rsidR="00480585" w:rsidRPr="00FB68FC" w:rsidRDefault="00480585" w:rsidP="00AF246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0B949C" w14:textId="77777777" w:rsidR="00480585" w:rsidRPr="00FB68FC" w:rsidRDefault="00480585" w:rsidP="00AF246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CCCBEE" w14:textId="77777777" w:rsidR="00480585" w:rsidRPr="00FB68FC" w:rsidRDefault="00480585" w:rsidP="00AF246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523D39" w14:textId="77777777" w:rsidR="00480585" w:rsidRPr="00FB68FC" w:rsidRDefault="00480585" w:rsidP="00AF246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B18266" w14:textId="77777777" w:rsidR="00480585" w:rsidRPr="00FB68FC" w:rsidRDefault="00480585" w:rsidP="00AF246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585" w:rsidRPr="00FB68FC" w14:paraId="7C1224FF" w14:textId="00E452C8" w:rsidTr="00480585">
        <w:trPr>
          <w:trHeight w:val="374"/>
        </w:trPr>
        <w:tc>
          <w:tcPr>
            <w:tcW w:w="0" w:type="auto"/>
            <w:gridSpan w:val="3"/>
          </w:tcPr>
          <w:p w14:paraId="7309F035" w14:textId="77777777" w:rsidR="00480585" w:rsidRPr="00FB68FC" w:rsidRDefault="00480585" w:rsidP="00480585">
            <w:pPr>
              <w:pStyle w:val="Pro-Gramma"/>
              <w:widowControl/>
              <w:spacing w:before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5F510D13" w14:textId="77777777" w:rsidR="00480585" w:rsidRPr="00FB68FC" w:rsidRDefault="00480585" w:rsidP="00480585">
            <w:pPr>
              <w:contextualSpacing/>
              <w:jc w:val="right"/>
            </w:pPr>
            <w:r w:rsidRPr="00FB68FC">
              <w:rPr>
                <w:rFonts w:ascii="Times New Roman" w:hAnsi="Times New Roman" w:cs="Times New Roman"/>
              </w:rPr>
              <w:t xml:space="preserve">60700,00 </w:t>
            </w:r>
          </w:p>
        </w:tc>
        <w:tc>
          <w:tcPr>
            <w:tcW w:w="0" w:type="auto"/>
            <w:vAlign w:val="bottom"/>
          </w:tcPr>
          <w:p w14:paraId="436F7A6D" w14:textId="77777777" w:rsidR="00480585" w:rsidRPr="00FB68FC" w:rsidRDefault="00480585" w:rsidP="0048058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6B89059" w14:textId="77777777" w:rsidR="00480585" w:rsidRPr="00FB68FC" w:rsidRDefault="00480585" w:rsidP="0048058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67DA0" w14:textId="77777777" w:rsidR="00480585" w:rsidRPr="00FB68FC" w:rsidRDefault="00480585" w:rsidP="0048058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8E2E0D" w14:textId="77777777" w:rsidR="00480585" w:rsidRPr="00FB68FC" w:rsidRDefault="00480585" w:rsidP="0048058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899B24" w14:textId="77777777" w:rsidR="00480585" w:rsidRPr="00FB68FC" w:rsidRDefault="00480585" w:rsidP="0048058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74260,00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1175A5" w14:textId="77777777" w:rsidR="00480585" w:rsidRPr="00FB68FC" w:rsidRDefault="00480585" w:rsidP="0048058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74260,00</w:t>
            </w:r>
          </w:p>
        </w:tc>
        <w:tc>
          <w:tcPr>
            <w:tcW w:w="0" w:type="auto"/>
            <w:vAlign w:val="bottom"/>
          </w:tcPr>
          <w:p w14:paraId="66DAEBF1" w14:textId="77777777" w:rsidR="00480585" w:rsidRPr="00FB68FC" w:rsidRDefault="00480585" w:rsidP="0048058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78054,00</w:t>
            </w:r>
          </w:p>
        </w:tc>
        <w:tc>
          <w:tcPr>
            <w:tcW w:w="0" w:type="auto"/>
          </w:tcPr>
          <w:p w14:paraId="779A74CF" w14:textId="77777777" w:rsidR="00480585" w:rsidRPr="00FB68FC" w:rsidRDefault="00480585" w:rsidP="00480585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78054,00</w:t>
            </w:r>
          </w:p>
        </w:tc>
        <w:tc>
          <w:tcPr>
            <w:tcW w:w="0" w:type="auto"/>
          </w:tcPr>
          <w:p w14:paraId="7B80177E" w14:textId="3E9158AA" w:rsidR="00480585" w:rsidRPr="00FB68FC" w:rsidRDefault="00480585" w:rsidP="00480585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84972,00</w:t>
            </w:r>
          </w:p>
        </w:tc>
        <w:tc>
          <w:tcPr>
            <w:tcW w:w="0" w:type="auto"/>
          </w:tcPr>
          <w:p w14:paraId="5FB8C121" w14:textId="1A15449D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  <w:tc>
          <w:tcPr>
            <w:tcW w:w="0" w:type="auto"/>
          </w:tcPr>
          <w:p w14:paraId="0312AB4C" w14:textId="45C57B7B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  <w:tc>
          <w:tcPr>
            <w:tcW w:w="0" w:type="auto"/>
          </w:tcPr>
          <w:p w14:paraId="52488052" w14:textId="441EF606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</w:tr>
      <w:tr w:rsidR="00480585" w:rsidRPr="00FB68FC" w14:paraId="3501D558" w14:textId="426FB670" w:rsidTr="00480585">
        <w:trPr>
          <w:trHeight w:val="1452"/>
        </w:trPr>
        <w:tc>
          <w:tcPr>
            <w:tcW w:w="0" w:type="auto"/>
          </w:tcPr>
          <w:p w14:paraId="5F223DF3" w14:textId="77777777" w:rsidR="00480585" w:rsidRPr="00FB68FC" w:rsidRDefault="00480585" w:rsidP="008E6FEA">
            <w:pPr>
              <w:pStyle w:val="Pro-Gramma"/>
              <w:widowControl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FAF8219" w14:textId="13A7254A" w:rsidR="00480585" w:rsidRPr="00FB68FC" w:rsidRDefault="00480585" w:rsidP="008E6FEA">
            <w:pPr>
              <w:pStyle w:val="Pro-Gramma"/>
              <w:widowControl/>
              <w:spacing w:before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«Гражданская оборона, защита населения и территории 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Наволокского городского поселения от чрезвычайных происшествий»</w:t>
            </w:r>
          </w:p>
        </w:tc>
        <w:tc>
          <w:tcPr>
            <w:tcW w:w="0" w:type="auto"/>
          </w:tcPr>
          <w:p w14:paraId="4B1EC55C" w14:textId="77777777" w:rsidR="00480585" w:rsidRPr="00FB68FC" w:rsidRDefault="00480585" w:rsidP="008E6FEA">
            <w:pPr>
              <w:pStyle w:val="Pro-Gramma"/>
              <w:widowControl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768630D0" w14:textId="77777777" w:rsidR="00480585" w:rsidRPr="00FB68FC" w:rsidRDefault="00480585" w:rsidP="008E6FEA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 xml:space="preserve">60700,00 </w:t>
            </w:r>
          </w:p>
        </w:tc>
        <w:tc>
          <w:tcPr>
            <w:tcW w:w="0" w:type="auto"/>
            <w:vAlign w:val="bottom"/>
          </w:tcPr>
          <w:p w14:paraId="150B85F7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61F0581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232F95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E53B93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2B4514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74260,00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5DF78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74260,00</w:t>
            </w:r>
          </w:p>
        </w:tc>
        <w:tc>
          <w:tcPr>
            <w:tcW w:w="0" w:type="auto"/>
            <w:vAlign w:val="bottom"/>
          </w:tcPr>
          <w:p w14:paraId="635AB1D8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78054,00</w:t>
            </w:r>
          </w:p>
        </w:tc>
        <w:tc>
          <w:tcPr>
            <w:tcW w:w="0" w:type="auto"/>
            <w:vAlign w:val="bottom"/>
          </w:tcPr>
          <w:p w14:paraId="29658E9A" w14:textId="77777777" w:rsidR="00480585" w:rsidRPr="00FB68FC" w:rsidRDefault="00480585" w:rsidP="008E6FEA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78054,00</w:t>
            </w:r>
          </w:p>
        </w:tc>
        <w:tc>
          <w:tcPr>
            <w:tcW w:w="0" w:type="auto"/>
          </w:tcPr>
          <w:p w14:paraId="0653B651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3275AF11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45F37335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5C5C8D45" w14:textId="77777777" w:rsidR="00480585" w:rsidRPr="00FB68FC" w:rsidRDefault="00480585" w:rsidP="00480585">
            <w:pPr>
              <w:rPr>
                <w:rFonts w:ascii="Times New Roman" w:hAnsi="Times New Roman" w:cs="Times New Roman"/>
              </w:rPr>
            </w:pPr>
          </w:p>
          <w:p w14:paraId="381C6956" w14:textId="72D123EF" w:rsidR="00480585" w:rsidRPr="00FB68FC" w:rsidRDefault="00480585" w:rsidP="00480585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84972,00</w:t>
            </w:r>
          </w:p>
        </w:tc>
        <w:tc>
          <w:tcPr>
            <w:tcW w:w="0" w:type="auto"/>
          </w:tcPr>
          <w:p w14:paraId="4D9ECBD7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507FA49B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21DE4409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720DC22F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5BEF3EA6" w14:textId="2FD89DC5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  <w:p w14:paraId="2370B812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226E9D65" w14:textId="65A47D3C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B99C3C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3873B49C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63233371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41DDC549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60753389" w14:textId="4A4036D1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  <w:p w14:paraId="646EAB12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64DFE08F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4F2CE421" w14:textId="72655996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89A2BD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3F0BAA70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4DE05D9C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07132F1B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52B6B42A" w14:textId="0E088F7B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</w:tr>
      <w:tr w:rsidR="00480585" w:rsidRPr="00FB68FC" w14:paraId="2277F931" w14:textId="462A820E" w:rsidTr="00480585">
        <w:trPr>
          <w:trHeight w:val="133"/>
        </w:trPr>
        <w:tc>
          <w:tcPr>
            <w:tcW w:w="0" w:type="auto"/>
          </w:tcPr>
          <w:p w14:paraId="2262674A" w14:textId="77777777" w:rsidR="00480585" w:rsidRPr="00FB68FC" w:rsidRDefault="00480585" w:rsidP="008E6FEA">
            <w:pPr>
              <w:pStyle w:val="Pro-Gramma"/>
              <w:widowControl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34213EF3" w14:textId="77777777" w:rsidR="00480585" w:rsidRPr="00FB68FC" w:rsidRDefault="00480585" w:rsidP="008E6FEA">
            <w:pPr>
              <w:pStyle w:val="Pro-Gramma"/>
              <w:widowControl/>
              <w:spacing w:before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Мероприятие «Проведение мероприятий по предупреждению и ликвидации чрезвычайных ситуаций»</w:t>
            </w:r>
          </w:p>
        </w:tc>
        <w:tc>
          <w:tcPr>
            <w:tcW w:w="0" w:type="auto"/>
          </w:tcPr>
          <w:p w14:paraId="7A78CB89" w14:textId="77777777" w:rsidR="00480585" w:rsidRPr="00FB68FC" w:rsidRDefault="00480585" w:rsidP="008E6FEA">
            <w:pPr>
              <w:pStyle w:val="Pro-Gramma"/>
              <w:widowControl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0725501E" w14:textId="77777777" w:rsidR="00480585" w:rsidRPr="00FB68FC" w:rsidRDefault="00480585" w:rsidP="008E6FEA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 xml:space="preserve">60700,00 </w:t>
            </w:r>
          </w:p>
        </w:tc>
        <w:tc>
          <w:tcPr>
            <w:tcW w:w="0" w:type="auto"/>
            <w:vAlign w:val="bottom"/>
          </w:tcPr>
          <w:p w14:paraId="3D7F406D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64300,00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5D771E9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39C917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E46234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983F7A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74260,00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C81C4F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74260,00</w:t>
            </w:r>
          </w:p>
        </w:tc>
        <w:tc>
          <w:tcPr>
            <w:tcW w:w="0" w:type="auto"/>
            <w:vAlign w:val="bottom"/>
          </w:tcPr>
          <w:p w14:paraId="0EF2FF9C" w14:textId="77777777" w:rsidR="00480585" w:rsidRPr="00FB68FC" w:rsidRDefault="00480585" w:rsidP="008E6FE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78054,00</w:t>
            </w:r>
          </w:p>
        </w:tc>
        <w:tc>
          <w:tcPr>
            <w:tcW w:w="0" w:type="auto"/>
            <w:vAlign w:val="bottom"/>
          </w:tcPr>
          <w:p w14:paraId="1B44AF48" w14:textId="77777777" w:rsidR="00480585" w:rsidRPr="00FB68FC" w:rsidRDefault="00480585" w:rsidP="008E6FEA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78054,00</w:t>
            </w:r>
          </w:p>
        </w:tc>
        <w:tc>
          <w:tcPr>
            <w:tcW w:w="0" w:type="auto"/>
          </w:tcPr>
          <w:p w14:paraId="33A30BA0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0C43D3B6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07CF2298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27249F5D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5113A7BD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35052C0F" w14:textId="43027A1E" w:rsidR="00480585" w:rsidRPr="00FB68FC" w:rsidRDefault="00480585" w:rsidP="008E6FEA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84972,00</w:t>
            </w:r>
          </w:p>
        </w:tc>
        <w:tc>
          <w:tcPr>
            <w:tcW w:w="0" w:type="auto"/>
          </w:tcPr>
          <w:p w14:paraId="5C5598A4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2015F71D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29B78EBB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3C0FF848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6F079509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70F789C4" w14:textId="3817C583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  <w:tc>
          <w:tcPr>
            <w:tcW w:w="0" w:type="auto"/>
          </w:tcPr>
          <w:p w14:paraId="7DB1D178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722BF35F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63876DAC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27C315EC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091963A5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7F91D719" w14:textId="376FA7E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  <w:tc>
          <w:tcPr>
            <w:tcW w:w="0" w:type="auto"/>
          </w:tcPr>
          <w:p w14:paraId="15F8B34A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63F2CA6B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32419A36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5826CC00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6A199CFE" w14:textId="77777777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</w:p>
          <w:p w14:paraId="67CC21E9" w14:textId="63844CC3" w:rsidR="00480585" w:rsidRPr="00FB68FC" w:rsidRDefault="00480585" w:rsidP="008E6FEA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93100,00</w:t>
            </w:r>
          </w:p>
        </w:tc>
      </w:tr>
    </w:tbl>
    <w:p w14:paraId="6F9F9A0D" w14:textId="77777777" w:rsidR="00E73F75" w:rsidRPr="00FB68FC" w:rsidRDefault="00E73F75" w:rsidP="0088203E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E73F75" w:rsidRPr="00FB68FC" w:rsidSect="0098154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58E5C8FA" w14:textId="77777777" w:rsidR="00E500AE" w:rsidRPr="00FB68FC" w:rsidRDefault="00E500AE" w:rsidP="008820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lastRenderedPageBreak/>
        <w:t>Приложение 4 к Программе</w:t>
      </w:r>
    </w:p>
    <w:p w14:paraId="025BFA29" w14:textId="77777777" w:rsidR="00E500AE" w:rsidRPr="00FB68FC" w:rsidRDefault="00E500AE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«Обеспечение безопасности граждан </w:t>
      </w:r>
    </w:p>
    <w:p w14:paraId="1D98BA7B" w14:textId="77777777" w:rsidR="00E500AE" w:rsidRPr="00FB68FC" w:rsidRDefault="00E500AE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0736D462" w14:textId="77777777" w:rsidR="00E500AE" w:rsidRPr="00FB68FC" w:rsidRDefault="00E500AE" w:rsidP="00E4654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>Кинешемского муниципального района»</w:t>
      </w:r>
    </w:p>
    <w:p w14:paraId="5D7E79F5" w14:textId="77777777" w:rsidR="00B82891" w:rsidRPr="00FB68FC" w:rsidRDefault="00B82891" w:rsidP="00E4654E">
      <w:pPr>
        <w:pStyle w:val="aff7"/>
        <w:ind w:left="0" w:firstLine="567"/>
        <w:rPr>
          <w:b/>
          <w:sz w:val="24"/>
          <w:szCs w:val="24"/>
        </w:rPr>
      </w:pPr>
    </w:p>
    <w:p w14:paraId="58199B59" w14:textId="77777777" w:rsidR="00B82891" w:rsidRPr="00FB68FC" w:rsidRDefault="00B82891" w:rsidP="00E4654E">
      <w:pPr>
        <w:pStyle w:val="3"/>
        <w:spacing w:before="0"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 w:rsidRPr="00FB68FC">
        <w:rPr>
          <w:rFonts w:ascii="Times New Roman" w:eastAsia="Calibri" w:hAnsi="Times New Roman" w:cs="Times New Roman"/>
          <w:b/>
          <w:color w:val="auto"/>
          <w:szCs w:val="24"/>
        </w:rPr>
        <w:t>Подпрограмма «Обеспечение финансирования непредвиденных расходов бюджета Наволокского городского поселения»</w:t>
      </w:r>
    </w:p>
    <w:p w14:paraId="69697C06" w14:textId="77777777" w:rsidR="00D35ADB" w:rsidRPr="00FB68FC" w:rsidRDefault="00D35ADB" w:rsidP="00E4654E">
      <w:pPr>
        <w:pStyle w:val="Pro-Gramma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C7D217" w14:textId="77777777" w:rsidR="00B82891" w:rsidRPr="00FB68FC" w:rsidRDefault="00B82891" w:rsidP="00222A73">
      <w:pPr>
        <w:pStyle w:val="4"/>
        <w:keepNext w:val="0"/>
        <w:numPr>
          <w:ilvl w:val="0"/>
          <w:numId w:val="13"/>
        </w:numPr>
        <w:spacing w:before="0" w:after="0"/>
        <w:contextualSpacing/>
        <w:jc w:val="center"/>
        <w:rPr>
          <w:b w:val="0"/>
          <w:sz w:val="24"/>
          <w:szCs w:val="24"/>
        </w:rPr>
      </w:pPr>
      <w:r w:rsidRPr="00FB68FC">
        <w:rPr>
          <w:sz w:val="24"/>
          <w:szCs w:val="24"/>
        </w:rPr>
        <w:t>Паспорт подпрограммы</w:t>
      </w:r>
    </w:p>
    <w:p w14:paraId="22D38304" w14:textId="77777777" w:rsidR="00B82891" w:rsidRPr="00FB68FC" w:rsidRDefault="00B82891" w:rsidP="00E4654E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2B31AE" w:rsidRPr="00FB68FC" w14:paraId="288C06AC" w14:textId="77777777" w:rsidTr="009F1159">
        <w:tc>
          <w:tcPr>
            <w:tcW w:w="3085" w:type="dxa"/>
          </w:tcPr>
          <w:p w14:paraId="2755EEF2" w14:textId="77777777" w:rsidR="002B31AE" w:rsidRPr="00FB68FC" w:rsidRDefault="002B31AE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5" w:type="dxa"/>
          </w:tcPr>
          <w:p w14:paraId="26BC8020" w14:textId="77777777" w:rsidR="002B31AE" w:rsidRPr="00FB68FC" w:rsidRDefault="002B31AE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непредвиденных расходов бюджета Наволокского городского поселения</w:t>
            </w:r>
          </w:p>
        </w:tc>
      </w:tr>
      <w:tr w:rsidR="002B31AE" w:rsidRPr="00FB68FC" w14:paraId="47BF2B96" w14:textId="77777777" w:rsidTr="001931B6">
        <w:tc>
          <w:tcPr>
            <w:tcW w:w="3085" w:type="dxa"/>
          </w:tcPr>
          <w:p w14:paraId="1EE8AD0F" w14:textId="77777777" w:rsidR="002B31AE" w:rsidRPr="00FB68FC" w:rsidRDefault="002B31AE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14:paraId="5F43D13E" w14:textId="3F1C2C96" w:rsidR="002B31AE" w:rsidRPr="00FB68FC" w:rsidRDefault="002B31AE" w:rsidP="001C751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3A43" w:rsidRPr="00FB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26"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480585" w:rsidRPr="00FB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7105" w:rsidRPr="00FB68FC" w14:paraId="355459C6" w14:textId="77777777" w:rsidTr="009F1159">
        <w:tc>
          <w:tcPr>
            <w:tcW w:w="3085" w:type="dxa"/>
          </w:tcPr>
          <w:p w14:paraId="0BF80132" w14:textId="77777777" w:rsidR="000D7105" w:rsidRPr="00FB68FC" w:rsidRDefault="000D7105" w:rsidP="00EB00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14:paraId="44529DA0" w14:textId="77777777" w:rsidR="000D7105" w:rsidRPr="00FB68FC" w:rsidRDefault="000D7105" w:rsidP="00EB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3075E163" w14:textId="77777777" w:rsidR="000D7105" w:rsidRPr="00FB68FC" w:rsidRDefault="000D7105" w:rsidP="00EB0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105" w:rsidRPr="00FB68FC" w14:paraId="5F326303" w14:textId="77777777" w:rsidTr="009F1159">
        <w:tc>
          <w:tcPr>
            <w:tcW w:w="3085" w:type="dxa"/>
          </w:tcPr>
          <w:p w14:paraId="0004CD5C" w14:textId="77777777" w:rsidR="000D7105" w:rsidRPr="00FB68FC" w:rsidRDefault="000D7105" w:rsidP="00EB00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6095" w:type="dxa"/>
          </w:tcPr>
          <w:p w14:paraId="53470063" w14:textId="77777777" w:rsidR="000D7105" w:rsidRPr="00FB68FC" w:rsidRDefault="000D7105" w:rsidP="00EB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5E6B81F" w14:textId="77777777" w:rsidR="000D7105" w:rsidRPr="00FB68FC" w:rsidRDefault="000D7105" w:rsidP="00EB0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159" w:rsidRPr="00FB68FC" w14:paraId="15090F5A" w14:textId="77777777" w:rsidTr="009F1159">
        <w:tc>
          <w:tcPr>
            <w:tcW w:w="3085" w:type="dxa"/>
          </w:tcPr>
          <w:p w14:paraId="2B0D5D8E" w14:textId="77777777" w:rsidR="009F1159" w:rsidRPr="00FB68FC" w:rsidRDefault="009F1159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</w:tcPr>
          <w:p w14:paraId="3ACAE6E7" w14:textId="77777777" w:rsidR="009F1159" w:rsidRPr="00FB68FC" w:rsidRDefault="00C5389C" w:rsidP="00222A73">
            <w:pPr>
              <w:pStyle w:val="Pro-Tab"/>
              <w:numPr>
                <w:ilvl w:val="0"/>
                <w:numId w:val="15"/>
              </w:numPr>
              <w:spacing w:before="0" w:after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жителям, пострадавшим в результате возникновения чрезвычайных ситуаций.</w:t>
            </w:r>
          </w:p>
        </w:tc>
      </w:tr>
      <w:tr w:rsidR="002B31AE" w:rsidRPr="00FB68FC" w14:paraId="1C36F686" w14:textId="77777777" w:rsidTr="009F1159">
        <w:tc>
          <w:tcPr>
            <w:tcW w:w="3085" w:type="dxa"/>
          </w:tcPr>
          <w:p w14:paraId="179EA499" w14:textId="77777777" w:rsidR="002B31AE" w:rsidRPr="00FB68FC" w:rsidRDefault="00E84792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14:paraId="3C1D3E33" w14:textId="77777777" w:rsidR="002B31AE" w:rsidRPr="00FB68FC" w:rsidRDefault="002B31AE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48E80258" w14:textId="77777777" w:rsidR="00813A43" w:rsidRPr="00FB68FC" w:rsidRDefault="00813A43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2014 год – 30000,00 руб.;</w:t>
            </w:r>
          </w:p>
          <w:p w14:paraId="07AEBF51" w14:textId="77777777" w:rsidR="002B31AE" w:rsidRPr="00FB68FC" w:rsidRDefault="002B31AE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84A9B" w:rsidRPr="00FB68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14:paraId="55EE35A1" w14:textId="77777777" w:rsidR="00484A9B" w:rsidRPr="00FB68FC" w:rsidRDefault="00484A9B" w:rsidP="00E4654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3C4361" w:rsidRPr="00FB68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FB68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0000,00 руб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E8C4BF6" w14:textId="77777777" w:rsidR="002B31AE" w:rsidRPr="00FB68FC" w:rsidRDefault="002B31AE" w:rsidP="001931B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4A9B" w:rsidRPr="00FB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43CFF" w:rsidRPr="00FB68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84A9B" w:rsidRPr="00FB68F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32646" w:rsidRPr="00FB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4AFA7A" w14:textId="77777777" w:rsidR="00832646" w:rsidRPr="00FB68FC" w:rsidRDefault="00832646" w:rsidP="001931B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13A43" w:rsidRPr="00FB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0000,00 руб</w:t>
            </w:r>
            <w:r w:rsidR="00534E13" w:rsidRPr="00FB68F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277F98D" w14:textId="77777777" w:rsidR="00534E13" w:rsidRPr="00FB68FC" w:rsidRDefault="00534E13" w:rsidP="001931B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93547" w:rsidRPr="00FB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0000,00 руб.;</w:t>
            </w:r>
          </w:p>
          <w:p w14:paraId="7FAD9140" w14:textId="77777777" w:rsidR="00A25B33" w:rsidRPr="00FB68FC" w:rsidRDefault="00A25B33" w:rsidP="001931B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C7517" w:rsidRPr="00FB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0000,00 руб.;</w:t>
            </w:r>
          </w:p>
          <w:p w14:paraId="40AA4E58" w14:textId="1B2AE081" w:rsidR="00B93547" w:rsidRPr="00FB68FC" w:rsidRDefault="00B93547" w:rsidP="00B9354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61534" w:rsidRPr="00FB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0000,00 руб.;</w:t>
            </w:r>
          </w:p>
          <w:p w14:paraId="608C56D1" w14:textId="3F88F23D" w:rsidR="00534E13" w:rsidRPr="00FB68FC" w:rsidRDefault="00534E13" w:rsidP="00B9354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3547" w:rsidRPr="00FB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F0A6E" w:rsidRPr="00FB6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  <w:r w:rsidR="001C7517" w:rsidRPr="00FB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875959" w14:textId="28823082" w:rsidR="001C7517" w:rsidRPr="00FB68FC" w:rsidRDefault="001C7517" w:rsidP="001C751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BA6554" w:rsidRPr="00FB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0000,00 руб.</w:t>
            </w:r>
            <w:r w:rsidR="00CF316E" w:rsidRPr="00FB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BB23BC" w14:textId="77777777" w:rsidR="00CF316E" w:rsidRPr="00FB68FC" w:rsidRDefault="00CF316E" w:rsidP="001C751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3447B6"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 – 100000,00 руб.</w:t>
            </w:r>
            <w:r w:rsidR="008E6FEA" w:rsidRPr="00FB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91ADA" w14:textId="77777777" w:rsidR="008E6FEA" w:rsidRPr="00FB68FC" w:rsidRDefault="008E6FEA" w:rsidP="001C751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2025 год – 100000,00 руб.</w:t>
            </w:r>
            <w:r w:rsidR="00480585" w:rsidRPr="00FB6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EB6965" w14:textId="2AE9C4CB" w:rsidR="00480585" w:rsidRPr="00FB68FC" w:rsidRDefault="00480585" w:rsidP="001C751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2026 год – 100000,00 руб.</w:t>
            </w:r>
          </w:p>
        </w:tc>
      </w:tr>
      <w:tr w:rsidR="009F1159" w:rsidRPr="00FB68FC" w14:paraId="16E1C72B" w14:textId="77777777" w:rsidTr="009F1159">
        <w:tc>
          <w:tcPr>
            <w:tcW w:w="3085" w:type="dxa"/>
          </w:tcPr>
          <w:p w14:paraId="039C3A51" w14:textId="77777777" w:rsidR="009F1159" w:rsidRPr="00FB68FC" w:rsidRDefault="009F1159" w:rsidP="009F1159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14:paraId="1B75F26C" w14:textId="77777777" w:rsidR="009F1159" w:rsidRPr="00FB68FC" w:rsidRDefault="002340ED" w:rsidP="00222A73">
            <w:pPr>
              <w:pStyle w:val="Pro-Tab"/>
              <w:numPr>
                <w:ilvl w:val="0"/>
                <w:numId w:val="16"/>
              </w:numPr>
              <w:spacing w:before="0"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ущерба, причиненного в результате возникновения чрезвычайных ситуаций</w:t>
            </w:r>
          </w:p>
        </w:tc>
      </w:tr>
    </w:tbl>
    <w:p w14:paraId="6EA27D5B" w14:textId="77777777" w:rsidR="005E7979" w:rsidRPr="00FB68FC" w:rsidRDefault="005E7979" w:rsidP="00E4654E">
      <w:pPr>
        <w:pStyle w:val="4"/>
        <w:keepNext w:val="0"/>
        <w:spacing w:before="0" w:after="0"/>
        <w:ind w:left="567"/>
        <w:contextualSpacing/>
        <w:jc w:val="center"/>
        <w:rPr>
          <w:sz w:val="24"/>
          <w:szCs w:val="24"/>
        </w:rPr>
      </w:pPr>
    </w:p>
    <w:p w14:paraId="6AB009DC" w14:textId="77777777" w:rsidR="004F2F67" w:rsidRPr="00FB68FC" w:rsidRDefault="004F2F67" w:rsidP="00222A73">
      <w:pPr>
        <w:pStyle w:val="1"/>
        <w:keepNext w:val="0"/>
        <w:pageBreakBefore w:val="0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B68FC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 подпрограммы</w:t>
      </w:r>
    </w:p>
    <w:p w14:paraId="7E773C39" w14:textId="77777777" w:rsidR="004F2F67" w:rsidRPr="00FB68FC" w:rsidRDefault="004F2F67" w:rsidP="00086A7B">
      <w:pPr>
        <w:pStyle w:val="a8"/>
        <w:ind w:left="0" w:firstLine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  <w:b/>
          <w:i/>
        </w:rPr>
        <w:t>Основное мероприятие</w:t>
      </w:r>
      <w:r w:rsidRPr="00FB68FC">
        <w:rPr>
          <w:rFonts w:ascii="Times New Roman" w:hAnsi="Times New Roman" w:cs="Times New Roman"/>
          <w:i/>
        </w:rPr>
        <w:t>:</w:t>
      </w:r>
      <w:r w:rsidRPr="00FB68FC">
        <w:rPr>
          <w:rFonts w:ascii="Times New Roman" w:hAnsi="Times New Roman" w:cs="Times New Roman"/>
        </w:rPr>
        <w:t xml:space="preserve"> «</w:t>
      </w:r>
      <w:r w:rsidR="0052514E" w:rsidRPr="00FB68FC">
        <w:rPr>
          <w:rFonts w:ascii="Times New Roman" w:hAnsi="Times New Roman" w:cs="Times New Roman"/>
        </w:rPr>
        <w:t>Управление резервными средствами бюджета Наволокского городского поселения</w:t>
      </w:r>
      <w:r w:rsidR="00553F4B" w:rsidRPr="00FB68FC">
        <w:rPr>
          <w:rFonts w:ascii="Times New Roman" w:hAnsi="Times New Roman" w:cs="Times New Roman"/>
        </w:rPr>
        <w:t>» включает в себя реализацию следующего мероприятия</w:t>
      </w:r>
      <w:r w:rsidRPr="00FB68FC">
        <w:rPr>
          <w:rFonts w:ascii="Times New Roman" w:hAnsi="Times New Roman" w:cs="Times New Roman"/>
        </w:rPr>
        <w:t>:</w:t>
      </w:r>
    </w:p>
    <w:p w14:paraId="3F4E47D9" w14:textId="77777777" w:rsidR="004F2F67" w:rsidRPr="00FB68FC" w:rsidRDefault="001A02D7" w:rsidP="001A02D7">
      <w:pPr>
        <w:pStyle w:val="a8"/>
        <w:ind w:left="567"/>
        <w:jc w:val="both"/>
        <w:rPr>
          <w:rFonts w:ascii="Times New Roman" w:hAnsi="Times New Roman" w:cs="Times New Roman"/>
        </w:rPr>
      </w:pPr>
      <w:r w:rsidRPr="00FB68FC">
        <w:rPr>
          <w:rFonts w:ascii="Times New Roman" w:hAnsi="Times New Roman" w:cs="Times New Roman"/>
        </w:rPr>
        <w:t xml:space="preserve"> </w:t>
      </w:r>
      <w:r w:rsidRPr="00FB68FC">
        <w:rPr>
          <w:rFonts w:ascii="Times New Roman" w:hAnsi="Times New Roman" w:cs="Times New Roman"/>
          <w:b/>
        </w:rPr>
        <w:t>1.</w:t>
      </w:r>
      <w:r w:rsidR="0052514E" w:rsidRPr="00FB68FC">
        <w:rPr>
          <w:rFonts w:ascii="Times New Roman" w:hAnsi="Times New Roman" w:cs="Times New Roman"/>
        </w:rPr>
        <w:t>Резервный фонд Администрации Наволокского городского поселения</w:t>
      </w:r>
      <w:r w:rsidR="004F2F67" w:rsidRPr="00FB68FC">
        <w:rPr>
          <w:rFonts w:ascii="Times New Roman" w:hAnsi="Times New Roman" w:cs="Times New Roman"/>
        </w:rPr>
        <w:t>.</w:t>
      </w:r>
    </w:p>
    <w:p w14:paraId="39273476" w14:textId="77777777" w:rsidR="004F2F67" w:rsidRPr="00FB68FC" w:rsidRDefault="00006B79" w:rsidP="00086A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Данное м</w:t>
      </w:r>
      <w:r w:rsidR="004F2F67" w:rsidRPr="00FB68FC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30146A89" w14:textId="77777777" w:rsidR="004F2F67" w:rsidRPr="00FB68FC" w:rsidRDefault="004F2F67" w:rsidP="00086A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 xml:space="preserve">- </w:t>
      </w:r>
      <w:r w:rsidR="00304C3C" w:rsidRPr="00FB68FC">
        <w:rPr>
          <w:rFonts w:ascii="Times New Roman" w:hAnsi="Times New Roman" w:cs="Times New Roman"/>
          <w:sz w:val="24"/>
          <w:szCs w:val="24"/>
        </w:rPr>
        <w:t>расходы на финансовое обеспечение непредвиденных расходов, в том числе на оказание материальной помощи жителям, пострадавшим в результате возникновения чрезвычайных ситуаций</w:t>
      </w:r>
      <w:r w:rsidRPr="00FB68FC">
        <w:rPr>
          <w:rFonts w:ascii="Times New Roman" w:hAnsi="Times New Roman" w:cs="Times New Roman"/>
          <w:sz w:val="24"/>
          <w:szCs w:val="24"/>
        </w:rPr>
        <w:t>.</w:t>
      </w:r>
    </w:p>
    <w:p w14:paraId="47F47EFF" w14:textId="77777777" w:rsidR="005A34F5" w:rsidRPr="00FB68FC" w:rsidRDefault="00086A7B" w:rsidP="005A3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Исполнитель мероприятия – Администрация.</w:t>
      </w:r>
    </w:p>
    <w:p w14:paraId="50308928" w14:textId="4A1CA50B" w:rsidR="00086A7B" w:rsidRPr="00FB68FC" w:rsidRDefault="00086A7B" w:rsidP="005A3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C">
        <w:rPr>
          <w:rFonts w:ascii="Times New Roman" w:hAnsi="Times New Roman" w:cs="Times New Roman"/>
          <w:sz w:val="24"/>
          <w:szCs w:val="24"/>
        </w:rPr>
        <w:t>Срок реал</w:t>
      </w:r>
      <w:r w:rsidR="007F107C" w:rsidRPr="00FB68FC">
        <w:rPr>
          <w:rFonts w:ascii="Times New Roman" w:hAnsi="Times New Roman" w:cs="Times New Roman"/>
          <w:sz w:val="24"/>
          <w:szCs w:val="24"/>
        </w:rPr>
        <w:t>изации мероприятия - 201</w:t>
      </w:r>
      <w:r w:rsidR="003E3D01" w:rsidRPr="00FB68FC">
        <w:rPr>
          <w:rFonts w:ascii="Times New Roman" w:hAnsi="Times New Roman" w:cs="Times New Roman"/>
          <w:sz w:val="24"/>
          <w:szCs w:val="24"/>
        </w:rPr>
        <w:t>4</w:t>
      </w:r>
      <w:r w:rsidR="007F107C" w:rsidRPr="00FB68FC">
        <w:rPr>
          <w:rFonts w:ascii="Times New Roman" w:hAnsi="Times New Roman" w:cs="Times New Roman"/>
          <w:sz w:val="24"/>
          <w:szCs w:val="24"/>
        </w:rPr>
        <w:t xml:space="preserve"> -</w:t>
      </w:r>
      <w:r w:rsidR="00534E13" w:rsidRPr="00FB68FC">
        <w:rPr>
          <w:rFonts w:ascii="Times New Roman" w:hAnsi="Times New Roman" w:cs="Times New Roman"/>
          <w:sz w:val="24"/>
          <w:szCs w:val="24"/>
        </w:rPr>
        <w:t xml:space="preserve"> 202</w:t>
      </w:r>
      <w:r w:rsidR="00480585" w:rsidRPr="00FB68FC">
        <w:rPr>
          <w:rFonts w:ascii="Times New Roman" w:hAnsi="Times New Roman" w:cs="Times New Roman"/>
          <w:sz w:val="24"/>
          <w:szCs w:val="24"/>
        </w:rPr>
        <w:t>6</w:t>
      </w:r>
      <w:r w:rsidRPr="00FB68F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710AAD41" w14:textId="77777777" w:rsidR="001C7517" w:rsidRPr="00FB68FC" w:rsidRDefault="001C7517" w:rsidP="00193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C7517" w:rsidRPr="00FB68FC" w:rsidSect="005A34F5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1A57BC4" w14:textId="77777777" w:rsidR="004F2F67" w:rsidRPr="00FB68FC" w:rsidRDefault="004F2F67" w:rsidP="003E3D0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FB68FC">
        <w:rPr>
          <w:rFonts w:ascii="Times New Roman" w:hAnsi="Times New Roman" w:cs="Times New Roman"/>
          <w:b/>
        </w:rPr>
        <w:lastRenderedPageBreak/>
        <w:t>3. Целевые индикаторы (показатели) подпрограммы</w:t>
      </w:r>
    </w:p>
    <w:tbl>
      <w:tblPr>
        <w:tblStyle w:val="aff6"/>
        <w:tblW w:w="15076" w:type="dxa"/>
        <w:tblInd w:w="-516" w:type="dxa"/>
        <w:tblLook w:val="04A0" w:firstRow="1" w:lastRow="0" w:firstColumn="1" w:lastColumn="0" w:noHBand="0" w:noVBand="1"/>
      </w:tblPr>
      <w:tblGrid>
        <w:gridCol w:w="516"/>
        <w:gridCol w:w="4751"/>
        <w:gridCol w:w="704"/>
        <w:gridCol w:w="696"/>
        <w:gridCol w:w="696"/>
        <w:gridCol w:w="696"/>
        <w:gridCol w:w="696"/>
        <w:gridCol w:w="700"/>
        <w:gridCol w:w="708"/>
        <w:gridCol w:w="696"/>
        <w:gridCol w:w="696"/>
        <w:gridCol w:w="701"/>
        <w:gridCol w:w="708"/>
        <w:gridCol w:w="708"/>
        <w:gridCol w:w="708"/>
        <w:gridCol w:w="696"/>
      </w:tblGrid>
      <w:tr w:rsidR="00480585" w:rsidRPr="00FB68FC" w14:paraId="46856601" w14:textId="19955289" w:rsidTr="00A60184">
        <w:trPr>
          <w:trHeight w:val="226"/>
        </w:trPr>
        <w:tc>
          <w:tcPr>
            <w:tcW w:w="0" w:type="auto"/>
            <w:vMerge w:val="restart"/>
          </w:tcPr>
          <w:p w14:paraId="0489F070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61" w:type="dxa"/>
            <w:vMerge w:val="restart"/>
          </w:tcPr>
          <w:p w14:paraId="3AD9B12F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704" w:type="dxa"/>
            <w:vMerge w:val="restart"/>
          </w:tcPr>
          <w:p w14:paraId="4C6F3044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094" w:type="dxa"/>
            <w:gridSpan w:val="13"/>
          </w:tcPr>
          <w:p w14:paraId="108C16A2" w14:textId="5534EF4B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480585" w:rsidRPr="00FB68FC" w14:paraId="27B08E53" w14:textId="694CF58E" w:rsidTr="00480585">
        <w:trPr>
          <w:trHeight w:val="141"/>
        </w:trPr>
        <w:tc>
          <w:tcPr>
            <w:tcW w:w="0" w:type="auto"/>
            <w:vMerge/>
          </w:tcPr>
          <w:p w14:paraId="06A720B7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1" w:type="dxa"/>
            <w:vMerge/>
          </w:tcPr>
          <w:p w14:paraId="549EB29E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14:paraId="673742B2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4E0684B3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96" w:type="dxa"/>
          </w:tcPr>
          <w:p w14:paraId="6B1D9F4A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696" w:type="dxa"/>
          </w:tcPr>
          <w:p w14:paraId="6A74D909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696" w:type="dxa"/>
          </w:tcPr>
          <w:p w14:paraId="1FB7118D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2017</w:t>
            </w:r>
          </w:p>
          <w:p w14:paraId="4D291B8C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14:paraId="3D12B515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2018</w:t>
            </w:r>
          </w:p>
          <w:p w14:paraId="11B9BDB3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DAF320E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96" w:type="dxa"/>
          </w:tcPr>
          <w:p w14:paraId="651FF523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96" w:type="dxa"/>
          </w:tcPr>
          <w:p w14:paraId="160C2672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1" w:type="dxa"/>
          </w:tcPr>
          <w:p w14:paraId="6B2B9803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08" w:type="dxa"/>
          </w:tcPr>
          <w:p w14:paraId="02739890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08" w:type="dxa"/>
          </w:tcPr>
          <w:p w14:paraId="67F3F5BF" w14:textId="6ADDA199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08" w:type="dxa"/>
          </w:tcPr>
          <w:p w14:paraId="626C004A" w14:textId="63F6F436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685" w:type="dxa"/>
          </w:tcPr>
          <w:p w14:paraId="487524F9" w14:textId="43634C12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480585" w:rsidRPr="00FB68FC" w14:paraId="28D35A45" w14:textId="51183CDF" w:rsidTr="00E84D99">
        <w:trPr>
          <w:trHeight w:val="434"/>
        </w:trPr>
        <w:tc>
          <w:tcPr>
            <w:tcW w:w="15076" w:type="dxa"/>
            <w:gridSpan w:val="16"/>
          </w:tcPr>
          <w:p w14:paraId="29E41DBD" w14:textId="34567907" w:rsidR="00480585" w:rsidRPr="00FB68FC" w:rsidRDefault="00480585" w:rsidP="003E3D0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Основное мероприятие: «Управление резервными средствами бюджета Наволокского городского поселения»</w:t>
            </w:r>
          </w:p>
        </w:tc>
      </w:tr>
      <w:tr w:rsidR="00480585" w:rsidRPr="00FB68FC" w14:paraId="59C39E8F" w14:textId="2F55B6A0" w:rsidTr="00480585">
        <w:trPr>
          <w:trHeight w:val="649"/>
        </w:trPr>
        <w:tc>
          <w:tcPr>
            <w:tcW w:w="0" w:type="auto"/>
          </w:tcPr>
          <w:p w14:paraId="4F3ACA2E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1" w:type="dxa"/>
          </w:tcPr>
          <w:p w14:paraId="1D6B1AA2" w14:textId="77777777" w:rsidR="00480585" w:rsidRPr="00FB68FC" w:rsidRDefault="00480585" w:rsidP="003E3D01">
            <w:pPr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Число случаев нарушения установленных сроков выделения средств из резервного фонда бюджета Наволокского городского поселения</w:t>
            </w:r>
          </w:p>
        </w:tc>
        <w:tc>
          <w:tcPr>
            <w:tcW w:w="704" w:type="dxa"/>
            <w:vAlign w:val="bottom"/>
          </w:tcPr>
          <w:p w14:paraId="30E97D1D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96" w:type="dxa"/>
            <w:vAlign w:val="bottom"/>
          </w:tcPr>
          <w:p w14:paraId="08718739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vAlign w:val="bottom"/>
          </w:tcPr>
          <w:p w14:paraId="065D4657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36026A9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AB7FDEE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F9579D0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6EFF0D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13B4B13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vAlign w:val="bottom"/>
          </w:tcPr>
          <w:p w14:paraId="4ABBD7F7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vAlign w:val="bottom"/>
          </w:tcPr>
          <w:p w14:paraId="2359042F" w14:textId="77777777" w:rsidR="00480585" w:rsidRPr="00FB68FC" w:rsidRDefault="00480585" w:rsidP="00DE7F1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14:paraId="290256AB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21CC2F90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66C52233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3D156A06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7C95250D" w14:textId="2139AFAE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32111F64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29F21C2D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5115143A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5BAF64A6" w14:textId="79912A6A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14:paraId="2B2B9C72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5FA677A2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4331A421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064BDF3C" w14:textId="62725170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</w:tr>
      <w:tr w:rsidR="00480585" w:rsidRPr="00FB68FC" w14:paraId="486BCEAB" w14:textId="27BFC2BC" w:rsidTr="00971541">
        <w:trPr>
          <w:trHeight w:val="208"/>
        </w:trPr>
        <w:tc>
          <w:tcPr>
            <w:tcW w:w="15076" w:type="dxa"/>
            <w:gridSpan w:val="16"/>
          </w:tcPr>
          <w:p w14:paraId="029E7A25" w14:textId="0D00F804" w:rsidR="00480585" w:rsidRPr="00FB68FC" w:rsidRDefault="00480585" w:rsidP="003447B6">
            <w:pPr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 Мероприятие «Резервный фонд Администрации Наволокского городского поселения»</w:t>
            </w:r>
          </w:p>
        </w:tc>
      </w:tr>
      <w:tr w:rsidR="00480585" w:rsidRPr="00FB68FC" w14:paraId="3A6CA8AD" w14:textId="14C09ABC" w:rsidTr="00480585">
        <w:trPr>
          <w:trHeight w:val="452"/>
        </w:trPr>
        <w:tc>
          <w:tcPr>
            <w:tcW w:w="0" w:type="auto"/>
          </w:tcPr>
          <w:p w14:paraId="6AE44671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61" w:type="dxa"/>
          </w:tcPr>
          <w:p w14:paraId="526F5276" w14:textId="77777777" w:rsidR="00480585" w:rsidRPr="00FB68FC" w:rsidRDefault="00480585" w:rsidP="003E3D01">
            <w:pPr>
              <w:pStyle w:val="aff8"/>
              <w:jc w:val="left"/>
              <w:rPr>
                <w:rFonts w:ascii="Times New Roman" w:hAnsi="Times New Roman"/>
              </w:rPr>
            </w:pPr>
            <w:r w:rsidRPr="00FB68FC">
              <w:rPr>
                <w:rFonts w:ascii="Times New Roman" w:hAnsi="Times New Roman"/>
              </w:rPr>
              <w:t>Количество случаев оказания материальной помощи</w:t>
            </w:r>
          </w:p>
        </w:tc>
        <w:tc>
          <w:tcPr>
            <w:tcW w:w="704" w:type="dxa"/>
            <w:vAlign w:val="bottom"/>
          </w:tcPr>
          <w:p w14:paraId="13BB6AFC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96" w:type="dxa"/>
            <w:vAlign w:val="bottom"/>
          </w:tcPr>
          <w:p w14:paraId="18041187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vAlign w:val="bottom"/>
          </w:tcPr>
          <w:p w14:paraId="6F21228F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537C2D4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73A3B06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FF72041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69D5DF7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E2AAC6B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vAlign w:val="bottom"/>
          </w:tcPr>
          <w:p w14:paraId="6625369F" w14:textId="7814F2AE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bottom"/>
          </w:tcPr>
          <w:p w14:paraId="3CAD62FB" w14:textId="7BBD5031" w:rsidR="00480585" w:rsidRPr="00FB68FC" w:rsidRDefault="00480585" w:rsidP="00DE7F1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bottom"/>
          </w:tcPr>
          <w:p w14:paraId="62BAFC44" w14:textId="2DF03018" w:rsidR="00480585" w:rsidRPr="00FB68FC" w:rsidRDefault="0058092B" w:rsidP="001C75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34D33EB6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1677D022" w14:textId="19DEA945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0FDDEABD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512C8F27" w14:textId="6F6EE8CF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</w:tcPr>
          <w:p w14:paraId="00BDE353" w14:textId="77777777" w:rsidR="00480585" w:rsidRPr="00FB68FC" w:rsidRDefault="00480585" w:rsidP="001C7517">
            <w:pPr>
              <w:jc w:val="right"/>
              <w:rPr>
                <w:rFonts w:ascii="Times New Roman" w:hAnsi="Times New Roman" w:cs="Times New Roman"/>
              </w:rPr>
            </w:pPr>
          </w:p>
          <w:p w14:paraId="3BFCE81B" w14:textId="7956B42B" w:rsidR="00480585" w:rsidRPr="00FB68FC" w:rsidRDefault="00CB6DDD" w:rsidP="001C7517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</w:t>
            </w:r>
            <w:r w:rsidR="00480585" w:rsidRPr="00FB68FC">
              <w:rPr>
                <w:rFonts w:ascii="Times New Roman" w:hAnsi="Times New Roman" w:cs="Times New Roman"/>
              </w:rPr>
              <w:t>0</w:t>
            </w:r>
          </w:p>
        </w:tc>
      </w:tr>
    </w:tbl>
    <w:p w14:paraId="758FC4DE" w14:textId="77777777" w:rsidR="0058441E" w:rsidRPr="00FB68FC" w:rsidRDefault="0058441E" w:rsidP="003E3D01">
      <w:pPr>
        <w:pStyle w:val="Pro-TabName"/>
        <w:widowControl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FB68FC">
        <w:rPr>
          <w:rFonts w:ascii="Times New Roman" w:hAnsi="Times New Roman" w:cs="Times New Roman"/>
          <w:b/>
          <w:color w:val="auto"/>
        </w:rPr>
        <w:t>4.Ресурсное обеспечение подпрограммы</w:t>
      </w:r>
    </w:p>
    <w:p w14:paraId="2780788E" w14:textId="77777777" w:rsidR="0058441E" w:rsidRPr="00FB68FC" w:rsidRDefault="0058441E" w:rsidP="003E3D01">
      <w:pPr>
        <w:pStyle w:val="Pro-TabName"/>
        <w:widowControl/>
        <w:spacing w:before="0" w:after="0"/>
        <w:ind w:left="360"/>
        <w:jc w:val="right"/>
        <w:rPr>
          <w:rFonts w:ascii="Times New Roman" w:hAnsi="Times New Roman" w:cs="Times New Roman"/>
          <w:color w:val="auto"/>
        </w:rPr>
      </w:pPr>
      <w:r w:rsidRPr="00FB68FC">
        <w:rPr>
          <w:rFonts w:ascii="Times New Roman" w:hAnsi="Times New Roman" w:cs="Times New Roman"/>
          <w:color w:val="auto"/>
        </w:rPr>
        <w:t>рублей</w:t>
      </w:r>
    </w:p>
    <w:tbl>
      <w:tblPr>
        <w:tblStyle w:val="aff6"/>
        <w:tblpPr w:leftFromText="180" w:rightFromText="180" w:vertAnchor="text" w:horzAnchor="page" w:tblpX="1155" w:tblpY="300"/>
        <w:tblW w:w="0" w:type="auto"/>
        <w:tblLook w:val="04A0" w:firstRow="1" w:lastRow="0" w:firstColumn="1" w:lastColumn="0" w:noHBand="0" w:noVBand="1"/>
      </w:tblPr>
      <w:tblGrid>
        <w:gridCol w:w="425"/>
        <w:gridCol w:w="1996"/>
        <w:gridCol w:w="944"/>
        <w:gridCol w:w="845"/>
        <w:gridCol w:w="551"/>
        <w:gridCol w:w="845"/>
        <w:gridCol w:w="845"/>
        <w:gridCol w:w="929"/>
        <w:gridCol w:w="929"/>
        <w:gridCol w:w="845"/>
        <w:gridCol w:w="845"/>
        <w:gridCol w:w="845"/>
        <w:gridCol w:w="929"/>
        <w:gridCol w:w="929"/>
        <w:gridCol w:w="929"/>
        <w:gridCol w:w="929"/>
      </w:tblGrid>
      <w:tr w:rsidR="00480585" w:rsidRPr="00FB68FC" w14:paraId="35180C67" w14:textId="0762D9D2" w:rsidTr="00480585">
        <w:trPr>
          <w:trHeight w:val="387"/>
        </w:trPr>
        <w:tc>
          <w:tcPr>
            <w:tcW w:w="0" w:type="auto"/>
          </w:tcPr>
          <w:p w14:paraId="069D9577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667B9A58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2EDD10F0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B68FC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FB68FC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</w:tcPr>
          <w:p w14:paraId="71DFA166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2B3FBA92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46E537E6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629E499F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2017</w:t>
            </w:r>
          </w:p>
          <w:p w14:paraId="6D7B3525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AB2CB39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8FC">
              <w:rPr>
                <w:rFonts w:ascii="Times New Roman" w:hAnsi="Times New Roman" w:cs="Times New Roman"/>
                <w:b/>
              </w:rPr>
              <w:t>2018</w:t>
            </w:r>
          </w:p>
          <w:p w14:paraId="282B0A12" w14:textId="77777777" w:rsidR="00480585" w:rsidRPr="00FB68FC" w:rsidRDefault="00480585" w:rsidP="003E3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62E2F81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04E12EF9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4DD3C865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50BB9E89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48BDD16D" w14:textId="7777777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4A38D1CD" w14:textId="0F4200E7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4C48E316" w14:textId="1CBABC1E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764B0FD3" w14:textId="5148ABA6" w:rsidR="00480585" w:rsidRPr="00FB68FC" w:rsidRDefault="00480585" w:rsidP="003E3D0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B68FC">
              <w:rPr>
                <w:rFonts w:ascii="Times New Roman" w:hAnsi="Times New Roman"/>
                <w:b/>
              </w:rPr>
              <w:t>2026</w:t>
            </w:r>
          </w:p>
        </w:tc>
      </w:tr>
      <w:tr w:rsidR="00480585" w:rsidRPr="00FB68FC" w14:paraId="452ADFCC" w14:textId="38AAF6E2" w:rsidTr="00480585">
        <w:trPr>
          <w:trHeight w:val="373"/>
        </w:trPr>
        <w:tc>
          <w:tcPr>
            <w:tcW w:w="0" w:type="auto"/>
            <w:gridSpan w:val="3"/>
          </w:tcPr>
          <w:p w14:paraId="76A0A208" w14:textId="77777777" w:rsidR="00480585" w:rsidRPr="00FB68FC" w:rsidRDefault="00480585" w:rsidP="003E3D0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0B750C37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0" w:type="auto"/>
            <w:vAlign w:val="bottom"/>
          </w:tcPr>
          <w:p w14:paraId="24623E79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68036D0A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7B049A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6C7E56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375C6C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E15109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  <w:vAlign w:val="bottom"/>
          </w:tcPr>
          <w:p w14:paraId="69EE89C7" w14:textId="7F8FBEB9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</w:tcPr>
          <w:p w14:paraId="7F288A61" w14:textId="32838D49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0" w:type="auto"/>
          </w:tcPr>
          <w:p w14:paraId="5151AB71" w14:textId="79E3BF15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14:paraId="1A7EE65B" w14:textId="6A11E0BA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6A30A854" w14:textId="6C798112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11CDFEDE" w14:textId="4C4B148A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</w:tr>
      <w:tr w:rsidR="00480585" w:rsidRPr="00FB68FC" w14:paraId="2654F7F2" w14:textId="26B7380F" w:rsidTr="00480585">
        <w:trPr>
          <w:trHeight w:val="387"/>
        </w:trPr>
        <w:tc>
          <w:tcPr>
            <w:tcW w:w="0" w:type="auto"/>
            <w:gridSpan w:val="3"/>
          </w:tcPr>
          <w:p w14:paraId="18D87578" w14:textId="77777777" w:rsidR="00480585" w:rsidRPr="00FB68FC" w:rsidRDefault="00480585" w:rsidP="003E3D0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431F46B3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1E80D28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E4D7FFC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E33D930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61FDCD5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F679B6B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4C208A7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2D2ABA8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1046B1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74B51D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FAD581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DCF70F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EE4DC5" w14:textId="77777777" w:rsidR="00480585" w:rsidRPr="00FB68FC" w:rsidRDefault="00480585" w:rsidP="005D20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585" w:rsidRPr="00FB68FC" w14:paraId="6A13D0AB" w14:textId="1A2A72DC" w:rsidTr="00480585">
        <w:trPr>
          <w:trHeight w:val="373"/>
        </w:trPr>
        <w:tc>
          <w:tcPr>
            <w:tcW w:w="0" w:type="auto"/>
            <w:gridSpan w:val="3"/>
          </w:tcPr>
          <w:p w14:paraId="24B8D3A9" w14:textId="77777777" w:rsidR="00480585" w:rsidRPr="00FB68FC" w:rsidRDefault="00480585" w:rsidP="005B2A2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619CBE94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0" w:type="auto"/>
            <w:vAlign w:val="bottom"/>
          </w:tcPr>
          <w:p w14:paraId="554818D8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9EDF195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59B62C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AE960B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BEF898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539578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  <w:vAlign w:val="bottom"/>
          </w:tcPr>
          <w:p w14:paraId="3E99E38D" w14:textId="626FDC2B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  <w:vAlign w:val="bottom"/>
          </w:tcPr>
          <w:p w14:paraId="30BB7296" w14:textId="68977129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0" w:type="auto"/>
            <w:vAlign w:val="bottom"/>
          </w:tcPr>
          <w:p w14:paraId="2227C095" w14:textId="2EAF814D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14:paraId="4741102A" w14:textId="6B4FF253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3A7BB187" w14:textId="336F04EE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698511CD" w14:textId="401976D0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</w:tr>
      <w:tr w:rsidR="00480585" w:rsidRPr="00FB68FC" w14:paraId="623D02E4" w14:textId="3108C1EF" w:rsidTr="00480585">
        <w:trPr>
          <w:trHeight w:val="387"/>
        </w:trPr>
        <w:tc>
          <w:tcPr>
            <w:tcW w:w="0" w:type="auto"/>
          </w:tcPr>
          <w:p w14:paraId="15392756" w14:textId="77777777" w:rsidR="00480585" w:rsidRPr="00FB68FC" w:rsidRDefault="00480585" w:rsidP="005B2A2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CA6C158" w14:textId="77777777" w:rsidR="00480585" w:rsidRPr="00FB68FC" w:rsidRDefault="00480585" w:rsidP="005B2A2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Наволокского </w:t>
            </w:r>
            <w:r w:rsidRPr="00FB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поселения»</w:t>
            </w:r>
          </w:p>
        </w:tc>
        <w:tc>
          <w:tcPr>
            <w:tcW w:w="0" w:type="auto"/>
          </w:tcPr>
          <w:p w14:paraId="3454222A" w14:textId="77777777" w:rsidR="00480585" w:rsidRPr="00FB68FC" w:rsidRDefault="00480585" w:rsidP="005B2A2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1AAF6CE4" w14:textId="77777777" w:rsidR="00480585" w:rsidRPr="00FB68FC" w:rsidRDefault="00480585" w:rsidP="005B2A26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0" w:type="auto"/>
            <w:vAlign w:val="bottom"/>
          </w:tcPr>
          <w:p w14:paraId="56F1332E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E454911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111DD1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B1B285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1A58C0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CBC60B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  <w:vAlign w:val="bottom"/>
          </w:tcPr>
          <w:p w14:paraId="0379945A" w14:textId="06CC0BD0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  <w:vAlign w:val="bottom"/>
          </w:tcPr>
          <w:p w14:paraId="6A3CFA03" w14:textId="02371905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0" w:type="auto"/>
            <w:vAlign w:val="bottom"/>
          </w:tcPr>
          <w:p w14:paraId="40504392" w14:textId="0A0865A5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14:paraId="0DE03866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50D5C590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5853CB49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2A6971CC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5D5DF2FC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31FB822E" w14:textId="5AB2703D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7F32C466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39CF20A9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5243D890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675AA6B6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5C102B0B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284CAB6D" w14:textId="19D90A97" w:rsidR="00480585" w:rsidRPr="00FB68FC" w:rsidRDefault="00480585" w:rsidP="00480585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2D723267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6E87ED88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5E069F51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0345A03D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06A6D277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3804CD35" w14:textId="6B4C1A88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</w:tr>
      <w:tr w:rsidR="00480585" w:rsidRPr="003E4C46" w14:paraId="24D8AD1C" w14:textId="2B414CDC" w:rsidTr="00480585">
        <w:trPr>
          <w:trHeight w:val="373"/>
        </w:trPr>
        <w:tc>
          <w:tcPr>
            <w:tcW w:w="0" w:type="auto"/>
          </w:tcPr>
          <w:p w14:paraId="59A4D046" w14:textId="77777777" w:rsidR="00480585" w:rsidRPr="00FB68FC" w:rsidRDefault="00480585" w:rsidP="005B2A2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14:paraId="22D6F967" w14:textId="77777777" w:rsidR="00480585" w:rsidRPr="00FB68FC" w:rsidRDefault="00480585" w:rsidP="005B2A2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Мероприятие «Резервный фонд Администрации Наволокского городского поселения»</w:t>
            </w:r>
          </w:p>
        </w:tc>
        <w:tc>
          <w:tcPr>
            <w:tcW w:w="0" w:type="auto"/>
          </w:tcPr>
          <w:p w14:paraId="2C2AB471" w14:textId="77777777" w:rsidR="00480585" w:rsidRPr="00FB68FC" w:rsidRDefault="00480585" w:rsidP="005B2A2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8FC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7D592C96" w14:textId="77777777" w:rsidR="00480585" w:rsidRPr="00FB68FC" w:rsidRDefault="00480585" w:rsidP="005B2A26">
            <w:pPr>
              <w:jc w:val="right"/>
            </w:pPr>
            <w:r w:rsidRPr="00FB68FC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0" w:type="auto"/>
            <w:vAlign w:val="bottom"/>
          </w:tcPr>
          <w:p w14:paraId="61107904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FFF787A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BDBAFD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BB2726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D988DD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6458A3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  <w:vAlign w:val="bottom"/>
          </w:tcPr>
          <w:p w14:paraId="01A90A3C" w14:textId="0D37F6ED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  <w:vAlign w:val="bottom"/>
          </w:tcPr>
          <w:p w14:paraId="4CFA48EF" w14:textId="007C6EA6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0" w:type="auto"/>
            <w:vAlign w:val="bottom"/>
          </w:tcPr>
          <w:p w14:paraId="38CCD373" w14:textId="73E0A27B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14:paraId="38402AE8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6A54CC87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2FB08258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10509055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3C0D76E8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48D5C356" w14:textId="61A2C286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36FAA0F8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7A7C0797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34B5812B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6DEE5777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2B90394F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19F574F6" w14:textId="6B976F28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50188CFF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0A03BB19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01F9542A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0BE3D67F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5FF531B7" w14:textId="77777777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</w:p>
          <w:p w14:paraId="032E6F43" w14:textId="32CE4369" w:rsidR="00480585" w:rsidRPr="00FB68FC" w:rsidRDefault="00480585" w:rsidP="005B2A26">
            <w:pPr>
              <w:jc w:val="right"/>
              <w:rPr>
                <w:rFonts w:ascii="Times New Roman" w:hAnsi="Times New Roman" w:cs="Times New Roman"/>
              </w:rPr>
            </w:pPr>
            <w:r w:rsidRPr="00FB68FC">
              <w:rPr>
                <w:rFonts w:ascii="Times New Roman" w:hAnsi="Times New Roman" w:cs="Times New Roman"/>
              </w:rPr>
              <w:t>100000,00</w:t>
            </w:r>
          </w:p>
        </w:tc>
      </w:tr>
    </w:tbl>
    <w:p w14:paraId="2775C5D8" w14:textId="77777777" w:rsidR="003E4C46" w:rsidRDefault="003E4C46" w:rsidP="003E3D01">
      <w:pPr>
        <w:pStyle w:val="af2"/>
        <w:ind w:firstLine="567"/>
        <w:jc w:val="center"/>
        <w:rPr>
          <w:rFonts w:ascii="Times New Roman" w:hAnsi="Times New Roman" w:cs="Times New Roman"/>
          <w:b/>
        </w:rPr>
        <w:sectPr w:rsidR="003E4C46" w:rsidSect="0098154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6C33AB8F" w14:textId="77777777" w:rsidR="004F2F67" w:rsidRPr="00430012" w:rsidRDefault="004F2F67" w:rsidP="000F451F">
      <w:pPr>
        <w:tabs>
          <w:tab w:val="left" w:pos="13156"/>
        </w:tabs>
        <w:rPr>
          <w:rFonts w:ascii="Times New Roman" w:hAnsi="Times New Roman" w:cs="Times New Roman"/>
          <w:b/>
        </w:rPr>
      </w:pPr>
    </w:p>
    <w:sectPr w:rsidR="004F2F67" w:rsidRPr="00430012" w:rsidSect="004D483E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E40A" w14:textId="77777777" w:rsidR="0072728E" w:rsidRDefault="0072728E" w:rsidP="005523E3">
      <w:pPr>
        <w:spacing w:after="0" w:line="240" w:lineRule="auto"/>
      </w:pPr>
      <w:r>
        <w:separator/>
      </w:r>
    </w:p>
  </w:endnote>
  <w:endnote w:type="continuationSeparator" w:id="0">
    <w:p w14:paraId="6AD00D4A" w14:textId="77777777" w:rsidR="0072728E" w:rsidRDefault="0072728E" w:rsidP="0055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C69F" w14:textId="77777777" w:rsidR="00930FB3" w:rsidRDefault="000F785A" w:rsidP="008B21B8">
    <w:pPr>
      <w:pStyle w:val="aff2"/>
      <w:rPr>
        <w:rStyle w:val="afa"/>
      </w:rPr>
    </w:pPr>
    <w:r>
      <w:rPr>
        <w:rStyle w:val="afa"/>
      </w:rPr>
      <w:fldChar w:fldCharType="begin"/>
    </w:r>
    <w:r w:rsidR="00930FB3"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2A897C6F" w14:textId="77777777" w:rsidR="00930FB3" w:rsidRDefault="00930FB3" w:rsidP="008B21B8">
    <w:pPr>
      <w:pStyle w:val="aff2"/>
    </w:pPr>
  </w:p>
  <w:p w14:paraId="77776A6A" w14:textId="77777777" w:rsidR="00930FB3" w:rsidRDefault="00930FB3" w:rsidP="008B21B8"/>
  <w:p w14:paraId="3B3A5846" w14:textId="77777777" w:rsidR="00930FB3" w:rsidRDefault="00930FB3" w:rsidP="008B21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107C" w14:textId="77777777" w:rsidR="0072728E" w:rsidRDefault="0072728E" w:rsidP="005523E3">
      <w:pPr>
        <w:spacing w:after="0" w:line="240" w:lineRule="auto"/>
      </w:pPr>
      <w:r>
        <w:separator/>
      </w:r>
    </w:p>
  </w:footnote>
  <w:footnote w:type="continuationSeparator" w:id="0">
    <w:p w14:paraId="2F8E2B96" w14:textId="77777777" w:rsidR="0072728E" w:rsidRDefault="0072728E" w:rsidP="0055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C41C16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C41C16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C41C16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8277B48"/>
    <w:multiLevelType w:val="hybridMultilevel"/>
    <w:tmpl w:val="7E5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827CA"/>
    <w:multiLevelType w:val="hybridMultilevel"/>
    <w:tmpl w:val="17A4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4223B"/>
    <w:multiLevelType w:val="hybridMultilevel"/>
    <w:tmpl w:val="D2EAF610"/>
    <w:lvl w:ilvl="0" w:tplc="91FE2CA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0CF40D5A"/>
    <w:multiLevelType w:val="hybridMultilevel"/>
    <w:tmpl w:val="C2A232B0"/>
    <w:lvl w:ilvl="0" w:tplc="6F7E92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6D40"/>
    <w:multiLevelType w:val="hybridMultilevel"/>
    <w:tmpl w:val="E500D48A"/>
    <w:lvl w:ilvl="0" w:tplc="26CE1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E273C3"/>
    <w:multiLevelType w:val="hybridMultilevel"/>
    <w:tmpl w:val="BC98AC58"/>
    <w:lvl w:ilvl="0" w:tplc="2B444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F85E5B"/>
    <w:multiLevelType w:val="hybridMultilevel"/>
    <w:tmpl w:val="817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C3017"/>
    <w:multiLevelType w:val="hybridMultilevel"/>
    <w:tmpl w:val="E8CEDD3C"/>
    <w:lvl w:ilvl="0" w:tplc="5BEAA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732EE6"/>
    <w:multiLevelType w:val="hybridMultilevel"/>
    <w:tmpl w:val="C6C273F6"/>
    <w:lvl w:ilvl="0" w:tplc="26F048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27326"/>
    <w:multiLevelType w:val="hybridMultilevel"/>
    <w:tmpl w:val="F0F8F73E"/>
    <w:lvl w:ilvl="0" w:tplc="91FE2CA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32105C3B"/>
    <w:multiLevelType w:val="hybridMultilevel"/>
    <w:tmpl w:val="0896D4A8"/>
    <w:lvl w:ilvl="0" w:tplc="91FE2CA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B6A29"/>
    <w:multiLevelType w:val="hybridMultilevel"/>
    <w:tmpl w:val="7CDA3EAA"/>
    <w:lvl w:ilvl="0" w:tplc="59E89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6F3615"/>
    <w:multiLevelType w:val="hybridMultilevel"/>
    <w:tmpl w:val="338016E2"/>
    <w:lvl w:ilvl="0" w:tplc="E57C6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0715DF"/>
    <w:multiLevelType w:val="hybridMultilevel"/>
    <w:tmpl w:val="78A024CC"/>
    <w:lvl w:ilvl="0" w:tplc="4BFC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83208A"/>
    <w:multiLevelType w:val="hybridMultilevel"/>
    <w:tmpl w:val="12E082E0"/>
    <w:lvl w:ilvl="0" w:tplc="6CFEE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55128F"/>
    <w:multiLevelType w:val="hybridMultilevel"/>
    <w:tmpl w:val="77CE873E"/>
    <w:lvl w:ilvl="0" w:tplc="3A68F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17621E"/>
    <w:multiLevelType w:val="hybridMultilevel"/>
    <w:tmpl w:val="23968982"/>
    <w:lvl w:ilvl="0" w:tplc="F3C80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ACA185D"/>
    <w:multiLevelType w:val="hybridMultilevel"/>
    <w:tmpl w:val="ED7EC308"/>
    <w:lvl w:ilvl="0" w:tplc="DE2E1F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BC07DA5"/>
    <w:multiLevelType w:val="hybridMultilevel"/>
    <w:tmpl w:val="54DABBEA"/>
    <w:lvl w:ilvl="0" w:tplc="F10603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6CA309AB"/>
    <w:multiLevelType w:val="hybridMultilevel"/>
    <w:tmpl w:val="E194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E2727"/>
    <w:multiLevelType w:val="hybridMultilevel"/>
    <w:tmpl w:val="4D180D7A"/>
    <w:lvl w:ilvl="0" w:tplc="608E7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BC0B9F"/>
    <w:multiLevelType w:val="hybridMultilevel"/>
    <w:tmpl w:val="383A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3935">
    <w:abstractNumId w:val="20"/>
  </w:num>
  <w:num w:numId="2" w16cid:durableId="881863073">
    <w:abstractNumId w:val="17"/>
  </w:num>
  <w:num w:numId="3" w16cid:durableId="229772541">
    <w:abstractNumId w:val="19"/>
  </w:num>
  <w:num w:numId="4" w16cid:durableId="1532256521">
    <w:abstractNumId w:val="15"/>
  </w:num>
  <w:num w:numId="5" w16cid:durableId="1555045708">
    <w:abstractNumId w:val="8"/>
  </w:num>
  <w:num w:numId="6" w16cid:durableId="1343898449">
    <w:abstractNumId w:val="16"/>
  </w:num>
  <w:num w:numId="7" w16cid:durableId="1450080335">
    <w:abstractNumId w:val="18"/>
  </w:num>
  <w:num w:numId="8" w16cid:durableId="176509170">
    <w:abstractNumId w:val="7"/>
  </w:num>
  <w:num w:numId="9" w16cid:durableId="1986397473">
    <w:abstractNumId w:val="11"/>
  </w:num>
  <w:num w:numId="10" w16cid:durableId="1556359073">
    <w:abstractNumId w:val="13"/>
  </w:num>
  <w:num w:numId="11" w16cid:durableId="547499224">
    <w:abstractNumId w:val="10"/>
  </w:num>
  <w:num w:numId="12" w16cid:durableId="935015559">
    <w:abstractNumId w:val="23"/>
  </w:num>
  <w:num w:numId="13" w16cid:durableId="1489243984">
    <w:abstractNumId w:val="21"/>
  </w:num>
  <w:num w:numId="14" w16cid:durableId="779879298">
    <w:abstractNumId w:val="14"/>
  </w:num>
  <w:num w:numId="15" w16cid:durableId="1953050397">
    <w:abstractNumId w:val="6"/>
  </w:num>
  <w:num w:numId="16" w16cid:durableId="10187871">
    <w:abstractNumId w:val="27"/>
  </w:num>
  <w:num w:numId="17" w16cid:durableId="958530466">
    <w:abstractNumId w:val="24"/>
  </w:num>
  <w:num w:numId="18" w16cid:durableId="322395665">
    <w:abstractNumId w:val="22"/>
  </w:num>
  <w:num w:numId="19" w16cid:durableId="2115251052">
    <w:abstractNumId w:val="9"/>
  </w:num>
  <w:num w:numId="20" w16cid:durableId="1491479686">
    <w:abstractNumId w:val="26"/>
  </w:num>
  <w:num w:numId="21" w16cid:durableId="1951930306">
    <w:abstractNumId w:val="25"/>
  </w:num>
  <w:num w:numId="22" w16cid:durableId="2132286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E"/>
    <w:rsid w:val="000000D8"/>
    <w:rsid w:val="000000E7"/>
    <w:rsid w:val="00000465"/>
    <w:rsid w:val="000009C5"/>
    <w:rsid w:val="00000B7A"/>
    <w:rsid w:val="00001197"/>
    <w:rsid w:val="0000166C"/>
    <w:rsid w:val="00001718"/>
    <w:rsid w:val="00001B47"/>
    <w:rsid w:val="00001E81"/>
    <w:rsid w:val="00002DFE"/>
    <w:rsid w:val="00002E04"/>
    <w:rsid w:val="00002ECB"/>
    <w:rsid w:val="00003226"/>
    <w:rsid w:val="0000337A"/>
    <w:rsid w:val="000034B0"/>
    <w:rsid w:val="000034F0"/>
    <w:rsid w:val="00003E4F"/>
    <w:rsid w:val="00004124"/>
    <w:rsid w:val="0000445D"/>
    <w:rsid w:val="00004496"/>
    <w:rsid w:val="00004F46"/>
    <w:rsid w:val="00005878"/>
    <w:rsid w:val="00005ED7"/>
    <w:rsid w:val="00005F66"/>
    <w:rsid w:val="000060A2"/>
    <w:rsid w:val="000060DB"/>
    <w:rsid w:val="0000667F"/>
    <w:rsid w:val="00006771"/>
    <w:rsid w:val="00006B79"/>
    <w:rsid w:val="00006CAA"/>
    <w:rsid w:val="000075A6"/>
    <w:rsid w:val="00007628"/>
    <w:rsid w:val="00007A1D"/>
    <w:rsid w:val="00007A6A"/>
    <w:rsid w:val="00007FCB"/>
    <w:rsid w:val="0001083B"/>
    <w:rsid w:val="00010FA0"/>
    <w:rsid w:val="000132CB"/>
    <w:rsid w:val="000137A8"/>
    <w:rsid w:val="00013A79"/>
    <w:rsid w:val="00013ED5"/>
    <w:rsid w:val="00014772"/>
    <w:rsid w:val="00014E44"/>
    <w:rsid w:val="000155EE"/>
    <w:rsid w:val="00015B09"/>
    <w:rsid w:val="00016D04"/>
    <w:rsid w:val="00016EC1"/>
    <w:rsid w:val="0001735B"/>
    <w:rsid w:val="00017C45"/>
    <w:rsid w:val="000202CF"/>
    <w:rsid w:val="000203EF"/>
    <w:rsid w:val="0002313F"/>
    <w:rsid w:val="00023AD3"/>
    <w:rsid w:val="00023E95"/>
    <w:rsid w:val="00023EC2"/>
    <w:rsid w:val="000246F6"/>
    <w:rsid w:val="00024906"/>
    <w:rsid w:val="00024CB1"/>
    <w:rsid w:val="0002586F"/>
    <w:rsid w:val="00025976"/>
    <w:rsid w:val="00026B27"/>
    <w:rsid w:val="00027309"/>
    <w:rsid w:val="0002742D"/>
    <w:rsid w:val="00027FD9"/>
    <w:rsid w:val="00030449"/>
    <w:rsid w:val="00032DA4"/>
    <w:rsid w:val="00033589"/>
    <w:rsid w:val="00034117"/>
    <w:rsid w:val="00034599"/>
    <w:rsid w:val="00035058"/>
    <w:rsid w:val="00035098"/>
    <w:rsid w:val="00035321"/>
    <w:rsid w:val="0003561C"/>
    <w:rsid w:val="0003563E"/>
    <w:rsid w:val="00035C93"/>
    <w:rsid w:val="00035F2A"/>
    <w:rsid w:val="00037349"/>
    <w:rsid w:val="00037CB3"/>
    <w:rsid w:val="000403E5"/>
    <w:rsid w:val="00040907"/>
    <w:rsid w:val="000409F3"/>
    <w:rsid w:val="00040B42"/>
    <w:rsid w:val="00040B6F"/>
    <w:rsid w:val="00040CE7"/>
    <w:rsid w:val="00041379"/>
    <w:rsid w:val="00041ABC"/>
    <w:rsid w:val="00041BFF"/>
    <w:rsid w:val="0004247D"/>
    <w:rsid w:val="00042710"/>
    <w:rsid w:val="00042C27"/>
    <w:rsid w:val="00043292"/>
    <w:rsid w:val="0004333C"/>
    <w:rsid w:val="000438B7"/>
    <w:rsid w:val="00043B9D"/>
    <w:rsid w:val="000449C8"/>
    <w:rsid w:val="00045D91"/>
    <w:rsid w:val="00045D9A"/>
    <w:rsid w:val="00046292"/>
    <w:rsid w:val="000464A1"/>
    <w:rsid w:val="00046674"/>
    <w:rsid w:val="000467C9"/>
    <w:rsid w:val="00046B02"/>
    <w:rsid w:val="00046D29"/>
    <w:rsid w:val="00046FC3"/>
    <w:rsid w:val="00047A07"/>
    <w:rsid w:val="00050019"/>
    <w:rsid w:val="00050922"/>
    <w:rsid w:val="00050C8A"/>
    <w:rsid w:val="00051464"/>
    <w:rsid w:val="00051697"/>
    <w:rsid w:val="000524E1"/>
    <w:rsid w:val="0005278F"/>
    <w:rsid w:val="00052954"/>
    <w:rsid w:val="00052F3D"/>
    <w:rsid w:val="000531B7"/>
    <w:rsid w:val="000532B8"/>
    <w:rsid w:val="00053C3C"/>
    <w:rsid w:val="00053FC0"/>
    <w:rsid w:val="00054212"/>
    <w:rsid w:val="00054960"/>
    <w:rsid w:val="00054AEE"/>
    <w:rsid w:val="00055430"/>
    <w:rsid w:val="000554D8"/>
    <w:rsid w:val="00055C32"/>
    <w:rsid w:val="00055DF1"/>
    <w:rsid w:val="00056238"/>
    <w:rsid w:val="000562E4"/>
    <w:rsid w:val="00056764"/>
    <w:rsid w:val="00056AB8"/>
    <w:rsid w:val="00056BAF"/>
    <w:rsid w:val="0005758C"/>
    <w:rsid w:val="00057972"/>
    <w:rsid w:val="00060159"/>
    <w:rsid w:val="00060459"/>
    <w:rsid w:val="000607B9"/>
    <w:rsid w:val="00060A56"/>
    <w:rsid w:val="00060D57"/>
    <w:rsid w:val="00061C66"/>
    <w:rsid w:val="00061C85"/>
    <w:rsid w:val="000627BF"/>
    <w:rsid w:val="00063211"/>
    <w:rsid w:val="0006389A"/>
    <w:rsid w:val="000638CF"/>
    <w:rsid w:val="00063E8B"/>
    <w:rsid w:val="0006421C"/>
    <w:rsid w:val="0006444F"/>
    <w:rsid w:val="00064851"/>
    <w:rsid w:val="0006573D"/>
    <w:rsid w:val="000664E9"/>
    <w:rsid w:val="00066557"/>
    <w:rsid w:val="00066622"/>
    <w:rsid w:val="000668C0"/>
    <w:rsid w:val="00066A44"/>
    <w:rsid w:val="00066A8C"/>
    <w:rsid w:val="00066F51"/>
    <w:rsid w:val="00067919"/>
    <w:rsid w:val="00067DB7"/>
    <w:rsid w:val="000712AA"/>
    <w:rsid w:val="00071329"/>
    <w:rsid w:val="00071606"/>
    <w:rsid w:val="000719DC"/>
    <w:rsid w:val="00071A4E"/>
    <w:rsid w:val="00071BC6"/>
    <w:rsid w:val="00072405"/>
    <w:rsid w:val="00072D68"/>
    <w:rsid w:val="00072F6B"/>
    <w:rsid w:val="00073184"/>
    <w:rsid w:val="00073365"/>
    <w:rsid w:val="000749A8"/>
    <w:rsid w:val="0007562E"/>
    <w:rsid w:val="00075E15"/>
    <w:rsid w:val="00075E1C"/>
    <w:rsid w:val="00076C18"/>
    <w:rsid w:val="00076FE4"/>
    <w:rsid w:val="00080B9E"/>
    <w:rsid w:val="0008111D"/>
    <w:rsid w:val="000816F0"/>
    <w:rsid w:val="00081AF6"/>
    <w:rsid w:val="00081BEE"/>
    <w:rsid w:val="0008224E"/>
    <w:rsid w:val="000835C0"/>
    <w:rsid w:val="00083BBB"/>
    <w:rsid w:val="00083E9A"/>
    <w:rsid w:val="00083F28"/>
    <w:rsid w:val="0008417B"/>
    <w:rsid w:val="000841F1"/>
    <w:rsid w:val="00084249"/>
    <w:rsid w:val="000844EA"/>
    <w:rsid w:val="0008484B"/>
    <w:rsid w:val="00084860"/>
    <w:rsid w:val="0008544A"/>
    <w:rsid w:val="00086A7B"/>
    <w:rsid w:val="00087056"/>
    <w:rsid w:val="00087089"/>
    <w:rsid w:val="00087335"/>
    <w:rsid w:val="0008786C"/>
    <w:rsid w:val="00087C1D"/>
    <w:rsid w:val="00087CB3"/>
    <w:rsid w:val="00087D21"/>
    <w:rsid w:val="00087DF5"/>
    <w:rsid w:val="0009028E"/>
    <w:rsid w:val="000903C9"/>
    <w:rsid w:val="000903E9"/>
    <w:rsid w:val="00090AEF"/>
    <w:rsid w:val="00090CA6"/>
    <w:rsid w:val="00091576"/>
    <w:rsid w:val="00091A7D"/>
    <w:rsid w:val="00091A82"/>
    <w:rsid w:val="00091A8B"/>
    <w:rsid w:val="00091B1B"/>
    <w:rsid w:val="00092392"/>
    <w:rsid w:val="00092A56"/>
    <w:rsid w:val="00092ABA"/>
    <w:rsid w:val="00093620"/>
    <w:rsid w:val="00093FB3"/>
    <w:rsid w:val="00094C0C"/>
    <w:rsid w:val="00095DC9"/>
    <w:rsid w:val="00095E15"/>
    <w:rsid w:val="00096B3F"/>
    <w:rsid w:val="00097E36"/>
    <w:rsid w:val="000A0937"/>
    <w:rsid w:val="000A1588"/>
    <w:rsid w:val="000A194B"/>
    <w:rsid w:val="000A1BBA"/>
    <w:rsid w:val="000A24F1"/>
    <w:rsid w:val="000A2567"/>
    <w:rsid w:val="000A2D84"/>
    <w:rsid w:val="000A3143"/>
    <w:rsid w:val="000A3F27"/>
    <w:rsid w:val="000A459A"/>
    <w:rsid w:val="000A5076"/>
    <w:rsid w:val="000A57BC"/>
    <w:rsid w:val="000A6107"/>
    <w:rsid w:val="000A618B"/>
    <w:rsid w:val="000A62BC"/>
    <w:rsid w:val="000A6631"/>
    <w:rsid w:val="000A73FA"/>
    <w:rsid w:val="000A772D"/>
    <w:rsid w:val="000A787F"/>
    <w:rsid w:val="000A7E0C"/>
    <w:rsid w:val="000B0213"/>
    <w:rsid w:val="000B0306"/>
    <w:rsid w:val="000B0427"/>
    <w:rsid w:val="000B1ECA"/>
    <w:rsid w:val="000B2DB5"/>
    <w:rsid w:val="000B388A"/>
    <w:rsid w:val="000B3DDE"/>
    <w:rsid w:val="000B4090"/>
    <w:rsid w:val="000B4FC9"/>
    <w:rsid w:val="000B5A20"/>
    <w:rsid w:val="000B78BA"/>
    <w:rsid w:val="000C02BB"/>
    <w:rsid w:val="000C09C2"/>
    <w:rsid w:val="000C0D83"/>
    <w:rsid w:val="000C2095"/>
    <w:rsid w:val="000C2513"/>
    <w:rsid w:val="000C2888"/>
    <w:rsid w:val="000C2B23"/>
    <w:rsid w:val="000C2C4E"/>
    <w:rsid w:val="000C2C9F"/>
    <w:rsid w:val="000C3048"/>
    <w:rsid w:val="000C3277"/>
    <w:rsid w:val="000C34CC"/>
    <w:rsid w:val="000C35D5"/>
    <w:rsid w:val="000C3D76"/>
    <w:rsid w:val="000C3F14"/>
    <w:rsid w:val="000C4703"/>
    <w:rsid w:val="000C4BAF"/>
    <w:rsid w:val="000C501C"/>
    <w:rsid w:val="000C5749"/>
    <w:rsid w:val="000C5F3F"/>
    <w:rsid w:val="000C6490"/>
    <w:rsid w:val="000C720A"/>
    <w:rsid w:val="000C7F62"/>
    <w:rsid w:val="000C7F65"/>
    <w:rsid w:val="000D026B"/>
    <w:rsid w:val="000D02FE"/>
    <w:rsid w:val="000D0EC6"/>
    <w:rsid w:val="000D138C"/>
    <w:rsid w:val="000D1667"/>
    <w:rsid w:val="000D1D21"/>
    <w:rsid w:val="000D25C8"/>
    <w:rsid w:val="000D2E27"/>
    <w:rsid w:val="000D3913"/>
    <w:rsid w:val="000D3B4A"/>
    <w:rsid w:val="000D3D66"/>
    <w:rsid w:val="000D3F1E"/>
    <w:rsid w:val="000D4987"/>
    <w:rsid w:val="000D505C"/>
    <w:rsid w:val="000D5ADC"/>
    <w:rsid w:val="000D5D22"/>
    <w:rsid w:val="000D7024"/>
    <w:rsid w:val="000D7105"/>
    <w:rsid w:val="000D7482"/>
    <w:rsid w:val="000E034C"/>
    <w:rsid w:val="000E0B7C"/>
    <w:rsid w:val="000E0BBA"/>
    <w:rsid w:val="000E0C01"/>
    <w:rsid w:val="000E126D"/>
    <w:rsid w:val="000E15BF"/>
    <w:rsid w:val="000E15F4"/>
    <w:rsid w:val="000E16F3"/>
    <w:rsid w:val="000E18BC"/>
    <w:rsid w:val="000E20B1"/>
    <w:rsid w:val="000E2398"/>
    <w:rsid w:val="000E2944"/>
    <w:rsid w:val="000E2DF6"/>
    <w:rsid w:val="000E3674"/>
    <w:rsid w:val="000E3AD5"/>
    <w:rsid w:val="000E3B87"/>
    <w:rsid w:val="000E3E93"/>
    <w:rsid w:val="000E43FF"/>
    <w:rsid w:val="000E4FBC"/>
    <w:rsid w:val="000E504E"/>
    <w:rsid w:val="000E5182"/>
    <w:rsid w:val="000E53EC"/>
    <w:rsid w:val="000E5B0A"/>
    <w:rsid w:val="000E5F33"/>
    <w:rsid w:val="000E60F8"/>
    <w:rsid w:val="000E628D"/>
    <w:rsid w:val="000E6622"/>
    <w:rsid w:val="000E6F5E"/>
    <w:rsid w:val="000E7256"/>
    <w:rsid w:val="000E799A"/>
    <w:rsid w:val="000F00AE"/>
    <w:rsid w:val="000F15E2"/>
    <w:rsid w:val="000F2BBC"/>
    <w:rsid w:val="000F346A"/>
    <w:rsid w:val="000F35D2"/>
    <w:rsid w:val="000F44D4"/>
    <w:rsid w:val="000F451F"/>
    <w:rsid w:val="000F4594"/>
    <w:rsid w:val="000F5236"/>
    <w:rsid w:val="000F5A22"/>
    <w:rsid w:val="000F5C62"/>
    <w:rsid w:val="000F61C5"/>
    <w:rsid w:val="000F7141"/>
    <w:rsid w:val="000F785A"/>
    <w:rsid w:val="000F7A17"/>
    <w:rsid w:val="00100179"/>
    <w:rsid w:val="001003EE"/>
    <w:rsid w:val="001009F6"/>
    <w:rsid w:val="00100C81"/>
    <w:rsid w:val="0010196E"/>
    <w:rsid w:val="00101B60"/>
    <w:rsid w:val="0010241B"/>
    <w:rsid w:val="00103107"/>
    <w:rsid w:val="00103FA1"/>
    <w:rsid w:val="001045E6"/>
    <w:rsid w:val="00104A3E"/>
    <w:rsid w:val="00105281"/>
    <w:rsid w:val="0010561E"/>
    <w:rsid w:val="00105BAB"/>
    <w:rsid w:val="00105DF6"/>
    <w:rsid w:val="001063E7"/>
    <w:rsid w:val="001075E5"/>
    <w:rsid w:val="00110EE2"/>
    <w:rsid w:val="00111380"/>
    <w:rsid w:val="001118A0"/>
    <w:rsid w:val="00111D35"/>
    <w:rsid w:val="00112105"/>
    <w:rsid w:val="00112319"/>
    <w:rsid w:val="00112397"/>
    <w:rsid w:val="00112B0A"/>
    <w:rsid w:val="001130AE"/>
    <w:rsid w:val="00113524"/>
    <w:rsid w:val="00114959"/>
    <w:rsid w:val="00114A60"/>
    <w:rsid w:val="00114B0C"/>
    <w:rsid w:val="00114FB1"/>
    <w:rsid w:val="00115149"/>
    <w:rsid w:val="0011531F"/>
    <w:rsid w:val="0011566F"/>
    <w:rsid w:val="001171E7"/>
    <w:rsid w:val="001172B3"/>
    <w:rsid w:val="00117584"/>
    <w:rsid w:val="001179FA"/>
    <w:rsid w:val="001200F7"/>
    <w:rsid w:val="00120491"/>
    <w:rsid w:val="0012050A"/>
    <w:rsid w:val="00120DDD"/>
    <w:rsid w:val="00120F81"/>
    <w:rsid w:val="001213E6"/>
    <w:rsid w:val="0012168F"/>
    <w:rsid w:val="0012171E"/>
    <w:rsid w:val="00121EA3"/>
    <w:rsid w:val="00121F50"/>
    <w:rsid w:val="00122015"/>
    <w:rsid w:val="00122672"/>
    <w:rsid w:val="0012336E"/>
    <w:rsid w:val="00123BD3"/>
    <w:rsid w:val="00123DFE"/>
    <w:rsid w:val="00123E26"/>
    <w:rsid w:val="001244D2"/>
    <w:rsid w:val="001245CF"/>
    <w:rsid w:val="00124ACE"/>
    <w:rsid w:val="00124ADF"/>
    <w:rsid w:val="001252CA"/>
    <w:rsid w:val="001253E4"/>
    <w:rsid w:val="001257C5"/>
    <w:rsid w:val="0012582A"/>
    <w:rsid w:val="001260FE"/>
    <w:rsid w:val="00127492"/>
    <w:rsid w:val="00130666"/>
    <w:rsid w:val="00130A87"/>
    <w:rsid w:val="001310A9"/>
    <w:rsid w:val="001313F8"/>
    <w:rsid w:val="00131723"/>
    <w:rsid w:val="00131AAB"/>
    <w:rsid w:val="00131CE6"/>
    <w:rsid w:val="00132177"/>
    <w:rsid w:val="00132286"/>
    <w:rsid w:val="0013308E"/>
    <w:rsid w:val="00133204"/>
    <w:rsid w:val="00134392"/>
    <w:rsid w:val="00134AEB"/>
    <w:rsid w:val="001352F5"/>
    <w:rsid w:val="0013547B"/>
    <w:rsid w:val="00135673"/>
    <w:rsid w:val="00135CBB"/>
    <w:rsid w:val="00135FDA"/>
    <w:rsid w:val="00136181"/>
    <w:rsid w:val="001367C0"/>
    <w:rsid w:val="00136D97"/>
    <w:rsid w:val="001370EE"/>
    <w:rsid w:val="00137252"/>
    <w:rsid w:val="00137B11"/>
    <w:rsid w:val="00140DA0"/>
    <w:rsid w:val="00140EA6"/>
    <w:rsid w:val="0014142E"/>
    <w:rsid w:val="001414A4"/>
    <w:rsid w:val="0014256F"/>
    <w:rsid w:val="00142589"/>
    <w:rsid w:val="00142638"/>
    <w:rsid w:val="001435BA"/>
    <w:rsid w:val="00143620"/>
    <w:rsid w:val="0014379E"/>
    <w:rsid w:val="00144128"/>
    <w:rsid w:val="00144646"/>
    <w:rsid w:val="00144797"/>
    <w:rsid w:val="00144B96"/>
    <w:rsid w:val="00144C11"/>
    <w:rsid w:val="00144DDA"/>
    <w:rsid w:val="00145F02"/>
    <w:rsid w:val="00146893"/>
    <w:rsid w:val="00147177"/>
    <w:rsid w:val="0015009E"/>
    <w:rsid w:val="0015070D"/>
    <w:rsid w:val="00150795"/>
    <w:rsid w:val="00150F0D"/>
    <w:rsid w:val="00151D67"/>
    <w:rsid w:val="00151E98"/>
    <w:rsid w:val="0015207C"/>
    <w:rsid w:val="001522FE"/>
    <w:rsid w:val="001525DF"/>
    <w:rsid w:val="00153012"/>
    <w:rsid w:val="001531F3"/>
    <w:rsid w:val="00153453"/>
    <w:rsid w:val="00153B54"/>
    <w:rsid w:val="00154160"/>
    <w:rsid w:val="001544DD"/>
    <w:rsid w:val="00154A8A"/>
    <w:rsid w:val="00154AC3"/>
    <w:rsid w:val="00154D1F"/>
    <w:rsid w:val="0015539D"/>
    <w:rsid w:val="001553A2"/>
    <w:rsid w:val="001557FC"/>
    <w:rsid w:val="00155D00"/>
    <w:rsid w:val="00156059"/>
    <w:rsid w:val="00156E13"/>
    <w:rsid w:val="00157A5A"/>
    <w:rsid w:val="00157C7D"/>
    <w:rsid w:val="00160261"/>
    <w:rsid w:val="00160473"/>
    <w:rsid w:val="00160BB0"/>
    <w:rsid w:val="00161C05"/>
    <w:rsid w:val="00162055"/>
    <w:rsid w:val="001631EF"/>
    <w:rsid w:val="001636A9"/>
    <w:rsid w:val="00164272"/>
    <w:rsid w:val="001647C3"/>
    <w:rsid w:val="00164B2F"/>
    <w:rsid w:val="001652EB"/>
    <w:rsid w:val="00167458"/>
    <w:rsid w:val="001678EA"/>
    <w:rsid w:val="00167CB2"/>
    <w:rsid w:val="00167F7C"/>
    <w:rsid w:val="00170428"/>
    <w:rsid w:val="0017090C"/>
    <w:rsid w:val="00170BF5"/>
    <w:rsid w:val="00170CE1"/>
    <w:rsid w:val="00170EDC"/>
    <w:rsid w:val="0017175D"/>
    <w:rsid w:val="00171AC9"/>
    <w:rsid w:val="001721EE"/>
    <w:rsid w:val="00172851"/>
    <w:rsid w:val="001733B2"/>
    <w:rsid w:val="00174D45"/>
    <w:rsid w:val="0017543A"/>
    <w:rsid w:val="00175A1F"/>
    <w:rsid w:val="00175A31"/>
    <w:rsid w:val="00175D91"/>
    <w:rsid w:val="00176058"/>
    <w:rsid w:val="00176B3C"/>
    <w:rsid w:val="00177457"/>
    <w:rsid w:val="001774CF"/>
    <w:rsid w:val="001777E1"/>
    <w:rsid w:val="00180699"/>
    <w:rsid w:val="00180AAB"/>
    <w:rsid w:val="00181192"/>
    <w:rsid w:val="00181213"/>
    <w:rsid w:val="0018123A"/>
    <w:rsid w:val="00182373"/>
    <w:rsid w:val="001825AB"/>
    <w:rsid w:val="00182C05"/>
    <w:rsid w:val="0018336B"/>
    <w:rsid w:val="00184025"/>
    <w:rsid w:val="00184305"/>
    <w:rsid w:val="00184CF1"/>
    <w:rsid w:val="00184F12"/>
    <w:rsid w:val="001857FD"/>
    <w:rsid w:val="0018599F"/>
    <w:rsid w:val="001859EC"/>
    <w:rsid w:val="00185A6B"/>
    <w:rsid w:val="00185B84"/>
    <w:rsid w:val="00185BF6"/>
    <w:rsid w:val="00185F2C"/>
    <w:rsid w:val="00185FCC"/>
    <w:rsid w:val="0018657C"/>
    <w:rsid w:val="00187A7B"/>
    <w:rsid w:val="00187CED"/>
    <w:rsid w:val="00187D4F"/>
    <w:rsid w:val="0019095E"/>
    <w:rsid w:val="00190B07"/>
    <w:rsid w:val="00190BC1"/>
    <w:rsid w:val="00191387"/>
    <w:rsid w:val="00191A3F"/>
    <w:rsid w:val="00191A9B"/>
    <w:rsid w:val="001921A0"/>
    <w:rsid w:val="00192AF0"/>
    <w:rsid w:val="00192D0F"/>
    <w:rsid w:val="001931B6"/>
    <w:rsid w:val="00193645"/>
    <w:rsid w:val="00193A21"/>
    <w:rsid w:val="00193F53"/>
    <w:rsid w:val="0019401D"/>
    <w:rsid w:val="00194064"/>
    <w:rsid w:val="001944B6"/>
    <w:rsid w:val="001945FD"/>
    <w:rsid w:val="00194CF9"/>
    <w:rsid w:val="00195352"/>
    <w:rsid w:val="00195957"/>
    <w:rsid w:val="00195D8B"/>
    <w:rsid w:val="00196175"/>
    <w:rsid w:val="00196780"/>
    <w:rsid w:val="00196AE8"/>
    <w:rsid w:val="00196C61"/>
    <w:rsid w:val="0019707F"/>
    <w:rsid w:val="001973EE"/>
    <w:rsid w:val="0019754F"/>
    <w:rsid w:val="0019793C"/>
    <w:rsid w:val="001A0226"/>
    <w:rsid w:val="001A02D7"/>
    <w:rsid w:val="001A0703"/>
    <w:rsid w:val="001A12B7"/>
    <w:rsid w:val="001A1D7D"/>
    <w:rsid w:val="001A20F4"/>
    <w:rsid w:val="001A28A8"/>
    <w:rsid w:val="001A29B0"/>
    <w:rsid w:val="001A2C90"/>
    <w:rsid w:val="001A389A"/>
    <w:rsid w:val="001A3D26"/>
    <w:rsid w:val="001A53B1"/>
    <w:rsid w:val="001A5960"/>
    <w:rsid w:val="001A596C"/>
    <w:rsid w:val="001A5B4B"/>
    <w:rsid w:val="001A5E76"/>
    <w:rsid w:val="001A66ED"/>
    <w:rsid w:val="001A6A5F"/>
    <w:rsid w:val="001A70B5"/>
    <w:rsid w:val="001A7431"/>
    <w:rsid w:val="001A7BE1"/>
    <w:rsid w:val="001A7D14"/>
    <w:rsid w:val="001B13BC"/>
    <w:rsid w:val="001B1703"/>
    <w:rsid w:val="001B23B1"/>
    <w:rsid w:val="001B2761"/>
    <w:rsid w:val="001B2958"/>
    <w:rsid w:val="001B2A04"/>
    <w:rsid w:val="001B2FD9"/>
    <w:rsid w:val="001B315B"/>
    <w:rsid w:val="001B356D"/>
    <w:rsid w:val="001B3ACA"/>
    <w:rsid w:val="001B3DC2"/>
    <w:rsid w:val="001B4CF5"/>
    <w:rsid w:val="001B5DC4"/>
    <w:rsid w:val="001B5E81"/>
    <w:rsid w:val="001B61F7"/>
    <w:rsid w:val="001B6480"/>
    <w:rsid w:val="001B6580"/>
    <w:rsid w:val="001B69AF"/>
    <w:rsid w:val="001B6A22"/>
    <w:rsid w:val="001B6A39"/>
    <w:rsid w:val="001B6B86"/>
    <w:rsid w:val="001B6BB1"/>
    <w:rsid w:val="001B6F61"/>
    <w:rsid w:val="001C05F4"/>
    <w:rsid w:val="001C0BA7"/>
    <w:rsid w:val="001C15BB"/>
    <w:rsid w:val="001C1781"/>
    <w:rsid w:val="001C1842"/>
    <w:rsid w:val="001C204F"/>
    <w:rsid w:val="001C2145"/>
    <w:rsid w:val="001C2A72"/>
    <w:rsid w:val="001C2B50"/>
    <w:rsid w:val="001C3B20"/>
    <w:rsid w:val="001C4F2B"/>
    <w:rsid w:val="001C5D8C"/>
    <w:rsid w:val="001C6244"/>
    <w:rsid w:val="001C6A25"/>
    <w:rsid w:val="001C72F0"/>
    <w:rsid w:val="001C7517"/>
    <w:rsid w:val="001C7A1F"/>
    <w:rsid w:val="001C7A3F"/>
    <w:rsid w:val="001C7B2C"/>
    <w:rsid w:val="001D0FC0"/>
    <w:rsid w:val="001D11B6"/>
    <w:rsid w:val="001D1555"/>
    <w:rsid w:val="001D16BC"/>
    <w:rsid w:val="001D1A54"/>
    <w:rsid w:val="001D2370"/>
    <w:rsid w:val="001D24A0"/>
    <w:rsid w:val="001D2BD9"/>
    <w:rsid w:val="001D35F0"/>
    <w:rsid w:val="001D35F6"/>
    <w:rsid w:val="001D42C9"/>
    <w:rsid w:val="001D436D"/>
    <w:rsid w:val="001D4468"/>
    <w:rsid w:val="001D49CD"/>
    <w:rsid w:val="001D4DAF"/>
    <w:rsid w:val="001D4EF1"/>
    <w:rsid w:val="001D56FF"/>
    <w:rsid w:val="001D5A2B"/>
    <w:rsid w:val="001D5C41"/>
    <w:rsid w:val="001D6E33"/>
    <w:rsid w:val="001D6F1A"/>
    <w:rsid w:val="001E0429"/>
    <w:rsid w:val="001E095F"/>
    <w:rsid w:val="001E1155"/>
    <w:rsid w:val="001E13CE"/>
    <w:rsid w:val="001E25DD"/>
    <w:rsid w:val="001E29D3"/>
    <w:rsid w:val="001E3406"/>
    <w:rsid w:val="001E3C44"/>
    <w:rsid w:val="001E3EF8"/>
    <w:rsid w:val="001E42E3"/>
    <w:rsid w:val="001E4683"/>
    <w:rsid w:val="001E4742"/>
    <w:rsid w:val="001E65AC"/>
    <w:rsid w:val="001E7422"/>
    <w:rsid w:val="001E749B"/>
    <w:rsid w:val="001E777A"/>
    <w:rsid w:val="001E7BAD"/>
    <w:rsid w:val="001F03A8"/>
    <w:rsid w:val="001F0977"/>
    <w:rsid w:val="001F0A2E"/>
    <w:rsid w:val="001F0A44"/>
    <w:rsid w:val="001F0BD8"/>
    <w:rsid w:val="001F0D51"/>
    <w:rsid w:val="001F0E61"/>
    <w:rsid w:val="001F16F5"/>
    <w:rsid w:val="001F19A0"/>
    <w:rsid w:val="001F2CA3"/>
    <w:rsid w:val="001F371E"/>
    <w:rsid w:val="001F38C5"/>
    <w:rsid w:val="001F3BE1"/>
    <w:rsid w:val="001F3C8D"/>
    <w:rsid w:val="001F4BA6"/>
    <w:rsid w:val="001F4D65"/>
    <w:rsid w:val="001F4E11"/>
    <w:rsid w:val="001F5100"/>
    <w:rsid w:val="001F56FE"/>
    <w:rsid w:val="001F59FB"/>
    <w:rsid w:val="001F607C"/>
    <w:rsid w:val="001F60E8"/>
    <w:rsid w:val="001F6429"/>
    <w:rsid w:val="001F70AE"/>
    <w:rsid w:val="001F778A"/>
    <w:rsid w:val="001F7F39"/>
    <w:rsid w:val="0020002A"/>
    <w:rsid w:val="00200246"/>
    <w:rsid w:val="00200A5E"/>
    <w:rsid w:val="00201CF3"/>
    <w:rsid w:val="00202615"/>
    <w:rsid w:val="00202915"/>
    <w:rsid w:val="00202F3B"/>
    <w:rsid w:val="00203005"/>
    <w:rsid w:val="00203CFE"/>
    <w:rsid w:val="0020470D"/>
    <w:rsid w:val="00204A94"/>
    <w:rsid w:val="00204DFA"/>
    <w:rsid w:val="002050D1"/>
    <w:rsid w:val="00205224"/>
    <w:rsid w:val="002055B8"/>
    <w:rsid w:val="0020567C"/>
    <w:rsid w:val="00206016"/>
    <w:rsid w:val="00206191"/>
    <w:rsid w:val="002063D5"/>
    <w:rsid w:val="00207597"/>
    <w:rsid w:val="002078A0"/>
    <w:rsid w:val="00210318"/>
    <w:rsid w:val="00210411"/>
    <w:rsid w:val="0021045E"/>
    <w:rsid w:val="002110E5"/>
    <w:rsid w:val="00211434"/>
    <w:rsid w:val="002118F4"/>
    <w:rsid w:val="00211A60"/>
    <w:rsid w:val="00211A9C"/>
    <w:rsid w:val="00211CCA"/>
    <w:rsid w:val="002128FE"/>
    <w:rsid w:val="00212BB9"/>
    <w:rsid w:val="00214167"/>
    <w:rsid w:val="002141C0"/>
    <w:rsid w:val="00214E3B"/>
    <w:rsid w:val="00215131"/>
    <w:rsid w:val="00215577"/>
    <w:rsid w:val="00215C51"/>
    <w:rsid w:val="002167B3"/>
    <w:rsid w:val="00216809"/>
    <w:rsid w:val="002168AA"/>
    <w:rsid w:val="00216AE2"/>
    <w:rsid w:val="002179C6"/>
    <w:rsid w:val="00217F3A"/>
    <w:rsid w:val="0022013C"/>
    <w:rsid w:val="0022030D"/>
    <w:rsid w:val="00220BC0"/>
    <w:rsid w:val="002217F6"/>
    <w:rsid w:val="002220E9"/>
    <w:rsid w:val="0022223C"/>
    <w:rsid w:val="0022290F"/>
    <w:rsid w:val="00222A73"/>
    <w:rsid w:val="00223131"/>
    <w:rsid w:val="00223CDD"/>
    <w:rsid w:val="0022419B"/>
    <w:rsid w:val="00224507"/>
    <w:rsid w:val="00224559"/>
    <w:rsid w:val="0022494D"/>
    <w:rsid w:val="00225BFA"/>
    <w:rsid w:val="00225EFB"/>
    <w:rsid w:val="00226270"/>
    <w:rsid w:val="00226E3A"/>
    <w:rsid w:val="002277FE"/>
    <w:rsid w:val="0023025F"/>
    <w:rsid w:val="00231569"/>
    <w:rsid w:val="00231BB9"/>
    <w:rsid w:val="002326D8"/>
    <w:rsid w:val="00232782"/>
    <w:rsid w:val="00232A8D"/>
    <w:rsid w:val="00232B06"/>
    <w:rsid w:val="00232D34"/>
    <w:rsid w:val="00232DAD"/>
    <w:rsid w:val="00233130"/>
    <w:rsid w:val="0023327A"/>
    <w:rsid w:val="002338F0"/>
    <w:rsid w:val="00233A87"/>
    <w:rsid w:val="002340ED"/>
    <w:rsid w:val="002345AC"/>
    <w:rsid w:val="002359B4"/>
    <w:rsid w:val="00235E8C"/>
    <w:rsid w:val="00235F7D"/>
    <w:rsid w:val="00235FB0"/>
    <w:rsid w:val="00236A24"/>
    <w:rsid w:val="00236F2F"/>
    <w:rsid w:val="00237630"/>
    <w:rsid w:val="002378F2"/>
    <w:rsid w:val="0023798B"/>
    <w:rsid w:val="00237E04"/>
    <w:rsid w:val="00237F12"/>
    <w:rsid w:val="002409BB"/>
    <w:rsid w:val="00240D62"/>
    <w:rsid w:val="00241335"/>
    <w:rsid w:val="002419E2"/>
    <w:rsid w:val="00241BEB"/>
    <w:rsid w:val="00242E29"/>
    <w:rsid w:val="002439DE"/>
    <w:rsid w:val="002445EF"/>
    <w:rsid w:val="002464B4"/>
    <w:rsid w:val="00246870"/>
    <w:rsid w:val="00247003"/>
    <w:rsid w:val="002471D8"/>
    <w:rsid w:val="00247449"/>
    <w:rsid w:val="002477E8"/>
    <w:rsid w:val="00247D43"/>
    <w:rsid w:val="00247F17"/>
    <w:rsid w:val="00250AC8"/>
    <w:rsid w:val="00251350"/>
    <w:rsid w:val="00251D84"/>
    <w:rsid w:val="00251F75"/>
    <w:rsid w:val="00252D66"/>
    <w:rsid w:val="00253564"/>
    <w:rsid w:val="00254BBF"/>
    <w:rsid w:val="00254EB3"/>
    <w:rsid w:val="00255971"/>
    <w:rsid w:val="00255D1E"/>
    <w:rsid w:val="002563D0"/>
    <w:rsid w:val="00256451"/>
    <w:rsid w:val="0025683B"/>
    <w:rsid w:val="00257B2F"/>
    <w:rsid w:val="00260173"/>
    <w:rsid w:val="0026041F"/>
    <w:rsid w:val="00260A61"/>
    <w:rsid w:val="002618C7"/>
    <w:rsid w:val="00261E04"/>
    <w:rsid w:val="00262EEA"/>
    <w:rsid w:val="002632C9"/>
    <w:rsid w:val="0026346B"/>
    <w:rsid w:val="0026357A"/>
    <w:rsid w:val="002635CF"/>
    <w:rsid w:val="002638AE"/>
    <w:rsid w:val="002638B2"/>
    <w:rsid w:val="00264478"/>
    <w:rsid w:val="00264CCA"/>
    <w:rsid w:val="00265E79"/>
    <w:rsid w:val="002662ED"/>
    <w:rsid w:val="002663E8"/>
    <w:rsid w:val="00266677"/>
    <w:rsid w:val="002672C6"/>
    <w:rsid w:val="002678D7"/>
    <w:rsid w:val="00267D57"/>
    <w:rsid w:val="0027014E"/>
    <w:rsid w:val="00270900"/>
    <w:rsid w:val="00270D89"/>
    <w:rsid w:val="00270FCB"/>
    <w:rsid w:val="00271120"/>
    <w:rsid w:val="00271785"/>
    <w:rsid w:val="00271EE7"/>
    <w:rsid w:val="00272011"/>
    <w:rsid w:val="00273185"/>
    <w:rsid w:val="00273330"/>
    <w:rsid w:val="00273616"/>
    <w:rsid w:val="00273B7F"/>
    <w:rsid w:val="0027475D"/>
    <w:rsid w:val="00274F41"/>
    <w:rsid w:val="00275179"/>
    <w:rsid w:val="00275239"/>
    <w:rsid w:val="0027524B"/>
    <w:rsid w:val="002755D6"/>
    <w:rsid w:val="0027589C"/>
    <w:rsid w:val="00275ADB"/>
    <w:rsid w:val="00275C74"/>
    <w:rsid w:val="00275FAE"/>
    <w:rsid w:val="0027610F"/>
    <w:rsid w:val="002762BA"/>
    <w:rsid w:val="002763D5"/>
    <w:rsid w:val="00277B8A"/>
    <w:rsid w:val="0028073C"/>
    <w:rsid w:val="0028082D"/>
    <w:rsid w:val="00281422"/>
    <w:rsid w:val="00282438"/>
    <w:rsid w:val="00282B50"/>
    <w:rsid w:val="00282E11"/>
    <w:rsid w:val="0028399B"/>
    <w:rsid w:val="00283F42"/>
    <w:rsid w:val="00284799"/>
    <w:rsid w:val="00284D84"/>
    <w:rsid w:val="00285647"/>
    <w:rsid w:val="002858F0"/>
    <w:rsid w:val="00285982"/>
    <w:rsid w:val="002859A8"/>
    <w:rsid w:val="00285BB0"/>
    <w:rsid w:val="00286993"/>
    <w:rsid w:val="00286D4B"/>
    <w:rsid w:val="00287007"/>
    <w:rsid w:val="0028764A"/>
    <w:rsid w:val="00287D20"/>
    <w:rsid w:val="00287F53"/>
    <w:rsid w:val="00287FF0"/>
    <w:rsid w:val="00290C06"/>
    <w:rsid w:val="002914DC"/>
    <w:rsid w:val="00291D84"/>
    <w:rsid w:val="00291F17"/>
    <w:rsid w:val="002925BD"/>
    <w:rsid w:val="002937A0"/>
    <w:rsid w:val="00293C85"/>
    <w:rsid w:val="002945D8"/>
    <w:rsid w:val="00294C2E"/>
    <w:rsid w:val="00295124"/>
    <w:rsid w:val="0029564A"/>
    <w:rsid w:val="00295815"/>
    <w:rsid w:val="00296837"/>
    <w:rsid w:val="00296BCC"/>
    <w:rsid w:val="0029732C"/>
    <w:rsid w:val="0029777A"/>
    <w:rsid w:val="00297D80"/>
    <w:rsid w:val="002A0797"/>
    <w:rsid w:val="002A09BA"/>
    <w:rsid w:val="002A0CA3"/>
    <w:rsid w:val="002A0DF2"/>
    <w:rsid w:val="002A10DA"/>
    <w:rsid w:val="002A1183"/>
    <w:rsid w:val="002A19FC"/>
    <w:rsid w:val="002A2536"/>
    <w:rsid w:val="002A3770"/>
    <w:rsid w:val="002A39D8"/>
    <w:rsid w:val="002A3D3F"/>
    <w:rsid w:val="002A3E1D"/>
    <w:rsid w:val="002A3E2C"/>
    <w:rsid w:val="002A403E"/>
    <w:rsid w:val="002A484B"/>
    <w:rsid w:val="002A4C86"/>
    <w:rsid w:val="002A4F70"/>
    <w:rsid w:val="002A50BA"/>
    <w:rsid w:val="002A5720"/>
    <w:rsid w:val="002A5C22"/>
    <w:rsid w:val="002A5D6A"/>
    <w:rsid w:val="002A5D8B"/>
    <w:rsid w:val="002A5E92"/>
    <w:rsid w:val="002A6230"/>
    <w:rsid w:val="002A6245"/>
    <w:rsid w:val="002A742A"/>
    <w:rsid w:val="002A74BA"/>
    <w:rsid w:val="002A77E0"/>
    <w:rsid w:val="002A78B2"/>
    <w:rsid w:val="002A7939"/>
    <w:rsid w:val="002B0051"/>
    <w:rsid w:val="002B09C7"/>
    <w:rsid w:val="002B1054"/>
    <w:rsid w:val="002B138F"/>
    <w:rsid w:val="002B1461"/>
    <w:rsid w:val="002B14B8"/>
    <w:rsid w:val="002B1641"/>
    <w:rsid w:val="002B1C88"/>
    <w:rsid w:val="002B23C3"/>
    <w:rsid w:val="002B2748"/>
    <w:rsid w:val="002B29EC"/>
    <w:rsid w:val="002B2FFD"/>
    <w:rsid w:val="002B31AE"/>
    <w:rsid w:val="002B4507"/>
    <w:rsid w:val="002B4A1F"/>
    <w:rsid w:val="002B4F12"/>
    <w:rsid w:val="002B4F46"/>
    <w:rsid w:val="002B56B4"/>
    <w:rsid w:val="002B585F"/>
    <w:rsid w:val="002B59C0"/>
    <w:rsid w:val="002B6A9E"/>
    <w:rsid w:val="002B753F"/>
    <w:rsid w:val="002B7821"/>
    <w:rsid w:val="002B78A5"/>
    <w:rsid w:val="002B7C16"/>
    <w:rsid w:val="002B7CD2"/>
    <w:rsid w:val="002B7CFE"/>
    <w:rsid w:val="002C0366"/>
    <w:rsid w:val="002C05A7"/>
    <w:rsid w:val="002C0C4E"/>
    <w:rsid w:val="002C0C52"/>
    <w:rsid w:val="002C0F52"/>
    <w:rsid w:val="002C1028"/>
    <w:rsid w:val="002C124C"/>
    <w:rsid w:val="002C1B3B"/>
    <w:rsid w:val="002C2B56"/>
    <w:rsid w:val="002C2CD2"/>
    <w:rsid w:val="002C2D08"/>
    <w:rsid w:val="002C2D8F"/>
    <w:rsid w:val="002C32F1"/>
    <w:rsid w:val="002C48ED"/>
    <w:rsid w:val="002C4B92"/>
    <w:rsid w:val="002C536A"/>
    <w:rsid w:val="002C634A"/>
    <w:rsid w:val="002C731F"/>
    <w:rsid w:val="002C74E7"/>
    <w:rsid w:val="002C754D"/>
    <w:rsid w:val="002C7C5D"/>
    <w:rsid w:val="002D0330"/>
    <w:rsid w:val="002D0CD8"/>
    <w:rsid w:val="002D0E09"/>
    <w:rsid w:val="002D0E3B"/>
    <w:rsid w:val="002D0F61"/>
    <w:rsid w:val="002D1D16"/>
    <w:rsid w:val="002D2182"/>
    <w:rsid w:val="002D23F2"/>
    <w:rsid w:val="002D26F6"/>
    <w:rsid w:val="002D2845"/>
    <w:rsid w:val="002D29A0"/>
    <w:rsid w:val="002D2F46"/>
    <w:rsid w:val="002D3B9D"/>
    <w:rsid w:val="002D458E"/>
    <w:rsid w:val="002D487A"/>
    <w:rsid w:val="002D5002"/>
    <w:rsid w:val="002D6649"/>
    <w:rsid w:val="002D6A7E"/>
    <w:rsid w:val="002D6F24"/>
    <w:rsid w:val="002D70C0"/>
    <w:rsid w:val="002D75A0"/>
    <w:rsid w:val="002E127B"/>
    <w:rsid w:val="002E1669"/>
    <w:rsid w:val="002E1EDF"/>
    <w:rsid w:val="002E1F7B"/>
    <w:rsid w:val="002E213A"/>
    <w:rsid w:val="002E2192"/>
    <w:rsid w:val="002E2390"/>
    <w:rsid w:val="002E30DA"/>
    <w:rsid w:val="002E3325"/>
    <w:rsid w:val="002E3AD1"/>
    <w:rsid w:val="002E5498"/>
    <w:rsid w:val="002E6018"/>
    <w:rsid w:val="002E654D"/>
    <w:rsid w:val="002E68A2"/>
    <w:rsid w:val="002E69D2"/>
    <w:rsid w:val="002E6D8F"/>
    <w:rsid w:val="002E7558"/>
    <w:rsid w:val="002E76DB"/>
    <w:rsid w:val="002E7A6F"/>
    <w:rsid w:val="002E7EF2"/>
    <w:rsid w:val="002F01DD"/>
    <w:rsid w:val="002F01F4"/>
    <w:rsid w:val="002F02E1"/>
    <w:rsid w:val="002F080F"/>
    <w:rsid w:val="002F0C25"/>
    <w:rsid w:val="002F1D3F"/>
    <w:rsid w:val="002F1D4A"/>
    <w:rsid w:val="002F1EF0"/>
    <w:rsid w:val="002F20A0"/>
    <w:rsid w:val="002F284D"/>
    <w:rsid w:val="002F35FE"/>
    <w:rsid w:val="002F4395"/>
    <w:rsid w:val="002F45E5"/>
    <w:rsid w:val="002F45EB"/>
    <w:rsid w:val="002F47A7"/>
    <w:rsid w:val="002F47A8"/>
    <w:rsid w:val="002F4BBF"/>
    <w:rsid w:val="002F4F59"/>
    <w:rsid w:val="002F5274"/>
    <w:rsid w:val="002F57D4"/>
    <w:rsid w:val="002F5E4F"/>
    <w:rsid w:val="002F601A"/>
    <w:rsid w:val="002F648D"/>
    <w:rsid w:val="002F6F46"/>
    <w:rsid w:val="002F706B"/>
    <w:rsid w:val="002F736B"/>
    <w:rsid w:val="002F76CB"/>
    <w:rsid w:val="002F7D4B"/>
    <w:rsid w:val="002F7FB3"/>
    <w:rsid w:val="00301144"/>
    <w:rsid w:val="003017F4"/>
    <w:rsid w:val="00301F2D"/>
    <w:rsid w:val="0030320B"/>
    <w:rsid w:val="00303292"/>
    <w:rsid w:val="003036E7"/>
    <w:rsid w:val="00303776"/>
    <w:rsid w:val="00303F09"/>
    <w:rsid w:val="003041AA"/>
    <w:rsid w:val="0030472F"/>
    <w:rsid w:val="00304C3C"/>
    <w:rsid w:val="00305036"/>
    <w:rsid w:val="00305DC8"/>
    <w:rsid w:val="00306469"/>
    <w:rsid w:val="0030646F"/>
    <w:rsid w:val="00306A7C"/>
    <w:rsid w:val="00306B9B"/>
    <w:rsid w:val="00306DD7"/>
    <w:rsid w:val="00307495"/>
    <w:rsid w:val="00307606"/>
    <w:rsid w:val="0030794F"/>
    <w:rsid w:val="003111BA"/>
    <w:rsid w:val="003118A4"/>
    <w:rsid w:val="00311B07"/>
    <w:rsid w:val="00311BA6"/>
    <w:rsid w:val="00311E50"/>
    <w:rsid w:val="0031210F"/>
    <w:rsid w:val="003124AE"/>
    <w:rsid w:val="00312676"/>
    <w:rsid w:val="00312A84"/>
    <w:rsid w:val="00313923"/>
    <w:rsid w:val="00313A60"/>
    <w:rsid w:val="00313EB4"/>
    <w:rsid w:val="003145BC"/>
    <w:rsid w:val="00314E7C"/>
    <w:rsid w:val="00315868"/>
    <w:rsid w:val="00315A68"/>
    <w:rsid w:val="00315CC6"/>
    <w:rsid w:val="0031616F"/>
    <w:rsid w:val="00316242"/>
    <w:rsid w:val="0031683B"/>
    <w:rsid w:val="00316EC9"/>
    <w:rsid w:val="00316FCE"/>
    <w:rsid w:val="00317103"/>
    <w:rsid w:val="003172E6"/>
    <w:rsid w:val="00317504"/>
    <w:rsid w:val="00317FF6"/>
    <w:rsid w:val="00320554"/>
    <w:rsid w:val="0032198C"/>
    <w:rsid w:val="00322429"/>
    <w:rsid w:val="00322E9B"/>
    <w:rsid w:val="0032300A"/>
    <w:rsid w:val="00323CA8"/>
    <w:rsid w:val="00323DA4"/>
    <w:rsid w:val="00323E65"/>
    <w:rsid w:val="00323F38"/>
    <w:rsid w:val="00324194"/>
    <w:rsid w:val="00324833"/>
    <w:rsid w:val="00324A63"/>
    <w:rsid w:val="00324CF7"/>
    <w:rsid w:val="003262D1"/>
    <w:rsid w:val="00326536"/>
    <w:rsid w:val="0032679C"/>
    <w:rsid w:val="00326D27"/>
    <w:rsid w:val="003275FA"/>
    <w:rsid w:val="00327987"/>
    <w:rsid w:val="00327D79"/>
    <w:rsid w:val="00330207"/>
    <w:rsid w:val="00330386"/>
    <w:rsid w:val="00330DA3"/>
    <w:rsid w:val="00330DAF"/>
    <w:rsid w:val="00330DB2"/>
    <w:rsid w:val="00331719"/>
    <w:rsid w:val="00331C5F"/>
    <w:rsid w:val="00331DA9"/>
    <w:rsid w:val="003327D2"/>
    <w:rsid w:val="0033317C"/>
    <w:rsid w:val="00333409"/>
    <w:rsid w:val="00333D9F"/>
    <w:rsid w:val="003341D5"/>
    <w:rsid w:val="0033423C"/>
    <w:rsid w:val="0033449C"/>
    <w:rsid w:val="00335264"/>
    <w:rsid w:val="00335ABD"/>
    <w:rsid w:val="003360D0"/>
    <w:rsid w:val="0033633A"/>
    <w:rsid w:val="0033638B"/>
    <w:rsid w:val="0033665C"/>
    <w:rsid w:val="00336C8C"/>
    <w:rsid w:val="0033786E"/>
    <w:rsid w:val="00337A6E"/>
    <w:rsid w:val="00340273"/>
    <w:rsid w:val="003405A1"/>
    <w:rsid w:val="00340601"/>
    <w:rsid w:val="00341129"/>
    <w:rsid w:val="003421B3"/>
    <w:rsid w:val="00344422"/>
    <w:rsid w:val="003447B6"/>
    <w:rsid w:val="00345326"/>
    <w:rsid w:val="003456C5"/>
    <w:rsid w:val="00345DF9"/>
    <w:rsid w:val="00345E27"/>
    <w:rsid w:val="00346814"/>
    <w:rsid w:val="003469C6"/>
    <w:rsid w:val="003469E1"/>
    <w:rsid w:val="0034714F"/>
    <w:rsid w:val="003471EE"/>
    <w:rsid w:val="003474FB"/>
    <w:rsid w:val="00347B31"/>
    <w:rsid w:val="00347CBB"/>
    <w:rsid w:val="00350109"/>
    <w:rsid w:val="00350579"/>
    <w:rsid w:val="00350CFD"/>
    <w:rsid w:val="00350DA9"/>
    <w:rsid w:val="00350E37"/>
    <w:rsid w:val="00351A5C"/>
    <w:rsid w:val="003522C3"/>
    <w:rsid w:val="003523EB"/>
    <w:rsid w:val="00353169"/>
    <w:rsid w:val="00353410"/>
    <w:rsid w:val="003534D5"/>
    <w:rsid w:val="00353EA9"/>
    <w:rsid w:val="003542FC"/>
    <w:rsid w:val="00355023"/>
    <w:rsid w:val="0035533A"/>
    <w:rsid w:val="00355366"/>
    <w:rsid w:val="00355F7C"/>
    <w:rsid w:val="003565FF"/>
    <w:rsid w:val="003569FB"/>
    <w:rsid w:val="003572F1"/>
    <w:rsid w:val="003577B0"/>
    <w:rsid w:val="00357826"/>
    <w:rsid w:val="00357A53"/>
    <w:rsid w:val="003603AF"/>
    <w:rsid w:val="003607DB"/>
    <w:rsid w:val="00360925"/>
    <w:rsid w:val="00360A0E"/>
    <w:rsid w:val="00360AA5"/>
    <w:rsid w:val="00361582"/>
    <w:rsid w:val="00361D92"/>
    <w:rsid w:val="00362937"/>
    <w:rsid w:val="00362E10"/>
    <w:rsid w:val="0036509F"/>
    <w:rsid w:val="00365198"/>
    <w:rsid w:val="0036774C"/>
    <w:rsid w:val="00370C31"/>
    <w:rsid w:val="00370DA8"/>
    <w:rsid w:val="003714BE"/>
    <w:rsid w:val="00371528"/>
    <w:rsid w:val="00371BDC"/>
    <w:rsid w:val="00372496"/>
    <w:rsid w:val="003725DC"/>
    <w:rsid w:val="00372831"/>
    <w:rsid w:val="003733FA"/>
    <w:rsid w:val="0037397B"/>
    <w:rsid w:val="00373A84"/>
    <w:rsid w:val="00373E2E"/>
    <w:rsid w:val="00373FA5"/>
    <w:rsid w:val="00375135"/>
    <w:rsid w:val="00375EFF"/>
    <w:rsid w:val="0037649F"/>
    <w:rsid w:val="003765F8"/>
    <w:rsid w:val="003778BF"/>
    <w:rsid w:val="0038026B"/>
    <w:rsid w:val="0038064F"/>
    <w:rsid w:val="00380F75"/>
    <w:rsid w:val="0038115F"/>
    <w:rsid w:val="00381947"/>
    <w:rsid w:val="003822EF"/>
    <w:rsid w:val="00382491"/>
    <w:rsid w:val="0038383F"/>
    <w:rsid w:val="00383E7D"/>
    <w:rsid w:val="003842DD"/>
    <w:rsid w:val="0038542F"/>
    <w:rsid w:val="0038597D"/>
    <w:rsid w:val="003859AE"/>
    <w:rsid w:val="00385CEE"/>
    <w:rsid w:val="0038609C"/>
    <w:rsid w:val="0038640F"/>
    <w:rsid w:val="00386454"/>
    <w:rsid w:val="00386896"/>
    <w:rsid w:val="00386DFA"/>
    <w:rsid w:val="00386F15"/>
    <w:rsid w:val="00386FCA"/>
    <w:rsid w:val="00391433"/>
    <w:rsid w:val="00391D7A"/>
    <w:rsid w:val="00392FBD"/>
    <w:rsid w:val="003933BA"/>
    <w:rsid w:val="0039352F"/>
    <w:rsid w:val="00394709"/>
    <w:rsid w:val="003949EB"/>
    <w:rsid w:val="003954B5"/>
    <w:rsid w:val="00396234"/>
    <w:rsid w:val="00396587"/>
    <w:rsid w:val="003A0AC4"/>
    <w:rsid w:val="003A1063"/>
    <w:rsid w:val="003A19FB"/>
    <w:rsid w:val="003A1A64"/>
    <w:rsid w:val="003A1F96"/>
    <w:rsid w:val="003A1FD0"/>
    <w:rsid w:val="003A216B"/>
    <w:rsid w:val="003A231E"/>
    <w:rsid w:val="003A26AE"/>
    <w:rsid w:val="003A2DC0"/>
    <w:rsid w:val="003A334A"/>
    <w:rsid w:val="003A38BF"/>
    <w:rsid w:val="003A3BB9"/>
    <w:rsid w:val="003A3EF7"/>
    <w:rsid w:val="003A45B2"/>
    <w:rsid w:val="003A4924"/>
    <w:rsid w:val="003A4D81"/>
    <w:rsid w:val="003A5298"/>
    <w:rsid w:val="003A70D3"/>
    <w:rsid w:val="003A7201"/>
    <w:rsid w:val="003A78E3"/>
    <w:rsid w:val="003B02CB"/>
    <w:rsid w:val="003B0810"/>
    <w:rsid w:val="003B09A6"/>
    <w:rsid w:val="003B0A63"/>
    <w:rsid w:val="003B0CD6"/>
    <w:rsid w:val="003B1253"/>
    <w:rsid w:val="003B19E7"/>
    <w:rsid w:val="003B1BEE"/>
    <w:rsid w:val="003B1BFB"/>
    <w:rsid w:val="003B2B84"/>
    <w:rsid w:val="003B2C19"/>
    <w:rsid w:val="003B2C24"/>
    <w:rsid w:val="003B2E9C"/>
    <w:rsid w:val="003B2FC8"/>
    <w:rsid w:val="003B341B"/>
    <w:rsid w:val="003B4269"/>
    <w:rsid w:val="003B44E7"/>
    <w:rsid w:val="003B4519"/>
    <w:rsid w:val="003B4740"/>
    <w:rsid w:val="003B4F41"/>
    <w:rsid w:val="003B5565"/>
    <w:rsid w:val="003B5585"/>
    <w:rsid w:val="003B5868"/>
    <w:rsid w:val="003B5A6F"/>
    <w:rsid w:val="003B5B87"/>
    <w:rsid w:val="003B5D86"/>
    <w:rsid w:val="003B6017"/>
    <w:rsid w:val="003B65E7"/>
    <w:rsid w:val="003B71E0"/>
    <w:rsid w:val="003B765C"/>
    <w:rsid w:val="003C00F2"/>
    <w:rsid w:val="003C0CF3"/>
    <w:rsid w:val="003C0D3D"/>
    <w:rsid w:val="003C0FDB"/>
    <w:rsid w:val="003C1492"/>
    <w:rsid w:val="003C1E98"/>
    <w:rsid w:val="003C31C2"/>
    <w:rsid w:val="003C31D8"/>
    <w:rsid w:val="003C38D2"/>
    <w:rsid w:val="003C3DB0"/>
    <w:rsid w:val="003C4255"/>
    <w:rsid w:val="003C4361"/>
    <w:rsid w:val="003C440E"/>
    <w:rsid w:val="003C4875"/>
    <w:rsid w:val="003C4953"/>
    <w:rsid w:val="003C4B01"/>
    <w:rsid w:val="003C57C2"/>
    <w:rsid w:val="003C5B1E"/>
    <w:rsid w:val="003C5B93"/>
    <w:rsid w:val="003C5FED"/>
    <w:rsid w:val="003C6340"/>
    <w:rsid w:val="003C6CCA"/>
    <w:rsid w:val="003C6DA0"/>
    <w:rsid w:val="003C70DB"/>
    <w:rsid w:val="003C7DAA"/>
    <w:rsid w:val="003C7FAD"/>
    <w:rsid w:val="003D03D7"/>
    <w:rsid w:val="003D19B5"/>
    <w:rsid w:val="003D1B95"/>
    <w:rsid w:val="003D2315"/>
    <w:rsid w:val="003D239A"/>
    <w:rsid w:val="003D26F0"/>
    <w:rsid w:val="003D2781"/>
    <w:rsid w:val="003D2FAE"/>
    <w:rsid w:val="003D349D"/>
    <w:rsid w:val="003D45C9"/>
    <w:rsid w:val="003D4976"/>
    <w:rsid w:val="003D4D6D"/>
    <w:rsid w:val="003D4EFE"/>
    <w:rsid w:val="003D4FE8"/>
    <w:rsid w:val="003D5A81"/>
    <w:rsid w:val="003D65B3"/>
    <w:rsid w:val="003D6AF8"/>
    <w:rsid w:val="003D6FCD"/>
    <w:rsid w:val="003D75AD"/>
    <w:rsid w:val="003D7793"/>
    <w:rsid w:val="003D7889"/>
    <w:rsid w:val="003D78DF"/>
    <w:rsid w:val="003D7AEC"/>
    <w:rsid w:val="003D7D43"/>
    <w:rsid w:val="003E0160"/>
    <w:rsid w:val="003E01D2"/>
    <w:rsid w:val="003E085B"/>
    <w:rsid w:val="003E0D46"/>
    <w:rsid w:val="003E0DA0"/>
    <w:rsid w:val="003E0E46"/>
    <w:rsid w:val="003E1408"/>
    <w:rsid w:val="003E15EA"/>
    <w:rsid w:val="003E1985"/>
    <w:rsid w:val="003E2027"/>
    <w:rsid w:val="003E21F9"/>
    <w:rsid w:val="003E2347"/>
    <w:rsid w:val="003E23B5"/>
    <w:rsid w:val="003E2537"/>
    <w:rsid w:val="003E2617"/>
    <w:rsid w:val="003E283F"/>
    <w:rsid w:val="003E2A35"/>
    <w:rsid w:val="003E3539"/>
    <w:rsid w:val="003E37DC"/>
    <w:rsid w:val="003E3C79"/>
    <w:rsid w:val="003E3D01"/>
    <w:rsid w:val="003E45C4"/>
    <w:rsid w:val="003E45E7"/>
    <w:rsid w:val="003E4759"/>
    <w:rsid w:val="003E4C46"/>
    <w:rsid w:val="003E7240"/>
    <w:rsid w:val="003E72AB"/>
    <w:rsid w:val="003F03DB"/>
    <w:rsid w:val="003F1DE0"/>
    <w:rsid w:val="003F1F0B"/>
    <w:rsid w:val="003F3513"/>
    <w:rsid w:val="003F382E"/>
    <w:rsid w:val="003F3B7B"/>
    <w:rsid w:val="003F3F91"/>
    <w:rsid w:val="003F4BA1"/>
    <w:rsid w:val="003F51C3"/>
    <w:rsid w:val="003F56F3"/>
    <w:rsid w:val="003F5A58"/>
    <w:rsid w:val="003F6275"/>
    <w:rsid w:val="003F6E8E"/>
    <w:rsid w:val="003F72B7"/>
    <w:rsid w:val="003F74BE"/>
    <w:rsid w:val="003F7743"/>
    <w:rsid w:val="00400161"/>
    <w:rsid w:val="00400348"/>
    <w:rsid w:val="00400657"/>
    <w:rsid w:val="00400A83"/>
    <w:rsid w:val="00401821"/>
    <w:rsid w:val="00401DC0"/>
    <w:rsid w:val="00403BE6"/>
    <w:rsid w:val="004044B2"/>
    <w:rsid w:val="004047F6"/>
    <w:rsid w:val="00405417"/>
    <w:rsid w:val="00405695"/>
    <w:rsid w:val="0040569B"/>
    <w:rsid w:val="00405854"/>
    <w:rsid w:val="004058D3"/>
    <w:rsid w:val="00405CF4"/>
    <w:rsid w:val="00405FE6"/>
    <w:rsid w:val="004060F5"/>
    <w:rsid w:val="00406296"/>
    <w:rsid w:val="004067A8"/>
    <w:rsid w:val="00406991"/>
    <w:rsid w:val="00406C0D"/>
    <w:rsid w:val="00406C8C"/>
    <w:rsid w:val="004073D7"/>
    <w:rsid w:val="00407689"/>
    <w:rsid w:val="00407BAB"/>
    <w:rsid w:val="004105D8"/>
    <w:rsid w:val="00410A93"/>
    <w:rsid w:val="004111D6"/>
    <w:rsid w:val="00412136"/>
    <w:rsid w:val="0041285F"/>
    <w:rsid w:val="00412C80"/>
    <w:rsid w:val="00412DD0"/>
    <w:rsid w:val="00413509"/>
    <w:rsid w:val="00414831"/>
    <w:rsid w:val="00414864"/>
    <w:rsid w:val="0041508E"/>
    <w:rsid w:val="0041578A"/>
    <w:rsid w:val="00415C01"/>
    <w:rsid w:val="0041603F"/>
    <w:rsid w:val="004165E6"/>
    <w:rsid w:val="004166A8"/>
    <w:rsid w:val="004166CF"/>
    <w:rsid w:val="0041671D"/>
    <w:rsid w:val="0041698C"/>
    <w:rsid w:val="00417158"/>
    <w:rsid w:val="0042038D"/>
    <w:rsid w:val="004208E2"/>
    <w:rsid w:val="00422130"/>
    <w:rsid w:val="004226AA"/>
    <w:rsid w:val="00422CC3"/>
    <w:rsid w:val="00423131"/>
    <w:rsid w:val="00424142"/>
    <w:rsid w:val="00424323"/>
    <w:rsid w:val="0042537F"/>
    <w:rsid w:val="004253FF"/>
    <w:rsid w:val="00425579"/>
    <w:rsid w:val="00425D08"/>
    <w:rsid w:val="00427266"/>
    <w:rsid w:val="0042729A"/>
    <w:rsid w:val="00427DBF"/>
    <w:rsid w:val="00430012"/>
    <w:rsid w:val="00430A4A"/>
    <w:rsid w:val="004313A6"/>
    <w:rsid w:val="00431BD2"/>
    <w:rsid w:val="00431F1C"/>
    <w:rsid w:val="00432677"/>
    <w:rsid w:val="00432913"/>
    <w:rsid w:val="00432C1A"/>
    <w:rsid w:val="00433466"/>
    <w:rsid w:val="00433BEB"/>
    <w:rsid w:val="00433E32"/>
    <w:rsid w:val="004342FE"/>
    <w:rsid w:val="00434776"/>
    <w:rsid w:val="00434C11"/>
    <w:rsid w:val="00434DF2"/>
    <w:rsid w:val="00434FD9"/>
    <w:rsid w:val="00435E3E"/>
    <w:rsid w:val="00435F8C"/>
    <w:rsid w:val="004361B2"/>
    <w:rsid w:val="004367B3"/>
    <w:rsid w:val="00436B76"/>
    <w:rsid w:val="00436F31"/>
    <w:rsid w:val="00440281"/>
    <w:rsid w:val="00440327"/>
    <w:rsid w:val="00440636"/>
    <w:rsid w:val="004420BB"/>
    <w:rsid w:val="00442C7F"/>
    <w:rsid w:val="00442CBD"/>
    <w:rsid w:val="004430A7"/>
    <w:rsid w:val="004433C9"/>
    <w:rsid w:val="00443870"/>
    <w:rsid w:val="004438B1"/>
    <w:rsid w:val="00443A2F"/>
    <w:rsid w:val="00443F16"/>
    <w:rsid w:val="004453C5"/>
    <w:rsid w:val="00445BD5"/>
    <w:rsid w:val="004463A8"/>
    <w:rsid w:val="0044710B"/>
    <w:rsid w:val="004475F4"/>
    <w:rsid w:val="00450596"/>
    <w:rsid w:val="004505DA"/>
    <w:rsid w:val="00450C85"/>
    <w:rsid w:val="00450CF5"/>
    <w:rsid w:val="00451067"/>
    <w:rsid w:val="0045243C"/>
    <w:rsid w:val="00452B13"/>
    <w:rsid w:val="00452DFB"/>
    <w:rsid w:val="004537BD"/>
    <w:rsid w:val="0045396E"/>
    <w:rsid w:val="004539B1"/>
    <w:rsid w:val="00453CF3"/>
    <w:rsid w:val="0045546A"/>
    <w:rsid w:val="00457044"/>
    <w:rsid w:val="0045774E"/>
    <w:rsid w:val="0046047E"/>
    <w:rsid w:val="00460A53"/>
    <w:rsid w:val="00460AA7"/>
    <w:rsid w:val="00461545"/>
    <w:rsid w:val="00461A21"/>
    <w:rsid w:val="00462712"/>
    <w:rsid w:val="00462736"/>
    <w:rsid w:val="00462B2D"/>
    <w:rsid w:val="00463F2F"/>
    <w:rsid w:val="00463F8E"/>
    <w:rsid w:val="0046426A"/>
    <w:rsid w:val="00465085"/>
    <w:rsid w:val="004651EF"/>
    <w:rsid w:val="00465658"/>
    <w:rsid w:val="00465E21"/>
    <w:rsid w:val="00466920"/>
    <w:rsid w:val="00466BAB"/>
    <w:rsid w:val="004670DD"/>
    <w:rsid w:val="00467C6E"/>
    <w:rsid w:val="00470D58"/>
    <w:rsid w:val="00470F05"/>
    <w:rsid w:val="0047154C"/>
    <w:rsid w:val="00471932"/>
    <w:rsid w:val="00471E8F"/>
    <w:rsid w:val="00472E93"/>
    <w:rsid w:val="004730D1"/>
    <w:rsid w:val="0047311E"/>
    <w:rsid w:val="00473650"/>
    <w:rsid w:val="004736A7"/>
    <w:rsid w:val="004738B1"/>
    <w:rsid w:val="00473BCD"/>
    <w:rsid w:val="00473F39"/>
    <w:rsid w:val="0047476A"/>
    <w:rsid w:val="00474E3B"/>
    <w:rsid w:val="00474E60"/>
    <w:rsid w:val="00476008"/>
    <w:rsid w:val="00476032"/>
    <w:rsid w:val="004763E0"/>
    <w:rsid w:val="00476AE0"/>
    <w:rsid w:val="00480585"/>
    <w:rsid w:val="00480785"/>
    <w:rsid w:val="00480D05"/>
    <w:rsid w:val="004817AD"/>
    <w:rsid w:val="00482906"/>
    <w:rsid w:val="004837C6"/>
    <w:rsid w:val="004837C9"/>
    <w:rsid w:val="0048412F"/>
    <w:rsid w:val="00484339"/>
    <w:rsid w:val="004849A2"/>
    <w:rsid w:val="00484A9B"/>
    <w:rsid w:val="00485166"/>
    <w:rsid w:val="00485342"/>
    <w:rsid w:val="004854D8"/>
    <w:rsid w:val="004858B7"/>
    <w:rsid w:val="00485AA4"/>
    <w:rsid w:val="00485B0B"/>
    <w:rsid w:val="00486194"/>
    <w:rsid w:val="00487ECD"/>
    <w:rsid w:val="00487FF7"/>
    <w:rsid w:val="00490879"/>
    <w:rsid w:val="004919BE"/>
    <w:rsid w:val="00491B8D"/>
    <w:rsid w:val="004925DB"/>
    <w:rsid w:val="004926DE"/>
    <w:rsid w:val="00493BF9"/>
    <w:rsid w:val="00493DFB"/>
    <w:rsid w:val="00493FD8"/>
    <w:rsid w:val="004940F0"/>
    <w:rsid w:val="004947AD"/>
    <w:rsid w:val="004947BE"/>
    <w:rsid w:val="00494943"/>
    <w:rsid w:val="00494B11"/>
    <w:rsid w:val="00494B84"/>
    <w:rsid w:val="00494C5D"/>
    <w:rsid w:val="00494C7C"/>
    <w:rsid w:val="004954B2"/>
    <w:rsid w:val="00495F2F"/>
    <w:rsid w:val="00495F90"/>
    <w:rsid w:val="004960C8"/>
    <w:rsid w:val="0049659E"/>
    <w:rsid w:val="00496D32"/>
    <w:rsid w:val="004973C1"/>
    <w:rsid w:val="0049767C"/>
    <w:rsid w:val="0049794C"/>
    <w:rsid w:val="00497A8F"/>
    <w:rsid w:val="004A0217"/>
    <w:rsid w:val="004A10E5"/>
    <w:rsid w:val="004A1B02"/>
    <w:rsid w:val="004A1C7A"/>
    <w:rsid w:val="004A21BA"/>
    <w:rsid w:val="004A233E"/>
    <w:rsid w:val="004A2D25"/>
    <w:rsid w:val="004A2D3B"/>
    <w:rsid w:val="004A2DCD"/>
    <w:rsid w:val="004A3625"/>
    <w:rsid w:val="004A40D2"/>
    <w:rsid w:val="004A42B3"/>
    <w:rsid w:val="004A4485"/>
    <w:rsid w:val="004A4BC1"/>
    <w:rsid w:val="004A5211"/>
    <w:rsid w:val="004A5ACA"/>
    <w:rsid w:val="004A5DD5"/>
    <w:rsid w:val="004A6541"/>
    <w:rsid w:val="004A68D9"/>
    <w:rsid w:val="004A6AB7"/>
    <w:rsid w:val="004A6D7A"/>
    <w:rsid w:val="004A6E4A"/>
    <w:rsid w:val="004A7446"/>
    <w:rsid w:val="004A77FA"/>
    <w:rsid w:val="004B066F"/>
    <w:rsid w:val="004B0787"/>
    <w:rsid w:val="004B0BBB"/>
    <w:rsid w:val="004B1361"/>
    <w:rsid w:val="004B16BD"/>
    <w:rsid w:val="004B1702"/>
    <w:rsid w:val="004B19CB"/>
    <w:rsid w:val="004B1CF1"/>
    <w:rsid w:val="004B1E07"/>
    <w:rsid w:val="004B2263"/>
    <w:rsid w:val="004B2A2D"/>
    <w:rsid w:val="004B2BC5"/>
    <w:rsid w:val="004B303A"/>
    <w:rsid w:val="004B3406"/>
    <w:rsid w:val="004B3FBE"/>
    <w:rsid w:val="004B416A"/>
    <w:rsid w:val="004B45D0"/>
    <w:rsid w:val="004B49D2"/>
    <w:rsid w:val="004B5112"/>
    <w:rsid w:val="004B52CF"/>
    <w:rsid w:val="004B5308"/>
    <w:rsid w:val="004B541D"/>
    <w:rsid w:val="004B5DBD"/>
    <w:rsid w:val="004B6D87"/>
    <w:rsid w:val="004B7517"/>
    <w:rsid w:val="004C0571"/>
    <w:rsid w:val="004C0BE4"/>
    <w:rsid w:val="004C16D5"/>
    <w:rsid w:val="004C1AB3"/>
    <w:rsid w:val="004C2562"/>
    <w:rsid w:val="004C2932"/>
    <w:rsid w:val="004C2CA7"/>
    <w:rsid w:val="004C2CBB"/>
    <w:rsid w:val="004C2DEE"/>
    <w:rsid w:val="004C2E26"/>
    <w:rsid w:val="004C347D"/>
    <w:rsid w:val="004C48BA"/>
    <w:rsid w:val="004C49B2"/>
    <w:rsid w:val="004C4B41"/>
    <w:rsid w:val="004C51FE"/>
    <w:rsid w:val="004C6146"/>
    <w:rsid w:val="004C62A4"/>
    <w:rsid w:val="004C6E77"/>
    <w:rsid w:val="004C722A"/>
    <w:rsid w:val="004C7359"/>
    <w:rsid w:val="004C77B7"/>
    <w:rsid w:val="004D0BBF"/>
    <w:rsid w:val="004D0D16"/>
    <w:rsid w:val="004D0D8D"/>
    <w:rsid w:val="004D122F"/>
    <w:rsid w:val="004D157B"/>
    <w:rsid w:val="004D1A29"/>
    <w:rsid w:val="004D1CA7"/>
    <w:rsid w:val="004D225A"/>
    <w:rsid w:val="004D2C87"/>
    <w:rsid w:val="004D2CA1"/>
    <w:rsid w:val="004D30C8"/>
    <w:rsid w:val="004D33D4"/>
    <w:rsid w:val="004D483E"/>
    <w:rsid w:val="004D5128"/>
    <w:rsid w:val="004D5D5B"/>
    <w:rsid w:val="004D68E2"/>
    <w:rsid w:val="004D6943"/>
    <w:rsid w:val="004D6AC7"/>
    <w:rsid w:val="004D716B"/>
    <w:rsid w:val="004D7363"/>
    <w:rsid w:val="004D7E48"/>
    <w:rsid w:val="004E04EA"/>
    <w:rsid w:val="004E0633"/>
    <w:rsid w:val="004E13B3"/>
    <w:rsid w:val="004E1680"/>
    <w:rsid w:val="004E1945"/>
    <w:rsid w:val="004E1A16"/>
    <w:rsid w:val="004E1ED2"/>
    <w:rsid w:val="004E1EEE"/>
    <w:rsid w:val="004E3530"/>
    <w:rsid w:val="004E403A"/>
    <w:rsid w:val="004E4AD0"/>
    <w:rsid w:val="004E50C6"/>
    <w:rsid w:val="004E53CE"/>
    <w:rsid w:val="004E5417"/>
    <w:rsid w:val="004E5BAD"/>
    <w:rsid w:val="004E5F40"/>
    <w:rsid w:val="004E61E3"/>
    <w:rsid w:val="004E62B9"/>
    <w:rsid w:val="004E65D3"/>
    <w:rsid w:val="004E6B28"/>
    <w:rsid w:val="004E7C12"/>
    <w:rsid w:val="004F0140"/>
    <w:rsid w:val="004F16BD"/>
    <w:rsid w:val="004F183A"/>
    <w:rsid w:val="004F1BBC"/>
    <w:rsid w:val="004F1E95"/>
    <w:rsid w:val="004F228E"/>
    <w:rsid w:val="004F2678"/>
    <w:rsid w:val="004F2F67"/>
    <w:rsid w:val="004F3860"/>
    <w:rsid w:val="004F41B3"/>
    <w:rsid w:val="004F43E6"/>
    <w:rsid w:val="004F44F9"/>
    <w:rsid w:val="004F4738"/>
    <w:rsid w:val="004F493F"/>
    <w:rsid w:val="004F49C8"/>
    <w:rsid w:val="004F5961"/>
    <w:rsid w:val="004F5D2D"/>
    <w:rsid w:val="004F6E1D"/>
    <w:rsid w:val="004F6F25"/>
    <w:rsid w:val="004F705D"/>
    <w:rsid w:val="004F7417"/>
    <w:rsid w:val="004F7C81"/>
    <w:rsid w:val="005000D6"/>
    <w:rsid w:val="00500122"/>
    <w:rsid w:val="0050018B"/>
    <w:rsid w:val="005003CC"/>
    <w:rsid w:val="00500AA6"/>
    <w:rsid w:val="00501517"/>
    <w:rsid w:val="00501D3D"/>
    <w:rsid w:val="005030EA"/>
    <w:rsid w:val="0050334A"/>
    <w:rsid w:val="00503B02"/>
    <w:rsid w:val="00503E1B"/>
    <w:rsid w:val="005040F9"/>
    <w:rsid w:val="00504683"/>
    <w:rsid w:val="00504794"/>
    <w:rsid w:val="0050499B"/>
    <w:rsid w:val="00504F66"/>
    <w:rsid w:val="00505B15"/>
    <w:rsid w:val="00505EBD"/>
    <w:rsid w:val="00506024"/>
    <w:rsid w:val="00507039"/>
    <w:rsid w:val="0050725E"/>
    <w:rsid w:val="0051008D"/>
    <w:rsid w:val="00511EC1"/>
    <w:rsid w:val="005122D4"/>
    <w:rsid w:val="00512DE9"/>
    <w:rsid w:val="00513355"/>
    <w:rsid w:val="005133D5"/>
    <w:rsid w:val="00513773"/>
    <w:rsid w:val="005139C9"/>
    <w:rsid w:val="005140C1"/>
    <w:rsid w:val="00514297"/>
    <w:rsid w:val="00514667"/>
    <w:rsid w:val="00514F45"/>
    <w:rsid w:val="005153AD"/>
    <w:rsid w:val="005154FA"/>
    <w:rsid w:val="005156CE"/>
    <w:rsid w:val="00515B20"/>
    <w:rsid w:val="00515BC7"/>
    <w:rsid w:val="00515E05"/>
    <w:rsid w:val="00516447"/>
    <w:rsid w:val="00516B2B"/>
    <w:rsid w:val="005179BB"/>
    <w:rsid w:val="005200ED"/>
    <w:rsid w:val="00520365"/>
    <w:rsid w:val="0052052D"/>
    <w:rsid w:val="005211F7"/>
    <w:rsid w:val="0052219D"/>
    <w:rsid w:val="00522CBA"/>
    <w:rsid w:val="00522FDA"/>
    <w:rsid w:val="00523A78"/>
    <w:rsid w:val="00524183"/>
    <w:rsid w:val="0052436C"/>
    <w:rsid w:val="005246B2"/>
    <w:rsid w:val="00524766"/>
    <w:rsid w:val="00525008"/>
    <w:rsid w:val="0052514E"/>
    <w:rsid w:val="005257A0"/>
    <w:rsid w:val="00527155"/>
    <w:rsid w:val="0052754A"/>
    <w:rsid w:val="00527968"/>
    <w:rsid w:val="00527DF4"/>
    <w:rsid w:val="00530050"/>
    <w:rsid w:val="00531868"/>
    <w:rsid w:val="00531A7C"/>
    <w:rsid w:val="00531AF6"/>
    <w:rsid w:val="005329B0"/>
    <w:rsid w:val="00533513"/>
    <w:rsid w:val="0053387C"/>
    <w:rsid w:val="0053424E"/>
    <w:rsid w:val="0053485F"/>
    <w:rsid w:val="00534D01"/>
    <w:rsid w:val="00534E13"/>
    <w:rsid w:val="00536951"/>
    <w:rsid w:val="00536A07"/>
    <w:rsid w:val="00536A9E"/>
    <w:rsid w:val="00536CA2"/>
    <w:rsid w:val="00536E05"/>
    <w:rsid w:val="00536FA4"/>
    <w:rsid w:val="005375CE"/>
    <w:rsid w:val="00537C38"/>
    <w:rsid w:val="00537F33"/>
    <w:rsid w:val="00540282"/>
    <w:rsid w:val="00540730"/>
    <w:rsid w:val="0054113E"/>
    <w:rsid w:val="00541327"/>
    <w:rsid w:val="00541783"/>
    <w:rsid w:val="005421C2"/>
    <w:rsid w:val="005421E5"/>
    <w:rsid w:val="005424CA"/>
    <w:rsid w:val="0054382C"/>
    <w:rsid w:val="00543BB6"/>
    <w:rsid w:val="00543C85"/>
    <w:rsid w:val="00543CFF"/>
    <w:rsid w:val="005440B4"/>
    <w:rsid w:val="00544A51"/>
    <w:rsid w:val="00544B6D"/>
    <w:rsid w:val="005457D2"/>
    <w:rsid w:val="005458A3"/>
    <w:rsid w:val="0054619E"/>
    <w:rsid w:val="00546782"/>
    <w:rsid w:val="00546C1C"/>
    <w:rsid w:val="00546D6A"/>
    <w:rsid w:val="00546D80"/>
    <w:rsid w:val="00547139"/>
    <w:rsid w:val="005473CE"/>
    <w:rsid w:val="0054763D"/>
    <w:rsid w:val="00547670"/>
    <w:rsid w:val="00547B51"/>
    <w:rsid w:val="00547CB0"/>
    <w:rsid w:val="00547DE0"/>
    <w:rsid w:val="00547E0F"/>
    <w:rsid w:val="00547E3E"/>
    <w:rsid w:val="00550191"/>
    <w:rsid w:val="00550C78"/>
    <w:rsid w:val="0055101F"/>
    <w:rsid w:val="00551487"/>
    <w:rsid w:val="0055166F"/>
    <w:rsid w:val="005523E3"/>
    <w:rsid w:val="0055248C"/>
    <w:rsid w:val="00553306"/>
    <w:rsid w:val="005539C4"/>
    <w:rsid w:val="00553B2A"/>
    <w:rsid w:val="00553F4B"/>
    <w:rsid w:val="00554CD2"/>
    <w:rsid w:val="00555A66"/>
    <w:rsid w:val="005564F8"/>
    <w:rsid w:val="00556C8A"/>
    <w:rsid w:val="0055751D"/>
    <w:rsid w:val="00557F90"/>
    <w:rsid w:val="005607EE"/>
    <w:rsid w:val="0056155D"/>
    <w:rsid w:val="00562645"/>
    <w:rsid w:val="0056328E"/>
    <w:rsid w:val="005634AA"/>
    <w:rsid w:val="005635DD"/>
    <w:rsid w:val="00563A5F"/>
    <w:rsid w:val="00563BFC"/>
    <w:rsid w:val="00563EAD"/>
    <w:rsid w:val="005642BE"/>
    <w:rsid w:val="00564936"/>
    <w:rsid w:val="00564A87"/>
    <w:rsid w:val="00564C54"/>
    <w:rsid w:val="00564DFE"/>
    <w:rsid w:val="00564F20"/>
    <w:rsid w:val="005651AC"/>
    <w:rsid w:val="00565F33"/>
    <w:rsid w:val="00567387"/>
    <w:rsid w:val="00567A11"/>
    <w:rsid w:val="00570201"/>
    <w:rsid w:val="00570717"/>
    <w:rsid w:val="005712D9"/>
    <w:rsid w:val="0057133C"/>
    <w:rsid w:val="005719E2"/>
    <w:rsid w:val="00571A96"/>
    <w:rsid w:val="005720D1"/>
    <w:rsid w:val="00572111"/>
    <w:rsid w:val="00572832"/>
    <w:rsid w:val="00573020"/>
    <w:rsid w:val="00573688"/>
    <w:rsid w:val="00573C36"/>
    <w:rsid w:val="00574008"/>
    <w:rsid w:val="00574165"/>
    <w:rsid w:val="00574D32"/>
    <w:rsid w:val="00574F61"/>
    <w:rsid w:val="0057526F"/>
    <w:rsid w:val="005754DF"/>
    <w:rsid w:val="00575B9B"/>
    <w:rsid w:val="00575D01"/>
    <w:rsid w:val="00575E90"/>
    <w:rsid w:val="00575F77"/>
    <w:rsid w:val="0057617D"/>
    <w:rsid w:val="005765E8"/>
    <w:rsid w:val="00576610"/>
    <w:rsid w:val="0057761B"/>
    <w:rsid w:val="00577879"/>
    <w:rsid w:val="00577915"/>
    <w:rsid w:val="00577A4E"/>
    <w:rsid w:val="0058048F"/>
    <w:rsid w:val="0058092B"/>
    <w:rsid w:val="00580A6F"/>
    <w:rsid w:val="00580DA3"/>
    <w:rsid w:val="00581841"/>
    <w:rsid w:val="005819D9"/>
    <w:rsid w:val="005820F8"/>
    <w:rsid w:val="005821AD"/>
    <w:rsid w:val="00582575"/>
    <w:rsid w:val="00582AAA"/>
    <w:rsid w:val="00582ACB"/>
    <w:rsid w:val="00583227"/>
    <w:rsid w:val="00583B93"/>
    <w:rsid w:val="0058441E"/>
    <w:rsid w:val="005860F6"/>
    <w:rsid w:val="0058611B"/>
    <w:rsid w:val="00586397"/>
    <w:rsid w:val="005864F5"/>
    <w:rsid w:val="0058657E"/>
    <w:rsid w:val="005865D3"/>
    <w:rsid w:val="00586811"/>
    <w:rsid w:val="00586F6C"/>
    <w:rsid w:val="005874E3"/>
    <w:rsid w:val="00587A25"/>
    <w:rsid w:val="00587B4A"/>
    <w:rsid w:val="00587C12"/>
    <w:rsid w:val="00587C54"/>
    <w:rsid w:val="00587FA1"/>
    <w:rsid w:val="00591580"/>
    <w:rsid w:val="00591676"/>
    <w:rsid w:val="005916DD"/>
    <w:rsid w:val="00592056"/>
    <w:rsid w:val="005920F2"/>
    <w:rsid w:val="0059243E"/>
    <w:rsid w:val="005925D5"/>
    <w:rsid w:val="005930F4"/>
    <w:rsid w:val="005935AC"/>
    <w:rsid w:val="005944E2"/>
    <w:rsid w:val="005955C2"/>
    <w:rsid w:val="0059562A"/>
    <w:rsid w:val="005956FD"/>
    <w:rsid w:val="00595B88"/>
    <w:rsid w:val="00595C4A"/>
    <w:rsid w:val="005961A3"/>
    <w:rsid w:val="0059628B"/>
    <w:rsid w:val="005964CE"/>
    <w:rsid w:val="00596F86"/>
    <w:rsid w:val="00597121"/>
    <w:rsid w:val="00597553"/>
    <w:rsid w:val="005A056A"/>
    <w:rsid w:val="005A090F"/>
    <w:rsid w:val="005A0942"/>
    <w:rsid w:val="005A0A35"/>
    <w:rsid w:val="005A0B76"/>
    <w:rsid w:val="005A0CDC"/>
    <w:rsid w:val="005A1A1F"/>
    <w:rsid w:val="005A1A3A"/>
    <w:rsid w:val="005A1F99"/>
    <w:rsid w:val="005A2621"/>
    <w:rsid w:val="005A28ED"/>
    <w:rsid w:val="005A2B23"/>
    <w:rsid w:val="005A2BA6"/>
    <w:rsid w:val="005A2F66"/>
    <w:rsid w:val="005A34F5"/>
    <w:rsid w:val="005A350C"/>
    <w:rsid w:val="005A46E4"/>
    <w:rsid w:val="005A4925"/>
    <w:rsid w:val="005A5664"/>
    <w:rsid w:val="005A6191"/>
    <w:rsid w:val="005A6900"/>
    <w:rsid w:val="005A693F"/>
    <w:rsid w:val="005A6B67"/>
    <w:rsid w:val="005A6C96"/>
    <w:rsid w:val="005A72C3"/>
    <w:rsid w:val="005A7D7B"/>
    <w:rsid w:val="005B0736"/>
    <w:rsid w:val="005B074D"/>
    <w:rsid w:val="005B18EB"/>
    <w:rsid w:val="005B2A26"/>
    <w:rsid w:val="005B2CF8"/>
    <w:rsid w:val="005B3453"/>
    <w:rsid w:val="005B34E7"/>
    <w:rsid w:val="005B45F8"/>
    <w:rsid w:val="005B4973"/>
    <w:rsid w:val="005B4C57"/>
    <w:rsid w:val="005B4D92"/>
    <w:rsid w:val="005B5248"/>
    <w:rsid w:val="005B5AA1"/>
    <w:rsid w:val="005B6571"/>
    <w:rsid w:val="005B6723"/>
    <w:rsid w:val="005B6F94"/>
    <w:rsid w:val="005B70A1"/>
    <w:rsid w:val="005B7702"/>
    <w:rsid w:val="005B7DA7"/>
    <w:rsid w:val="005B7F63"/>
    <w:rsid w:val="005C09D9"/>
    <w:rsid w:val="005C19EE"/>
    <w:rsid w:val="005C2079"/>
    <w:rsid w:val="005C247A"/>
    <w:rsid w:val="005C2BCC"/>
    <w:rsid w:val="005C2DF1"/>
    <w:rsid w:val="005C2E19"/>
    <w:rsid w:val="005C2E90"/>
    <w:rsid w:val="005C303E"/>
    <w:rsid w:val="005C35DE"/>
    <w:rsid w:val="005C42AC"/>
    <w:rsid w:val="005C4B23"/>
    <w:rsid w:val="005C6874"/>
    <w:rsid w:val="005C70AB"/>
    <w:rsid w:val="005C7658"/>
    <w:rsid w:val="005C76A0"/>
    <w:rsid w:val="005C76CE"/>
    <w:rsid w:val="005D0967"/>
    <w:rsid w:val="005D12AB"/>
    <w:rsid w:val="005D1784"/>
    <w:rsid w:val="005D1C23"/>
    <w:rsid w:val="005D20B9"/>
    <w:rsid w:val="005D2109"/>
    <w:rsid w:val="005D26FC"/>
    <w:rsid w:val="005D2C92"/>
    <w:rsid w:val="005D2DE1"/>
    <w:rsid w:val="005D3169"/>
    <w:rsid w:val="005D47EE"/>
    <w:rsid w:val="005D4D9F"/>
    <w:rsid w:val="005D5C84"/>
    <w:rsid w:val="005D68C4"/>
    <w:rsid w:val="005D6966"/>
    <w:rsid w:val="005D6D97"/>
    <w:rsid w:val="005D6DFD"/>
    <w:rsid w:val="005D7AE1"/>
    <w:rsid w:val="005D7FB9"/>
    <w:rsid w:val="005E097D"/>
    <w:rsid w:val="005E10A8"/>
    <w:rsid w:val="005E1C96"/>
    <w:rsid w:val="005E36FE"/>
    <w:rsid w:val="005E3B54"/>
    <w:rsid w:val="005E404B"/>
    <w:rsid w:val="005E42FA"/>
    <w:rsid w:val="005E490D"/>
    <w:rsid w:val="005E4AF3"/>
    <w:rsid w:val="005E4D02"/>
    <w:rsid w:val="005E590E"/>
    <w:rsid w:val="005E6C25"/>
    <w:rsid w:val="005E70CF"/>
    <w:rsid w:val="005E7397"/>
    <w:rsid w:val="005E7708"/>
    <w:rsid w:val="005E7979"/>
    <w:rsid w:val="005F06B8"/>
    <w:rsid w:val="005F0A5C"/>
    <w:rsid w:val="005F0DD0"/>
    <w:rsid w:val="005F11BA"/>
    <w:rsid w:val="005F19D7"/>
    <w:rsid w:val="005F1BD0"/>
    <w:rsid w:val="005F246F"/>
    <w:rsid w:val="005F2CE4"/>
    <w:rsid w:val="005F2D9C"/>
    <w:rsid w:val="005F38FB"/>
    <w:rsid w:val="005F4330"/>
    <w:rsid w:val="005F5BFF"/>
    <w:rsid w:val="005F5FFC"/>
    <w:rsid w:val="005F60C7"/>
    <w:rsid w:val="005F7163"/>
    <w:rsid w:val="005F73A2"/>
    <w:rsid w:val="005F7770"/>
    <w:rsid w:val="005F77A4"/>
    <w:rsid w:val="005F7976"/>
    <w:rsid w:val="005F7B01"/>
    <w:rsid w:val="005F7D98"/>
    <w:rsid w:val="006000EB"/>
    <w:rsid w:val="006001FD"/>
    <w:rsid w:val="006002B1"/>
    <w:rsid w:val="00600982"/>
    <w:rsid w:val="00600C7A"/>
    <w:rsid w:val="006016F5"/>
    <w:rsid w:val="006020A7"/>
    <w:rsid w:val="00602362"/>
    <w:rsid w:val="006024D1"/>
    <w:rsid w:val="006028A0"/>
    <w:rsid w:val="00602E02"/>
    <w:rsid w:val="00602F0A"/>
    <w:rsid w:val="00603A4F"/>
    <w:rsid w:val="00603BC1"/>
    <w:rsid w:val="00603CC0"/>
    <w:rsid w:val="00603D08"/>
    <w:rsid w:val="00603F9F"/>
    <w:rsid w:val="0060422C"/>
    <w:rsid w:val="0060433F"/>
    <w:rsid w:val="006044DF"/>
    <w:rsid w:val="00604504"/>
    <w:rsid w:val="00604CF3"/>
    <w:rsid w:val="00604D74"/>
    <w:rsid w:val="0060507D"/>
    <w:rsid w:val="00605DED"/>
    <w:rsid w:val="006066DC"/>
    <w:rsid w:val="00606F7D"/>
    <w:rsid w:val="0060724D"/>
    <w:rsid w:val="00607363"/>
    <w:rsid w:val="00607DDC"/>
    <w:rsid w:val="0061011B"/>
    <w:rsid w:val="006110F2"/>
    <w:rsid w:val="0061143B"/>
    <w:rsid w:val="00611EDD"/>
    <w:rsid w:val="0061208C"/>
    <w:rsid w:val="00612201"/>
    <w:rsid w:val="0061239E"/>
    <w:rsid w:val="00612444"/>
    <w:rsid w:val="00612F03"/>
    <w:rsid w:val="00613BF7"/>
    <w:rsid w:val="0061421B"/>
    <w:rsid w:val="00614567"/>
    <w:rsid w:val="006145E2"/>
    <w:rsid w:val="006166F5"/>
    <w:rsid w:val="00616BB4"/>
    <w:rsid w:val="00616E0D"/>
    <w:rsid w:val="00617035"/>
    <w:rsid w:val="006170C9"/>
    <w:rsid w:val="006175CA"/>
    <w:rsid w:val="00617637"/>
    <w:rsid w:val="006178AB"/>
    <w:rsid w:val="00617AEB"/>
    <w:rsid w:val="006200CE"/>
    <w:rsid w:val="00620500"/>
    <w:rsid w:val="0062157F"/>
    <w:rsid w:val="00621608"/>
    <w:rsid w:val="006216F0"/>
    <w:rsid w:val="00622132"/>
    <w:rsid w:val="006225FE"/>
    <w:rsid w:val="00622CFC"/>
    <w:rsid w:val="00622E0C"/>
    <w:rsid w:val="00623440"/>
    <w:rsid w:val="00623560"/>
    <w:rsid w:val="00623FAB"/>
    <w:rsid w:val="00624050"/>
    <w:rsid w:val="006250D5"/>
    <w:rsid w:val="0062534C"/>
    <w:rsid w:val="00625A8A"/>
    <w:rsid w:val="00626304"/>
    <w:rsid w:val="00626420"/>
    <w:rsid w:val="00626D83"/>
    <w:rsid w:val="00626F3A"/>
    <w:rsid w:val="00627695"/>
    <w:rsid w:val="006276CB"/>
    <w:rsid w:val="00627DD1"/>
    <w:rsid w:val="00627F4A"/>
    <w:rsid w:val="0063055F"/>
    <w:rsid w:val="0063081D"/>
    <w:rsid w:val="00631666"/>
    <w:rsid w:val="00631CBF"/>
    <w:rsid w:val="0063216B"/>
    <w:rsid w:val="006321A3"/>
    <w:rsid w:val="00632711"/>
    <w:rsid w:val="00632735"/>
    <w:rsid w:val="00632DE2"/>
    <w:rsid w:val="00633022"/>
    <w:rsid w:val="00633E91"/>
    <w:rsid w:val="00634665"/>
    <w:rsid w:val="006347AB"/>
    <w:rsid w:val="00634D47"/>
    <w:rsid w:val="00635D49"/>
    <w:rsid w:val="00635E6B"/>
    <w:rsid w:val="00635E77"/>
    <w:rsid w:val="0063655D"/>
    <w:rsid w:val="00637964"/>
    <w:rsid w:val="00637AB9"/>
    <w:rsid w:val="00637CC2"/>
    <w:rsid w:val="00637D88"/>
    <w:rsid w:val="00637F48"/>
    <w:rsid w:val="006400BD"/>
    <w:rsid w:val="0064013F"/>
    <w:rsid w:val="00640443"/>
    <w:rsid w:val="0064076F"/>
    <w:rsid w:val="00642000"/>
    <w:rsid w:val="006421A9"/>
    <w:rsid w:val="006422A0"/>
    <w:rsid w:val="00642720"/>
    <w:rsid w:val="00642B1A"/>
    <w:rsid w:val="00642C64"/>
    <w:rsid w:val="00642D77"/>
    <w:rsid w:val="0064382C"/>
    <w:rsid w:val="006448F6"/>
    <w:rsid w:val="00644BC0"/>
    <w:rsid w:val="00644F14"/>
    <w:rsid w:val="00645253"/>
    <w:rsid w:val="006455F0"/>
    <w:rsid w:val="00645D93"/>
    <w:rsid w:val="00645DEF"/>
    <w:rsid w:val="00646B1B"/>
    <w:rsid w:val="006475C6"/>
    <w:rsid w:val="0064763E"/>
    <w:rsid w:val="006476E8"/>
    <w:rsid w:val="00650347"/>
    <w:rsid w:val="00650389"/>
    <w:rsid w:val="00650F2B"/>
    <w:rsid w:val="00650F41"/>
    <w:rsid w:val="00651994"/>
    <w:rsid w:val="00651ACE"/>
    <w:rsid w:val="00651D77"/>
    <w:rsid w:val="00651E85"/>
    <w:rsid w:val="00651F21"/>
    <w:rsid w:val="006522F2"/>
    <w:rsid w:val="0065269A"/>
    <w:rsid w:val="006529B2"/>
    <w:rsid w:val="00652DB4"/>
    <w:rsid w:val="006532E0"/>
    <w:rsid w:val="0065352E"/>
    <w:rsid w:val="0065375E"/>
    <w:rsid w:val="00653E33"/>
    <w:rsid w:val="00654705"/>
    <w:rsid w:val="00654B25"/>
    <w:rsid w:val="00654B73"/>
    <w:rsid w:val="006553E1"/>
    <w:rsid w:val="00655C2E"/>
    <w:rsid w:val="0065639E"/>
    <w:rsid w:val="006564F4"/>
    <w:rsid w:val="00656BA4"/>
    <w:rsid w:val="00656D98"/>
    <w:rsid w:val="006572C2"/>
    <w:rsid w:val="00657686"/>
    <w:rsid w:val="00657AD1"/>
    <w:rsid w:val="00660178"/>
    <w:rsid w:val="00660512"/>
    <w:rsid w:val="00660647"/>
    <w:rsid w:val="00661E44"/>
    <w:rsid w:val="0066287B"/>
    <w:rsid w:val="006629D5"/>
    <w:rsid w:val="00662B1E"/>
    <w:rsid w:val="006633F9"/>
    <w:rsid w:val="006635AE"/>
    <w:rsid w:val="00663E72"/>
    <w:rsid w:val="00664C26"/>
    <w:rsid w:val="00665417"/>
    <w:rsid w:val="006655F0"/>
    <w:rsid w:val="00665930"/>
    <w:rsid w:val="00665B82"/>
    <w:rsid w:val="006661FD"/>
    <w:rsid w:val="0066628B"/>
    <w:rsid w:val="006665E3"/>
    <w:rsid w:val="00666F2E"/>
    <w:rsid w:val="00667482"/>
    <w:rsid w:val="0066790B"/>
    <w:rsid w:val="00667E8B"/>
    <w:rsid w:val="0067056C"/>
    <w:rsid w:val="006706EF"/>
    <w:rsid w:val="006709B7"/>
    <w:rsid w:val="00670B57"/>
    <w:rsid w:val="00671023"/>
    <w:rsid w:val="006723F1"/>
    <w:rsid w:val="00672808"/>
    <w:rsid w:val="00672A8B"/>
    <w:rsid w:val="00672EE8"/>
    <w:rsid w:val="00673105"/>
    <w:rsid w:val="00673CCD"/>
    <w:rsid w:val="00673D5B"/>
    <w:rsid w:val="006741C6"/>
    <w:rsid w:val="006741D9"/>
    <w:rsid w:val="00674799"/>
    <w:rsid w:val="00674E79"/>
    <w:rsid w:val="00674E8C"/>
    <w:rsid w:val="00674F15"/>
    <w:rsid w:val="0067543D"/>
    <w:rsid w:val="00675507"/>
    <w:rsid w:val="00677053"/>
    <w:rsid w:val="006800B4"/>
    <w:rsid w:val="006802E3"/>
    <w:rsid w:val="006803C7"/>
    <w:rsid w:val="0068055D"/>
    <w:rsid w:val="00680C90"/>
    <w:rsid w:val="00681CAD"/>
    <w:rsid w:val="00681E58"/>
    <w:rsid w:val="00682786"/>
    <w:rsid w:val="00682976"/>
    <w:rsid w:val="006829A4"/>
    <w:rsid w:val="006832DF"/>
    <w:rsid w:val="006838F9"/>
    <w:rsid w:val="00684031"/>
    <w:rsid w:val="00684294"/>
    <w:rsid w:val="006846C0"/>
    <w:rsid w:val="00684720"/>
    <w:rsid w:val="00684860"/>
    <w:rsid w:val="00684E25"/>
    <w:rsid w:val="00685298"/>
    <w:rsid w:val="0068552B"/>
    <w:rsid w:val="006855D9"/>
    <w:rsid w:val="00685652"/>
    <w:rsid w:val="00685AD8"/>
    <w:rsid w:val="00685C02"/>
    <w:rsid w:val="00685D6C"/>
    <w:rsid w:val="00685D82"/>
    <w:rsid w:val="00685E56"/>
    <w:rsid w:val="00685E74"/>
    <w:rsid w:val="00685EFF"/>
    <w:rsid w:val="0068613B"/>
    <w:rsid w:val="00686762"/>
    <w:rsid w:val="006876E0"/>
    <w:rsid w:val="00690487"/>
    <w:rsid w:val="0069125A"/>
    <w:rsid w:val="00691891"/>
    <w:rsid w:val="00691B4D"/>
    <w:rsid w:val="006923AA"/>
    <w:rsid w:val="00692855"/>
    <w:rsid w:val="00692D33"/>
    <w:rsid w:val="00692FA3"/>
    <w:rsid w:val="00693B3E"/>
    <w:rsid w:val="00694A55"/>
    <w:rsid w:val="00695874"/>
    <w:rsid w:val="00695A7C"/>
    <w:rsid w:val="00696148"/>
    <w:rsid w:val="00696D50"/>
    <w:rsid w:val="0069712B"/>
    <w:rsid w:val="00697198"/>
    <w:rsid w:val="00697309"/>
    <w:rsid w:val="006978D1"/>
    <w:rsid w:val="00697D19"/>
    <w:rsid w:val="00697EB5"/>
    <w:rsid w:val="006A1220"/>
    <w:rsid w:val="006A1432"/>
    <w:rsid w:val="006A14E7"/>
    <w:rsid w:val="006A152B"/>
    <w:rsid w:val="006A2189"/>
    <w:rsid w:val="006A23DB"/>
    <w:rsid w:val="006A2724"/>
    <w:rsid w:val="006A2D58"/>
    <w:rsid w:val="006A418A"/>
    <w:rsid w:val="006A4B74"/>
    <w:rsid w:val="006A52FA"/>
    <w:rsid w:val="006A5344"/>
    <w:rsid w:val="006A581E"/>
    <w:rsid w:val="006A5DC6"/>
    <w:rsid w:val="006A7283"/>
    <w:rsid w:val="006A7919"/>
    <w:rsid w:val="006A7B34"/>
    <w:rsid w:val="006B00AD"/>
    <w:rsid w:val="006B063D"/>
    <w:rsid w:val="006B09D4"/>
    <w:rsid w:val="006B0B8D"/>
    <w:rsid w:val="006B0BAA"/>
    <w:rsid w:val="006B0DC8"/>
    <w:rsid w:val="006B1792"/>
    <w:rsid w:val="006B1CE1"/>
    <w:rsid w:val="006B1F3E"/>
    <w:rsid w:val="006B2306"/>
    <w:rsid w:val="006B258D"/>
    <w:rsid w:val="006B2D09"/>
    <w:rsid w:val="006B2DC9"/>
    <w:rsid w:val="006B341D"/>
    <w:rsid w:val="006B348E"/>
    <w:rsid w:val="006B3BEA"/>
    <w:rsid w:val="006B4072"/>
    <w:rsid w:val="006B447B"/>
    <w:rsid w:val="006B47AE"/>
    <w:rsid w:val="006B4B22"/>
    <w:rsid w:val="006B537F"/>
    <w:rsid w:val="006B5566"/>
    <w:rsid w:val="006B5936"/>
    <w:rsid w:val="006B619B"/>
    <w:rsid w:val="006B6F2F"/>
    <w:rsid w:val="006B6F62"/>
    <w:rsid w:val="006B7823"/>
    <w:rsid w:val="006B7DDB"/>
    <w:rsid w:val="006C0059"/>
    <w:rsid w:val="006C0C73"/>
    <w:rsid w:val="006C0DC8"/>
    <w:rsid w:val="006C202B"/>
    <w:rsid w:val="006C2789"/>
    <w:rsid w:val="006C2B83"/>
    <w:rsid w:val="006C357D"/>
    <w:rsid w:val="006C4976"/>
    <w:rsid w:val="006C5FCD"/>
    <w:rsid w:val="006C60D1"/>
    <w:rsid w:val="006C61DE"/>
    <w:rsid w:val="006C623E"/>
    <w:rsid w:val="006C75EF"/>
    <w:rsid w:val="006C7FBD"/>
    <w:rsid w:val="006D01F8"/>
    <w:rsid w:val="006D0530"/>
    <w:rsid w:val="006D057D"/>
    <w:rsid w:val="006D058E"/>
    <w:rsid w:val="006D08E1"/>
    <w:rsid w:val="006D117A"/>
    <w:rsid w:val="006D144F"/>
    <w:rsid w:val="006D161B"/>
    <w:rsid w:val="006D1FFF"/>
    <w:rsid w:val="006D2076"/>
    <w:rsid w:val="006D2605"/>
    <w:rsid w:val="006D279D"/>
    <w:rsid w:val="006D30A2"/>
    <w:rsid w:val="006D38C0"/>
    <w:rsid w:val="006D424E"/>
    <w:rsid w:val="006D4576"/>
    <w:rsid w:val="006D4DA6"/>
    <w:rsid w:val="006D4EC1"/>
    <w:rsid w:val="006D5904"/>
    <w:rsid w:val="006D5D42"/>
    <w:rsid w:val="006D64E5"/>
    <w:rsid w:val="006D6B3B"/>
    <w:rsid w:val="006D6BA7"/>
    <w:rsid w:val="006D70E0"/>
    <w:rsid w:val="006D710D"/>
    <w:rsid w:val="006D7326"/>
    <w:rsid w:val="006D750B"/>
    <w:rsid w:val="006D7C15"/>
    <w:rsid w:val="006D7D80"/>
    <w:rsid w:val="006E05AC"/>
    <w:rsid w:val="006E34C8"/>
    <w:rsid w:val="006E34E9"/>
    <w:rsid w:val="006E359E"/>
    <w:rsid w:val="006E4778"/>
    <w:rsid w:val="006E4D54"/>
    <w:rsid w:val="006E5760"/>
    <w:rsid w:val="006E5A6B"/>
    <w:rsid w:val="006E60FE"/>
    <w:rsid w:val="006E627C"/>
    <w:rsid w:val="006E6D23"/>
    <w:rsid w:val="006E6E61"/>
    <w:rsid w:val="006E710E"/>
    <w:rsid w:val="006E73BD"/>
    <w:rsid w:val="006E78BE"/>
    <w:rsid w:val="006E7AF7"/>
    <w:rsid w:val="006F0806"/>
    <w:rsid w:val="006F0F9D"/>
    <w:rsid w:val="006F13E5"/>
    <w:rsid w:val="006F1939"/>
    <w:rsid w:val="006F24C4"/>
    <w:rsid w:val="006F271A"/>
    <w:rsid w:val="006F2E05"/>
    <w:rsid w:val="006F30B6"/>
    <w:rsid w:val="006F4215"/>
    <w:rsid w:val="006F4E35"/>
    <w:rsid w:val="006F514E"/>
    <w:rsid w:val="006F5217"/>
    <w:rsid w:val="006F56CF"/>
    <w:rsid w:val="006F5A1B"/>
    <w:rsid w:val="006F5E73"/>
    <w:rsid w:val="006F60C5"/>
    <w:rsid w:val="006F66A0"/>
    <w:rsid w:val="006F6DA6"/>
    <w:rsid w:val="006F6EAE"/>
    <w:rsid w:val="006F7475"/>
    <w:rsid w:val="006F7E12"/>
    <w:rsid w:val="007000B8"/>
    <w:rsid w:val="007001BD"/>
    <w:rsid w:val="007008A9"/>
    <w:rsid w:val="00700AC0"/>
    <w:rsid w:val="00701604"/>
    <w:rsid w:val="007017E7"/>
    <w:rsid w:val="0070267B"/>
    <w:rsid w:val="007030AA"/>
    <w:rsid w:val="00703959"/>
    <w:rsid w:val="00703AF1"/>
    <w:rsid w:val="00703DEB"/>
    <w:rsid w:val="007040BE"/>
    <w:rsid w:val="00704396"/>
    <w:rsid w:val="0070444F"/>
    <w:rsid w:val="007048FF"/>
    <w:rsid w:val="00704E75"/>
    <w:rsid w:val="00705B6A"/>
    <w:rsid w:val="00705BE7"/>
    <w:rsid w:val="00706034"/>
    <w:rsid w:val="00706AEB"/>
    <w:rsid w:val="00710548"/>
    <w:rsid w:val="00710AA2"/>
    <w:rsid w:val="00710F50"/>
    <w:rsid w:val="007117C7"/>
    <w:rsid w:val="00711971"/>
    <w:rsid w:val="00711A9E"/>
    <w:rsid w:val="00711C0D"/>
    <w:rsid w:val="00712227"/>
    <w:rsid w:val="00712C1A"/>
    <w:rsid w:val="00712E51"/>
    <w:rsid w:val="007136D1"/>
    <w:rsid w:val="007137F6"/>
    <w:rsid w:val="00713D72"/>
    <w:rsid w:val="007142E5"/>
    <w:rsid w:val="0071488A"/>
    <w:rsid w:val="00714CE3"/>
    <w:rsid w:val="00715B19"/>
    <w:rsid w:val="00715D1F"/>
    <w:rsid w:val="00716039"/>
    <w:rsid w:val="0071661D"/>
    <w:rsid w:val="007167E3"/>
    <w:rsid w:val="00716AAD"/>
    <w:rsid w:val="00716CD3"/>
    <w:rsid w:val="00716FCC"/>
    <w:rsid w:val="007174FA"/>
    <w:rsid w:val="00717F53"/>
    <w:rsid w:val="00717F97"/>
    <w:rsid w:val="0072042F"/>
    <w:rsid w:val="00720562"/>
    <w:rsid w:val="00720626"/>
    <w:rsid w:val="00720B85"/>
    <w:rsid w:val="007213F2"/>
    <w:rsid w:val="0072141E"/>
    <w:rsid w:val="00721645"/>
    <w:rsid w:val="0072166D"/>
    <w:rsid w:val="007216A3"/>
    <w:rsid w:val="0072187D"/>
    <w:rsid w:val="00721C2D"/>
    <w:rsid w:val="00721C9E"/>
    <w:rsid w:val="00723230"/>
    <w:rsid w:val="00723E2E"/>
    <w:rsid w:val="00724394"/>
    <w:rsid w:val="00724ADD"/>
    <w:rsid w:val="00725312"/>
    <w:rsid w:val="0072536C"/>
    <w:rsid w:val="007258A9"/>
    <w:rsid w:val="00725944"/>
    <w:rsid w:val="00725A1A"/>
    <w:rsid w:val="00725EC9"/>
    <w:rsid w:val="00726861"/>
    <w:rsid w:val="00726873"/>
    <w:rsid w:val="0072724F"/>
    <w:rsid w:val="0072728E"/>
    <w:rsid w:val="007276FA"/>
    <w:rsid w:val="00727721"/>
    <w:rsid w:val="00727949"/>
    <w:rsid w:val="007279C4"/>
    <w:rsid w:val="00731DAF"/>
    <w:rsid w:val="00731E8E"/>
    <w:rsid w:val="0073294F"/>
    <w:rsid w:val="00732BEE"/>
    <w:rsid w:val="007342BF"/>
    <w:rsid w:val="007342EA"/>
    <w:rsid w:val="00734CAE"/>
    <w:rsid w:val="00734DE7"/>
    <w:rsid w:val="00735276"/>
    <w:rsid w:val="00735688"/>
    <w:rsid w:val="00736DAC"/>
    <w:rsid w:val="00737553"/>
    <w:rsid w:val="00737600"/>
    <w:rsid w:val="007376FA"/>
    <w:rsid w:val="00737789"/>
    <w:rsid w:val="00737F43"/>
    <w:rsid w:val="0074046B"/>
    <w:rsid w:val="007406D2"/>
    <w:rsid w:val="00740AE9"/>
    <w:rsid w:val="00740BF4"/>
    <w:rsid w:val="0074110A"/>
    <w:rsid w:val="00741720"/>
    <w:rsid w:val="00741835"/>
    <w:rsid w:val="00741AE7"/>
    <w:rsid w:val="00741F58"/>
    <w:rsid w:val="00741F81"/>
    <w:rsid w:val="00742370"/>
    <w:rsid w:val="00742B20"/>
    <w:rsid w:val="00743296"/>
    <w:rsid w:val="007437F9"/>
    <w:rsid w:val="00743CF8"/>
    <w:rsid w:val="00744297"/>
    <w:rsid w:val="007443CD"/>
    <w:rsid w:val="007444D1"/>
    <w:rsid w:val="007445DF"/>
    <w:rsid w:val="00744692"/>
    <w:rsid w:val="007448EC"/>
    <w:rsid w:val="00744B37"/>
    <w:rsid w:val="0074505A"/>
    <w:rsid w:val="00747096"/>
    <w:rsid w:val="00747A3A"/>
    <w:rsid w:val="00747B18"/>
    <w:rsid w:val="00747D1A"/>
    <w:rsid w:val="00747EB1"/>
    <w:rsid w:val="00747FA5"/>
    <w:rsid w:val="007504DC"/>
    <w:rsid w:val="007505CD"/>
    <w:rsid w:val="00750AD3"/>
    <w:rsid w:val="00750C29"/>
    <w:rsid w:val="007520E6"/>
    <w:rsid w:val="00753020"/>
    <w:rsid w:val="00753628"/>
    <w:rsid w:val="00753ABB"/>
    <w:rsid w:val="00753C02"/>
    <w:rsid w:val="00753FD1"/>
    <w:rsid w:val="00754E75"/>
    <w:rsid w:val="00755494"/>
    <w:rsid w:val="007560B4"/>
    <w:rsid w:val="00756A0B"/>
    <w:rsid w:val="00756B4B"/>
    <w:rsid w:val="0075757B"/>
    <w:rsid w:val="00757BC3"/>
    <w:rsid w:val="00757CF9"/>
    <w:rsid w:val="00757FD2"/>
    <w:rsid w:val="00760F47"/>
    <w:rsid w:val="00761373"/>
    <w:rsid w:val="00761677"/>
    <w:rsid w:val="007618A5"/>
    <w:rsid w:val="00761A11"/>
    <w:rsid w:val="00762884"/>
    <w:rsid w:val="00762BAF"/>
    <w:rsid w:val="007631A3"/>
    <w:rsid w:val="007632F2"/>
    <w:rsid w:val="007634C8"/>
    <w:rsid w:val="007637CE"/>
    <w:rsid w:val="007640D4"/>
    <w:rsid w:val="007642D4"/>
    <w:rsid w:val="007643DC"/>
    <w:rsid w:val="00764494"/>
    <w:rsid w:val="0076558C"/>
    <w:rsid w:val="00765A85"/>
    <w:rsid w:val="00765BFB"/>
    <w:rsid w:val="00765E54"/>
    <w:rsid w:val="00766135"/>
    <w:rsid w:val="00766A8A"/>
    <w:rsid w:val="00767BB9"/>
    <w:rsid w:val="00767C03"/>
    <w:rsid w:val="00767C31"/>
    <w:rsid w:val="00767D5D"/>
    <w:rsid w:val="00770587"/>
    <w:rsid w:val="00770FAD"/>
    <w:rsid w:val="00771274"/>
    <w:rsid w:val="0077167D"/>
    <w:rsid w:val="00771F88"/>
    <w:rsid w:val="00773778"/>
    <w:rsid w:val="00773DDD"/>
    <w:rsid w:val="007751A9"/>
    <w:rsid w:val="007758A5"/>
    <w:rsid w:val="00776465"/>
    <w:rsid w:val="007767ED"/>
    <w:rsid w:val="00776E30"/>
    <w:rsid w:val="00777196"/>
    <w:rsid w:val="00777635"/>
    <w:rsid w:val="0077764E"/>
    <w:rsid w:val="00777A64"/>
    <w:rsid w:val="00777A8E"/>
    <w:rsid w:val="0078003A"/>
    <w:rsid w:val="00780425"/>
    <w:rsid w:val="00780601"/>
    <w:rsid w:val="0078079A"/>
    <w:rsid w:val="007809DB"/>
    <w:rsid w:val="00780D98"/>
    <w:rsid w:val="00780DF0"/>
    <w:rsid w:val="007810B8"/>
    <w:rsid w:val="0078167C"/>
    <w:rsid w:val="0078174F"/>
    <w:rsid w:val="00781D44"/>
    <w:rsid w:val="00782022"/>
    <w:rsid w:val="007821C8"/>
    <w:rsid w:val="007835F6"/>
    <w:rsid w:val="007842E8"/>
    <w:rsid w:val="007843D0"/>
    <w:rsid w:val="0078449C"/>
    <w:rsid w:val="00784DA4"/>
    <w:rsid w:val="00785353"/>
    <w:rsid w:val="00785AEF"/>
    <w:rsid w:val="00785E7A"/>
    <w:rsid w:val="00786571"/>
    <w:rsid w:val="007866BA"/>
    <w:rsid w:val="007868F4"/>
    <w:rsid w:val="00786B82"/>
    <w:rsid w:val="00786F99"/>
    <w:rsid w:val="00787010"/>
    <w:rsid w:val="0078734F"/>
    <w:rsid w:val="00787F49"/>
    <w:rsid w:val="007902E1"/>
    <w:rsid w:val="0079076A"/>
    <w:rsid w:val="00791447"/>
    <w:rsid w:val="00791A61"/>
    <w:rsid w:val="00792061"/>
    <w:rsid w:val="007933B9"/>
    <w:rsid w:val="0079365C"/>
    <w:rsid w:val="00793FCF"/>
    <w:rsid w:val="0079498B"/>
    <w:rsid w:val="00794B87"/>
    <w:rsid w:val="00794B96"/>
    <w:rsid w:val="0079597F"/>
    <w:rsid w:val="00797093"/>
    <w:rsid w:val="007972E3"/>
    <w:rsid w:val="007A0D9B"/>
    <w:rsid w:val="007A0E25"/>
    <w:rsid w:val="007A11D3"/>
    <w:rsid w:val="007A192D"/>
    <w:rsid w:val="007A1D34"/>
    <w:rsid w:val="007A1E80"/>
    <w:rsid w:val="007A25B7"/>
    <w:rsid w:val="007A2A09"/>
    <w:rsid w:val="007A2B4F"/>
    <w:rsid w:val="007A2BA5"/>
    <w:rsid w:val="007A2D5C"/>
    <w:rsid w:val="007A3503"/>
    <w:rsid w:val="007A411A"/>
    <w:rsid w:val="007A5533"/>
    <w:rsid w:val="007A5694"/>
    <w:rsid w:val="007A5AC2"/>
    <w:rsid w:val="007A5E99"/>
    <w:rsid w:val="007A67DB"/>
    <w:rsid w:val="007A6FBA"/>
    <w:rsid w:val="007A7402"/>
    <w:rsid w:val="007A75A4"/>
    <w:rsid w:val="007A7813"/>
    <w:rsid w:val="007A7D23"/>
    <w:rsid w:val="007A7D7B"/>
    <w:rsid w:val="007B021A"/>
    <w:rsid w:val="007B0ED8"/>
    <w:rsid w:val="007B1639"/>
    <w:rsid w:val="007B23D1"/>
    <w:rsid w:val="007B2513"/>
    <w:rsid w:val="007B2880"/>
    <w:rsid w:val="007B38CD"/>
    <w:rsid w:val="007B4E9A"/>
    <w:rsid w:val="007B5B64"/>
    <w:rsid w:val="007B610E"/>
    <w:rsid w:val="007B61BB"/>
    <w:rsid w:val="007B6310"/>
    <w:rsid w:val="007B7321"/>
    <w:rsid w:val="007B73B1"/>
    <w:rsid w:val="007B74C5"/>
    <w:rsid w:val="007B7872"/>
    <w:rsid w:val="007C01DD"/>
    <w:rsid w:val="007C08BB"/>
    <w:rsid w:val="007C0EAB"/>
    <w:rsid w:val="007C12DD"/>
    <w:rsid w:val="007C14BE"/>
    <w:rsid w:val="007C18E5"/>
    <w:rsid w:val="007C1AB8"/>
    <w:rsid w:val="007C1DBD"/>
    <w:rsid w:val="007C203B"/>
    <w:rsid w:val="007C2CF1"/>
    <w:rsid w:val="007C3B4A"/>
    <w:rsid w:val="007C42A1"/>
    <w:rsid w:val="007C5647"/>
    <w:rsid w:val="007C580C"/>
    <w:rsid w:val="007C5AF1"/>
    <w:rsid w:val="007C5CAA"/>
    <w:rsid w:val="007C639D"/>
    <w:rsid w:val="007C650A"/>
    <w:rsid w:val="007C692E"/>
    <w:rsid w:val="007C6C90"/>
    <w:rsid w:val="007C7418"/>
    <w:rsid w:val="007C7995"/>
    <w:rsid w:val="007C7AB9"/>
    <w:rsid w:val="007D030A"/>
    <w:rsid w:val="007D03B1"/>
    <w:rsid w:val="007D064C"/>
    <w:rsid w:val="007D0E1D"/>
    <w:rsid w:val="007D0FE9"/>
    <w:rsid w:val="007D13F7"/>
    <w:rsid w:val="007D1DA3"/>
    <w:rsid w:val="007D1ED7"/>
    <w:rsid w:val="007D1ED9"/>
    <w:rsid w:val="007D2DF8"/>
    <w:rsid w:val="007D3ADF"/>
    <w:rsid w:val="007D3B61"/>
    <w:rsid w:val="007D4B78"/>
    <w:rsid w:val="007D4C79"/>
    <w:rsid w:val="007D53F1"/>
    <w:rsid w:val="007D588B"/>
    <w:rsid w:val="007D5A77"/>
    <w:rsid w:val="007D5B34"/>
    <w:rsid w:val="007D5DED"/>
    <w:rsid w:val="007D63AE"/>
    <w:rsid w:val="007D69BA"/>
    <w:rsid w:val="007D7339"/>
    <w:rsid w:val="007D75D5"/>
    <w:rsid w:val="007D75FB"/>
    <w:rsid w:val="007D7725"/>
    <w:rsid w:val="007D7A03"/>
    <w:rsid w:val="007D7C69"/>
    <w:rsid w:val="007E0C70"/>
    <w:rsid w:val="007E0F7C"/>
    <w:rsid w:val="007E13A7"/>
    <w:rsid w:val="007E22DA"/>
    <w:rsid w:val="007E2531"/>
    <w:rsid w:val="007E33B1"/>
    <w:rsid w:val="007E3731"/>
    <w:rsid w:val="007E3CB9"/>
    <w:rsid w:val="007E3FA2"/>
    <w:rsid w:val="007E4126"/>
    <w:rsid w:val="007E4177"/>
    <w:rsid w:val="007E44B0"/>
    <w:rsid w:val="007E4F4D"/>
    <w:rsid w:val="007E51A4"/>
    <w:rsid w:val="007E5EA6"/>
    <w:rsid w:val="007E68D0"/>
    <w:rsid w:val="007E75E8"/>
    <w:rsid w:val="007E7CF9"/>
    <w:rsid w:val="007F07D0"/>
    <w:rsid w:val="007F107C"/>
    <w:rsid w:val="007F1117"/>
    <w:rsid w:val="007F1394"/>
    <w:rsid w:val="007F23A6"/>
    <w:rsid w:val="007F25A4"/>
    <w:rsid w:val="007F28D2"/>
    <w:rsid w:val="007F2DF8"/>
    <w:rsid w:val="007F3940"/>
    <w:rsid w:val="007F39ED"/>
    <w:rsid w:val="007F446D"/>
    <w:rsid w:val="007F467B"/>
    <w:rsid w:val="007F4C8D"/>
    <w:rsid w:val="007F4D59"/>
    <w:rsid w:val="007F4EE7"/>
    <w:rsid w:val="007F55FF"/>
    <w:rsid w:val="007F5686"/>
    <w:rsid w:val="007F568A"/>
    <w:rsid w:val="007F58F9"/>
    <w:rsid w:val="007F5D3B"/>
    <w:rsid w:val="007F5E0B"/>
    <w:rsid w:val="007F656C"/>
    <w:rsid w:val="007F69B4"/>
    <w:rsid w:val="007F6A77"/>
    <w:rsid w:val="007F74BA"/>
    <w:rsid w:val="007F7989"/>
    <w:rsid w:val="007F7A8B"/>
    <w:rsid w:val="008012B7"/>
    <w:rsid w:val="00801424"/>
    <w:rsid w:val="008014E9"/>
    <w:rsid w:val="00801833"/>
    <w:rsid w:val="00801DBF"/>
    <w:rsid w:val="00801E34"/>
    <w:rsid w:val="008024B3"/>
    <w:rsid w:val="00802B5F"/>
    <w:rsid w:val="00802DE4"/>
    <w:rsid w:val="0080318C"/>
    <w:rsid w:val="0080355C"/>
    <w:rsid w:val="00803736"/>
    <w:rsid w:val="00803C00"/>
    <w:rsid w:val="00804142"/>
    <w:rsid w:val="00804241"/>
    <w:rsid w:val="008047AC"/>
    <w:rsid w:val="00804BD4"/>
    <w:rsid w:val="00805A52"/>
    <w:rsid w:val="008066EB"/>
    <w:rsid w:val="00806A24"/>
    <w:rsid w:val="00806CC9"/>
    <w:rsid w:val="00807F76"/>
    <w:rsid w:val="0081024D"/>
    <w:rsid w:val="00810B27"/>
    <w:rsid w:val="00811708"/>
    <w:rsid w:val="00812490"/>
    <w:rsid w:val="008126DC"/>
    <w:rsid w:val="00812B9F"/>
    <w:rsid w:val="00812D15"/>
    <w:rsid w:val="00812E5E"/>
    <w:rsid w:val="0081329B"/>
    <w:rsid w:val="00813A43"/>
    <w:rsid w:val="00814551"/>
    <w:rsid w:val="00814AEF"/>
    <w:rsid w:val="00814C01"/>
    <w:rsid w:val="008152ED"/>
    <w:rsid w:val="00815324"/>
    <w:rsid w:val="0081552B"/>
    <w:rsid w:val="00815650"/>
    <w:rsid w:val="008158FF"/>
    <w:rsid w:val="00817A5A"/>
    <w:rsid w:val="00817F12"/>
    <w:rsid w:val="00820342"/>
    <w:rsid w:val="00821714"/>
    <w:rsid w:val="00821727"/>
    <w:rsid w:val="008217FC"/>
    <w:rsid w:val="00821A52"/>
    <w:rsid w:val="00821BF6"/>
    <w:rsid w:val="00822014"/>
    <w:rsid w:val="00822214"/>
    <w:rsid w:val="00822986"/>
    <w:rsid w:val="00822E20"/>
    <w:rsid w:val="00822EB5"/>
    <w:rsid w:val="0082314C"/>
    <w:rsid w:val="00823536"/>
    <w:rsid w:val="00823701"/>
    <w:rsid w:val="00823DCA"/>
    <w:rsid w:val="00824741"/>
    <w:rsid w:val="00824B36"/>
    <w:rsid w:val="00824CBE"/>
    <w:rsid w:val="008252C0"/>
    <w:rsid w:val="008257BA"/>
    <w:rsid w:val="00825831"/>
    <w:rsid w:val="00825BB2"/>
    <w:rsid w:val="00826042"/>
    <w:rsid w:val="008261EF"/>
    <w:rsid w:val="00826445"/>
    <w:rsid w:val="00826DD8"/>
    <w:rsid w:val="00830433"/>
    <w:rsid w:val="008307B8"/>
    <w:rsid w:val="00830B99"/>
    <w:rsid w:val="00832646"/>
    <w:rsid w:val="0083322B"/>
    <w:rsid w:val="008335A9"/>
    <w:rsid w:val="0083396A"/>
    <w:rsid w:val="00833987"/>
    <w:rsid w:val="00834665"/>
    <w:rsid w:val="00834DFA"/>
    <w:rsid w:val="0083502F"/>
    <w:rsid w:val="008350EA"/>
    <w:rsid w:val="00836D73"/>
    <w:rsid w:val="00837298"/>
    <w:rsid w:val="00837BD4"/>
    <w:rsid w:val="00837C33"/>
    <w:rsid w:val="0084035F"/>
    <w:rsid w:val="00840371"/>
    <w:rsid w:val="008409E9"/>
    <w:rsid w:val="00840DF2"/>
    <w:rsid w:val="00840F13"/>
    <w:rsid w:val="00840FC3"/>
    <w:rsid w:val="00841404"/>
    <w:rsid w:val="008416AF"/>
    <w:rsid w:val="00841ADD"/>
    <w:rsid w:val="00841CB0"/>
    <w:rsid w:val="008424DD"/>
    <w:rsid w:val="008428B5"/>
    <w:rsid w:val="00842BAF"/>
    <w:rsid w:val="00842DAE"/>
    <w:rsid w:val="0084370F"/>
    <w:rsid w:val="00844162"/>
    <w:rsid w:val="00844C06"/>
    <w:rsid w:val="00844D67"/>
    <w:rsid w:val="008453E8"/>
    <w:rsid w:val="00845997"/>
    <w:rsid w:val="00845E32"/>
    <w:rsid w:val="00846124"/>
    <w:rsid w:val="0084642D"/>
    <w:rsid w:val="0084683C"/>
    <w:rsid w:val="00846C3E"/>
    <w:rsid w:val="00847234"/>
    <w:rsid w:val="0084741A"/>
    <w:rsid w:val="00847930"/>
    <w:rsid w:val="00847F47"/>
    <w:rsid w:val="008507AA"/>
    <w:rsid w:val="008511FB"/>
    <w:rsid w:val="00851814"/>
    <w:rsid w:val="008531E2"/>
    <w:rsid w:val="00853E2E"/>
    <w:rsid w:val="00854BB3"/>
    <w:rsid w:val="0085631B"/>
    <w:rsid w:val="00857F9C"/>
    <w:rsid w:val="00860496"/>
    <w:rsid w:val="00861A54"/>
    <w:rsid w:val="00861B77"/>
    <w:rsid w:val="00861CBB"/>
    <w:rsid w:val="00861E0F"/>
    <w:rsid w:val="008620A1"/>
    <w:rsid w:val="00862405"/>
    <w:rsid w:val="008630CC"/>
    <w:rsid w:val="00863897"/>
    <w:rsid w:val="0086397C"/>
    <w:rsid w:val="00863A2D"/>
    <w:rsid w:val="00863BD4"/>
    <w:rsid w:val="00863C98"/>
    <w:rsid w:val="00864208"/>
    <w:rsid w:val="008643E4"/>
    <w:rsid w:val="00864529"/>
    <w:rsid w:val="00864611"/>
    <w:rsid w:val="00864AC5"/>
    <w:rsid w:val="00864AD4"/>
    <w:rsid w:val="00865B39"/>
    <w:rsid w:val="00865C7F"/>
    <w:rsid w:val="00865F7A"/>
    <w:rsid w:val="008665A2"/>
    <w:rsid w:val="008666DC"/>
    <w:rsid w:val="008669ED"/>
    <w:rsid w:val="00866BB8"/>
    <w:rsid w:val="0086753C"/>
    <w:rsid w:val="0086780F"/>
    <w:rsid w:val="0087009D"/>
    <w:rsid w:val="008702CB"/>
    <w:rsid w:val="00870CB6"/>
    <w:rsid w:val="008714C9"/>
    <w:rsid w:val="00871E08"/>
    <w:rsid w:val="0087265E"/>
    <w:rsid w:val="008727B2"/>
    <w:rsid w:val="00873517"/>
    <w:rsid w:val="00873866"/>
    <w:rsid w:val="008741F9"/>
    <w:rsid w:val="0087481F"/>
    <w:rsid w:val="00874A3B"/>
    <w:rsid w:val="00874F72"/>
    <w:rsid w:val="0087514D"/>
    <w:rsid w:val="008752F1"/>
    <w:rsid w:val="00875B30"/>
    <w:rsid w:val="00875FFD"/>
    <w:rsid w:val="0087721E"/>
    <w:rsid w:val="008775FA"/>
    <w:rsid w:val="00877A24"/>
    <w:rsid w:val="00880723"/>
    <w:rsid w:val="00880940"/>
    <w:rsid w:val="00880CBE"/>
    <w:rsid w:val="00880FBF"/>
    <w:rsid w:val="00880FF9"/>
    <w:rsid w:val="00881042"/>
    <w:rsid w:val="008810A5"/>
    <w:rsid w:val="008812AD"/>
    <w:rsid w:val="00881BCC"/>
    <w:rsid w:val="0088203E"/>
    <w:rsid w:val="00882075"/>
    <w:rsid w:val="008820AE"/>
    <w:rsid w:val="00882147"/>
    <w:rsid w:val="0088219F"/>
    <w:rsid w:val="008831EA"/>
    <w:rsid w:val="0088321A"/>
    <w:rsid w:val="008838AC"/>
    <w:rsid w:val="00885A95"/>
    <w:rsid w:val="0088614D"/>
    <w:rsid w:val="00886A42"/>
    <w:rsid w:val="00886D53"/>
    <w:rsid w:val="008872E6"/>
    <w:rsid w:val="0088736D"/>
    <w:rsid w:val="008876D8"/>
    <w:rsid w:val="008908DB"/>
    <w:rsid w:val="008909CF"/>
    <w:rsid w:val="00890B74"/>
    <w:rsid w:val="00890D14"/>
    <w:rsid w:val="00890E2A"/>
    <w:rsid w:val="00891279"/>
    <w:rsid w:val="00891A1F"/>
    <w:rsid w:val="00891BB7"/>
    <w:rsid w:val="00892478"/>
    <w:rsid w:val="00892BA0"/>
    <w:rsid w:val="00892FD6"/>
    <w:rsid w:val="00893314"/>
    <w:rsid w:val="008934AF"/>
    <w:rsid w:val="00894203"/>
    <w:rsid w:val="0089465F"/>
    <w:rsid w:val="008946C8"/>
    <w:rsid w:val="0089477B"/>
    <w:rsid w:val="0089511F"/>
    <w:rsid w:val="00895B1A"/>
    <w:rsid w:val="00897138"/>
    <w:rsid w:val="0089754A"/>
    <w:rsid w:val="008A00D6"/>
    <w:rsid w:val="008A0463"/>
    <w:rsid w:val="008A05C4"/>
    <w:rsid w:val="008A09D4"/>
    <w:rsid w:val="008A1243"/>
    <w:rsid w:val="008A134A"/>
    <w:rsid w:val="008A13F7"/>
    <w:rsid w:val="008A140A"/>
    <w:rsid w:val="008A1471"/>
    <w:rsid w:val="008A157B"/>
    <w:rsid w:val="008A160E"/>
    <w:rsid w:val="008A293C"/>
    <w:rsid w:val="008A2ED4"/>
    <w:rsid w:val="008A4017"/>
    <w:rsid w:val="008A430F"/>
    <w:rsid w:val="008A4498"/>
    <w:rsid w:val="008A4539"/>
    <w:rsid w:val="008A4566"/>
    <w:rsid w:val="008A4B38"/>
    <w:rsid w:val="008A4D20"/>
    <w:rsid w:val="008A4D27"/>
    <w:rsid w:val="008A54C2"/>
    <w:rsid w:val="008A63EB"/>
    <w:rsid w:val="008A65F5"/>
    <w:rsid w:val="008A6B5C"/>
    <w:rsid w:val="008A7415"/>
    <w:rsid w:val="008A7458"/>
    <w:rsid w:val="008A7906"/>
    <w:rsid w:val="008A7B23"/>
    <w:rsid w:val="008A7D26"/>
    <w:rsid w:val="008A7E1F"/>
    <w:rsid w:val="008A7FF7"/>
    <w:rsid w:val="008B0DED"/>
    <w:rsid w:val="008B1BE5"/>
    <w:rsid w:val="008B1DE7"/>
    <w:rsid w:val="008B21B8"/>
    <w:rsid w:val="008B2BC1"/>
    <w:rsid w:val="008B3436"/>
    <w:rsid w:val="008B4094"/>
    <w:rsid w:val="008B4739"/>
    <w:rsid w:val="008B5301"/>
    <w:rsid w:val="008B58AB"/>
    <w:rsid w:val="008B59A9"/>
    <w:rsid w:val="008B5B40"/>
    <w:rsid w:val="008B65FF"/>
    <w:rsid w:val="008B683D"/>
    <w:rsid w:val="008B6933"/>
    <w:rsid w:val="008B6B68"/>
    <w:rsid w:val="008B6C18"/>
    <w:rsid w:val="008B6E39"/>
    <w:rsid w:val="008C047F"/>
    <w:rsid w:val="008C05CD"/>
    <w:rsid w:val="008C09A6"/>
    <w:rsid w:val="008C1E09"/>
    <w:rsid w:val="008C1EA0"/>
    <w:rsid w:val="008C2956"/>
    <w:rsid w:val="008C2D70"/>
    <w:rsid w:val="008C3242"/>
    <w:rsid w:val="008C3FF9"/>
    <w:rsid w:val="008C4060"/>
    <w:rsid w:val="008C4941"/>
    <w:rsid w:val="008C49C7"/>
    <w:rsid w:val="008C4EEC"/>
    <w:rsid w:val="008C633A"/>
    <w:rsid w:val="008C6466"/>
    <w:rsid w:val="008C7EB1"/>
    <w:rsid w:val="008D108F"/>
    <w:rsid w:val="008D15EE"/>
    <w:rsid w:val="008D240E"/>
    <w:rsid w:val="008D2D10"/>
    <w:rsid w:val="008D2F9C"/>
    <w:rsid w:val="008D31EB"/>
    <w:rsid w:val="008D3F30"/>
    <w:rsid w:val="008D451A"/>
    <w:rsid w:val="008D4A8E"/>
    <w:rsid w:val="008D4AC2"/>
    <w:rsid w:val="008D4B56"/>
    <w:rsid w:val="008D4D71"/>
    <w:rsid w:val="008D4DBE"/>
    <w:rsid w:val="008D5A68"/>
    <w:rsid w:val="008D5A87"/>
    <w:rsid w:val="008D6BC5"/>
    <w:rsid w:val="008D6D98"/>
    <w:rsid w:val="008D780C"/>
    <w:rsid w:val="008E008E"/>
    <w:rsid w:val="008E0D88"/>
    <w:rsid w:val="008E0F1A"/>
    <w:rsid w:val="008E1210"/>
    <w:rsid w:val="008E1395"/>
    <w:rsid w:val="008E1489"/>
    <w:rsid w:val="008E212C"/>
    <w:rsid w:val="008E2849"/>
    <w:rsid w:val="008E28BF"/>
    <w:rsid w:val="008E3004"/>
    <w:rsid w:val="008E3688"/>
    <w:rsid w:val="008E513A"/>
    <w:rsid w:val="008E52DD"/>
    <w:rsid w:val="008E5511"/>
    <w:rsid w:val="008E55A9"/>
    <w:rsid w:val="008E5D73"/>
    <w:rsid w:val="008E5DB4"/>
    <w:rsid w:val="008E6445"/>
    <w:rsid w:val="008E69F1"/>
    <w:rsid w:val="008E6FEA"/>
    <w:rsid w:val="008E711D"/>
    <w:rsid w:val="008E7334"/>
    <w:rsid w:val="008E736A"/>
    <w:rsid w:val="008E74C0"/>
    <w:rsid w:val="008E77AE"/>
    <w:rsid w:val="008F0381"/>
    <w:rsid w:val="008F06E3"/>
    <w:rsid w:val="008F074B"/>
    <w:rsid w:val="008F201B"/>
    <w:rsid w:val="008F2535"/>
    <w:rsid w:val="008F2747"/>
    <w:rsid w:val="008F2A85"/>
    <w:rsid w:val="008F2B55"/>
    <w:rsid w:val="008F2F16"/>
    <w:rsid w:val="008F32D5"/>
    <w:rsid w:val="008F37A3"/>
    <w:rsid w:val="008F3A5A"/>
    <w:rsid w:val="008F3F57"/>
    <w:rsid w:val="008F447E"/>
    <w:rsid w:val="008F5107"/>
    <w:rsid w:val="008F5176"/>
    <w:rsid w:val="008F54B2"/>
    <w:rsid w:val="008F58BE"/>
    <w:rsid w:val="008F5B63"/>
    <w:rsid w:val="008F5D30"/>
    <w:rsid w:val="008F6171"/>
    <w:rsid w:val="008F722E"/>
    <w:rsid w:val="008F7848"/>
    <w:rsid w:val="0090007F"/>
    <w:rsid w:val="0090121D"/>
    <w:rsid w:val="009015CA"/>
    <w:rsid w:val="00901DB3"/>
    <w:rsid w:val="009031EC"/>
    <w:rsid w:val="00904B32"/>
    <w:rsid w:val="0090556D"/>
    <w:rsid w:val="0090564A"/>
    <w:rsid w:val="009056C1"/>
    <w:rsid w:val="00905A4B"/>
    <w:rsid w:val="00905C4C"/>
    <w:rsid w:val="009062A5"/>
    <w:rsid w:val="00906793"/>
    <w:rsid w:val="009069F0"/>
    <w:rsid w:val="00906A3F"/>
    <w:rsid w:val="00906AA8"/>
    <w:rsid w:val="00907318"/>
    <w:rsid w:val="009074FD"/>
    <w:rsid w:val="00907688"/>
    <w:rsid w:val="00907867"/>
    <w:rsid w:val="0090797A"/>
    <w:rsid w:val="009079A4"/>
    <w:rsid w:val="00907DAF"/>
    <w:rsid w:val="00907F87"/>
    <w:rsid w:val="00911DA7"/>
    <w:rsid w:val="0091214C"/>
    <w:rsid w:val="009121A0"/>
    <w:rsid w:val="00912AC8"/>
    <w:rsid w:val="00912AC9"/>
    <w:rsid w:val="00913166"/>
    <w:rsid w:val="00913386"/>
    <w:rsid w:val="009135FA"/>
    <w:rsid w:val="00913FC1"/>
    <w:rsid w:val="0091404A"/>
    <w:rsid w:val="009142AD"/>
    <w:rsid w:val="009149BA"/>
    <w:rsid w:val="00914ACB"/>
    <w:rsid w:val="00915283"/>
    <w:rsid w:val="009179EF"/>
    <w:rsid w:val="009179F3"/>
    <w:rsid w:val="00917B85"/>
    <w:rsid w:val="0092075F"/>
    <w:rsid w:val="00920BCE"/>
    <w:rsid w:val="00920F5C"/>
    <w:rsid w:val="009216DF"/>
    <w:rsid w:val="00921B55"/>
    <w:rsid w:val="00921F11"/>
    <w:rsid w:val="009221E9"/>
    <w:rsid w:val="009227CB"/>
    <w:rsid w:val="0092287E"/>
    <w:rsid w:val="00922926"/>
    <w:rsid w:val="00923B02"/>
    <w:rsid w:val="00923B0B"/>
    <w:rsid w:val="00924437"/>
    <w:rsid w:val="00924643"/>
    <w:rsid w:val="00924ED0"/>
    <w:rsid w:val="00924F7B"/>
    <w:rsid w:val="0092530C"/>
    <w:rsid w:val="00926229"/>
    <w:rsid w:val="0092646C"/>
    <w:rsid w:val="009265F1"/>
    <w:rsid w:val="0092695A"/>
    <w:rsid w:val="00926DE3"/>
    <w:rsid w:val="00927145"/>
    <w:rsid w:val="00927225"/>
    <w:rsid w:val="009275BF"/>
    <w:rsid w:val="009275D5"/>
    <w:rsid w:val="00927DE0"/>
    <w:rsid w:val="00927FA9"/>
    <w:rsid w:val="009300C7"/>
    <w:rsid w:val="0093085C"/>
    <w:rsid w:val="00930FB3"/>
    <w:rsid w:val="00932732"/>
    <w:rsid w:val="00932E49"/>
    <w:rsid w:val="009330FA"/>
    <w:rsid w:val="009334E9"/>
    <w:rsid w:val="00934117"/>
    <w:rsid w:val="00934727"/>
    <w:rsid w:val="00934E62"/>
    <w:rsid w:val="009362D1"/>
    <w:rsid w:val="00936489"/>
    <w:rsid w:val="009369F0"/>
    <w:rsid w:val="00936C2C"/>
    <w:rsid w:val="0093700B"/>
    <w:rsid w:val="009373B2"/>
    <w:rsid w:val="009376FB"/>
    <w:rsid w:val="00937737"/>
    <w:rsid w:val="0093784D"/>
    <w:rsid w:val="00941181"/>
    <w:rsid w:val="0094176C"/>
    <w:rsid w:val="00941971"/>
    <w:rsid w:val="00941991"/>
    <w:rsid w:val="00942C7F"/>
    <w:rsid w:val="00942CB8"/>
    <w:rsid w:val="009430B1"/>
    <w:rsid w:val="009442DA"/>
    <w:rsid w:val="00944460"/>
    <w:rsid w:val="009449EA"/>
    <w:rsid w:val="00944CAD"/>
    <w:rsid w:val="00944F85"/>
    <w:rsid w:val="009456D4"/>
    <w:rsid w:val="00945851"/>
    <w:rsid w:val="00945879"/>
    <w:rsid w:val="00945F45"/>
    <w:rsid w:val="00946AC7"/>
    <w:rsid w:val="00946B59"/>
    <w:rsid w:val="00947336"/>
    <w:rsid w:val="0094747A"/>
    <w:rsid w:val="0094767D"/>
    <w:rsid w:val="009505C6"/>
    <w:rsid w:val="00950F2F"/>
    <w:rsid w:val="0095191C"/>
    <w:rsid w:val="009528B3"/>
    <w:rsid w:val="00952F8C"/>
    <w:rsid w:val="009542A0"/>
    <w:rsid w:val="0095469C"/>
    <w:rsid w:val="009546E3"/>
    <w:rsid w:val="009548BB"/>
    <w:rsid w:val="00954974"/>
    <w:rsid w:val="00954E68"/>
    <w:rsid w:val="00954F56"/>
    <w:rsid w:val="00955057"/>
    <w:rsid w:val="00955091"/>
    <w:rsid w:val="00955ECD"/>
    <w:rsid w:val="009560BE"/>
    <w:rsid w:val="00956252"/>
    <w:rsid w:val="00957067"/>
    <w:rsid w:val="0095709E"/>
    <w:rsid w:val="0095773C"/>
    <w:rsid w:val="00957CDB"/>
    <w:rsid w:val="00960177"/>
    <w:rsid w:val="0096096E"/>
    <w:rsid w:val="009609CA"/>
    <w:rsid w:val="00960FDD"/>
    <w:rsid w:val="0096183D"/>
    <w:rsid w:val="00962528"/>
    <w:rsid w:val="0096277E"/>
    <w:rsid w:val="0096366E"/>
    <w:rsid w:val="00963812"/>
    <w:rsid w:val="00963EE2"/>
    <w:rsid w:val="00964629"/>
    <w:rsid w:val="009648CB"/>
    <w:rsid w:val="00964B8C"/>
    <w:rsid w:val="00964BFF"/>
    <w:rsid w:val="00964E3D"/>
    <w:rsid w:val="00964EFD"/>
    <w:rsid w:val="00965429"/>
    <w:rsid w:val="00965CDC"/>
    <w:rsid w:val="009661C3"/>
    <w:rsid w:val="009666A3"/>
    <w:rsid w:val="00966A11"/>
    <w:rsid w:val="00966FFA"/>
    <w:rsid w:val="00967EDC"/>
    <w:rsid w:val="009706E9"/>
    <w:rsid w:val="00970939"/>
    <w:rsid w:val="0097211F"/>
    <w:rsid w:val="00972B8D"/>
    <w:rsid w:val="00972F11"/>
    <w:rsid w:val="009734EE"/>
    <w:rsid w:val="00973C6D"/>
    <w:rsid w:val="00973FBB"/>
    <w:rsid w:val="00973FE7"/>
    <w:rsid w:val="009755FD"/>
    <w:rsid w:val="0097564A"/>
    <w:rsid w:val="00975CBE"/>
    <w:rsid w:val="009761A2"/>
    <w:rsid w:val="0097632C"/>
    <w:rsid w:val="009764A4"/>
    <w:rsid w:val="00976B6E"/>
    <w:rsid w:val="00976CC8"/>
    <w:rsid w:val="00977078"/>
    <w:rsid w:val="00977978"/>
    <w:rsid w:val="00977A2C"/>
    <w:rsid w:val="00980EFC"/>
    <w:rsid w:val="00981545"/>
    <w:rsid w:val="00981D52"/>
    <w:rsid w:val="00981E44"/>
    <w:rsid w:val="00982342"/>
    <w:rsid w:val="00982430"/>
    <w:rsid w:val="00982F6E"/>
    <w:rsid w:val="00984987"/>
    <w:rsid w:val="00984D31"/>
    <w:rsid w:val="009852C8"/>
    <w:rsid w:val="009861F0"/>
    <w:rsid w:val="0098637E"/>
    <w:rsid w:val="00986446"/>
    <w:rsid w:val="009875E6"/>
    <w:rsid w:val="0099035F"/>
    <w:rsid w:val="009905A2"/>
    <w:rsid w:val="0099090E"/>
    <w:rsid w:val="0099154A"/>
    <w:rsid w:val="0099194A"/>
    <w:rsid w:val="00991C61"/>
    <w:rsid w:val="00991F5D"/>
    <w:rsid w:val="00991FAC"/>
    <w:rsid w:val="00992102"/>
    <w:rsid w:val="0099214D"/>
    <w:rsid w:val="00992213"/>
    <w:rsid w:val="0099413A"/>
    <w:rsid w:val="00994415"/>
    <w:rsid w:val="009948AE"/>
    <w:rsid w:val="0099529C"/>
    <w:rsid w:val="0099536E"/>
    <w:rsid w:val="009953A7"/>
    <w:rsid w:val="00995E84"/>
    <w:rsid w:val="00995EA0"/>
    <w:rsid w:val="00995F3E"/>
    <w:rsid w:val="009960EA"/>
    <w:rsid w:val="00996815"/>
    <w:rsid w:val="00996889"/>
    <w:rsid w:val="00996A20"/>
    <w:rsid w:val="00996AD5"/>
    <w:rsid w:val="0099702E"/>
    <w:rsid w:val="0099779F"/>
    <w:rsid w:val="00997CF9"/>
    <w:rsid w:val="009A01C5"/>
    <w:rsid w:val="009A0C86"/>
    <w:rsid w:val="009A0E0C"/>
    <w:rsid w:val="009A0F83"/>
    <w:rsid w:val="009A1655"/>
    <w:rsid w:val="009A20A1"/>
    <w:rsid w:val="009A31A4"/>
    <w:rsid w:val="009A473F"/>
    <w:rsid w:val="009A4782"/>
    <w:rsid w:val="009A4E00"/>
    <w:rsid w:val="009A530E"/>
    <w:rsid w:val="009A59BD"/>
    <w:rsid w:val="009A5F9F"/>
    <w:rsid w:val="009A603E"/>
    <w:rsid w:val="009A643B"/>
    <w:rsid w:val="009A6A0D"/>
    <w:rsid w:val="009A6B2F"/>
    <w:rsid w:val="009A716F"/>
    <w:rsid w:val="009A7EA9"/>
    <w:rsid w:val="009B002B"/>
    <w:rsid w:val="009B055D"/>
    <w:rsid w:val="009B0F3E"/>
    <w:rsid w:val="009B1632"/>
    <w:rsid w:val="009B1D37"/>
    <w:rsid w:val="009B22A9"/>
    <w:rsid w:val="009B28BB"/>
    <w:rsid w:val="009B353E"/>
    <w:rsid w:val="009B4163"/>
    <w:rsid w:val="009B4AA3"/>
    <w:rsid w:val="009B5B8B"/>
    <w:rsid w:val="009B5C99"/>
    <w:rsid w:val="009B6BA2"/>
    <w:rsid w:val="009B6BE2"/>
    <w:rsid w:val="009B7230"/>
    <w:rsid w:val="009B7CA2"/>
    <w:rsid w:val="009C082E"/>
    <w:rsid w:val="009C0E72"/>
    <w:rsid w:val="009C1109"/>
    <w:rsid w:val="009C1210"/>
    <w:rsid w:val="009C226A"/>
    <w:rsid w:val="009C2ACE"/>
    <w:rsid w:val="009C34C6"/>
    <w:rsid w:val="009C4457"/>
    <w:rsid w:val="009C48D2"/>
    <w:rsid w:val="009C49DB"/>
    <w:rsid w:val="009C5765"/>
    <w:rsid w:val="009C57B2"/>
    <w:rsid w:val="009C735A"/>
    <w:rsid w:val="009C7428"/>
    <w:rsid w:val="009C7BBF"/>
    <w:rsid w:val="009C7BF1"/>
    <w:rsid w:val="009D0234"/>
    <w:rsid w:val="009D03BA"/>
    <w:rsid w:val="009D07A8"/>
    <w:rsid w:val="009D155F"/>
    <w:rsid w:val="009D1985"/>
    <w:rsid w:val="009D2706"/>
    <w:rsid w:val="009D282D"/>
    <w:rsid w:val="009D3837"/>
    <w:rsid w:val="009D3C18"/>
    <w:rsid w:val="009D3D8A"/>
    <w:rsid w:val="009D3E01"/>
    <w:rsid w:val="009D46E1"/>
    <w:rsid w:val="009D5B4E"/>
    <w:rsid w:val="009D66DD"/>
    <w:rsid w:val="009D6AB9"/>
    <w:rsid w:val="009D6CE1"/>
    <w:rsid w:val="009D6E91"/>
    <w:rsid w:val="009D70BE"/>
    <w:rsid w:val="009D71F4"/>
    <w:rsid w:val="009D7232"/>
    <w:rsid w:val="009D7405"/>
    <w:rsid w:val="009D7CEB"/>
    <w:rsid w:val="009D7D0F"/>
    <w:rsid w:val="009E06DB"/>
    <w:rsid w:val="009E0969"/>
    <w:rsid w:val="009E11BC"/>
    <w:rsid w:val="009E1679"/>
    <w:rsid w:val="009E18D3"/>
    <w:rsid w:val="009E22B3"/>
    <w:rsid w:val="009E2ED7"/>
    <w:rsid w:val="009E3466"/>
    <w:rsid w:val="009E393C"/>
    <w:rsid w:val="009E3AE2"/>
    <w:rsid w:val="009E3D09"/>
    <w:rsid w:val="009E3D7A"/>
    <w:rsid w:val="009E44AF"/>
    <w:rsid w:val="009E4C35"/>
    <w:rsid w:val="009E5107"/>
    <w:rsid w:val="009E6CB5"/>
    <w:rsid w:val="009E6D27"/>
    <w:rsid w:val="009E7344"/>
    <w:rsid w:val="009E7AAD"/>
    <w:rsid w:val="009E7F72"/>
    <w:rsid w:val="009F0019"/>
    <w:rsid w:val="009F03A2"/>
    <w:rsid w:val="009F0880"/>
    <w:rsid w:val="009F0911"/>
    <w:rsid w:val="009F0DE3"/>
    <w:rsid w:val="009F1159"/>
    <w:rsid w:val="009F1200"/>
    <w:rsid w:val="009F17C8"/>
    <w:rsid w:val="009F18F6"/>
    <w:rsid w:val="009F1BB3"/>
    <w:rsid w:val="009F265B"/>
    <w:rsid w:val="009F2A07"/>
    <w:rsid w:val="009F2AD5"/>
    <w:rsid w:val="009F2FE2"/>
    <w:rsid w:val="009F33D0"/>
    <w:rsid w:val="009F349B"/>
    <w:rsid w:val="009F34A4"/>
    <w:rsid w:val="009F3C44"/>
    <w:rsid w:val="009F411B"/>
    <w:rsid w:val="009F4D76"/>
    <w:rsid w:val="009F4F1A"/>
    <w:rsid w:val="009F517A"/>
    <w:rsid w:val="009F5C30"/>
    <w:rsid w:val="009F7B12"/>
    <w:rsid w:val="00A00951"/>
    <w:rsid w:val="00A00C5C"/>
    <w:rsid w:val="00A00EE8"/>
    <w:rsid w:val="00A011B6"/>
    <w:rsid w:val="00A0140D"/>
    <w:rsid w:val="00A01424"/>
    <w:rsid w:val="00A0190C"/>
    <w:rsid w:val="00A01CB9"/>
    <w:rsid w:val="00A02572"/>
    <w:rsid w:val="00A028CA"/>
    <w:rsid w:val="00A02B8A"/>
    <w:rsid w:val="00A02D71"/>
    <w:rsid w:val="00A030B3"/>
    <w:rsid w:val="00A032F8"/>
    <w:rsid w:val="00A033F0"/>
    <w:rsid w:val="00A03A14"/>
    <w:rsid w:val="00A04EF7"/>
    <w:rsid w:val="00A05005"/>
    <w:rsid w:val="00A05AF2"/>
    <w:rsid w:val="00A06FAF"/>
    <w:rsid w:val="00A0726B"/>
    <w:rsid w:val="00A10810"/>
    <w:rsid w:val="00A10929"/>
    <w:rsid w:val="00A109E2"/>
    <w:rsid w:val="00A10C28"/>
    <w:rsid w:val="00A11063"/>
    <w:rsid w:val="00A110E1"/>
    <w:rsid w:val="00A116C1"/>
    <w:rsid w:val="00A11C67"/>
    <w:rsid w:val="00A12563"/>
    <w:rsid w:val="00A12AF1"/>
    <w:rsid w:val="00A12B74"/>
    <w:rsid w:val="00A12E7E"/>
    <w:rsid w:val="00A13294"/>
    <w:rsid w:val="00A135D0"/>
    <w:rsid w:val="00A13628"/>
    <w:rsid w:val="00A13E25"/>
    <w:rsid w:val="00A13E79"/>
    <w:rsid w:val="00A13EFA"/>
    <w:rsid w:val="00A1443E"/>
    <w:rsid w:val="00A14847"/>
    <w:rsid w:val="00A14867"/>
    <w:rsid w:val="00A14C86"/>
    <w:rsid w:val="00A15CCF"/>
    <w:rsid w:val="00A1684E"/>
    <w:rsid w:val="00A16B38"/>
    <w:rsid w:val="00A16D3D"/>
    <w:rsid w:val="00A16EC1"/>
    <w:rsid w:val="00A17AE7"/>
    <w:rsid w:val="00A17DE4"/>
    <w:rsid w:val="00A20226"/>
    <w:rsid w:val="00A2029C"/>
    <w:rsid w:val="00A20A70"/>
    <w:rsid w:val="00A20D37"/>
    <w:rsid w:val="00A21E3F"/>
    <w:rsid w:val="00A2233A"/>
    <w:rsid w:val="00A229DB"/>
    <w:rsid w:val="00A22D84"/>
    <w:rsid w:val="00A23FDD"/>
    <w:rsid w:val="00A2446A"/>
    <w:rsid w:val="00A2451D"/>
    <w:rsid w:val="00A24AE4"/>
    <w:rsid w:val="00A25B33"/>
    <w:rsid w:val="00A25C40"/>
    <w:rsid w:val="00A26DA1"/>
    <w:rsid w:val="00A26F89"/>
    <w:rsid w:val="00A2754C"/>
    <w:rsid w:val="00A27C59"/>
    <w:rsid w:val="00A27CE9"/>
    <w:rsid w:val="00A27FAF"/>
    <w:rsid w:val="00A303EE"/>
    <w:rsid w:val="00A31B53"/>
    <w:rsid w:val="00A3225D"/>
    <w:rsid w:val="00A3228F"/>
    <w:rsid w:val="00A32D83"/>
    <w:rsid w:val="00A32FB6"/>
    <w:rsid w:val="00A33031"/>
    <w:rsid w:val="00A33249"/>
    <w:rsid w:val="00A33FD5"/>
    <w:rsid w:val="00A340A1"/>
    <w:rsid w:val="00A34C18"/>
    <w:rsid w:val="00A35DEF"/>
    <w:rsid w:val="00A35EF7"/>
    <w:rsid w:val="00A36677"/>
    <w:rsid w:val="00A366A4"/>
    <w:rsid w:val="00A36A8A"/>
    <w:rsid w:val="00A37717"/>
    <w:rsid w:val="00A37813"/>
    <w:rsid w:val="00A37B2A"/>
    <w:rsid w:val="00A40474"/>
    <w:rsid w:val="00A41B4F"/>
    <w:rsid w:val="00A41C18"/>
    <w:rsid w:val="00A421E6"/>
    <w:rsid w:val="00A4256D"/>
    <w:rsid w:val="00A42A07"/>
    <w:rsid w:val="00A42BB2"/>
    <w:rsid w:val="00A42DEB"/>
    <w:rsid w:val="00A432F2"/>
    <w:rsid w:val="00A4358E"/>
    <w:rsid w:val="00A4359E"/>
    <w:rsid w:val="00A4372B"/>
    <w:rsid w:val="00A43F23"/>
    <w:rsid w:val="00A44207"/>
    <w:rsid w:val="00A4432C"/>
    <w:rsid w:val="00A443F6"/>
    <w:rsid w:val="00A44815"/>
    <w:rsid w:val="00A45776"/>
    <w:rsid w:val="00A45DB9"/>
    <w:rsid w:val="00A4660C"/>
    <w:rsid w:val="00A46C9B"/>
    <w:rsid w:val="00A473BC"/>
    <w:rsid w:val="00A4764D"/>
    <w:rsid w:val="00A47738"/>
    <w:rsid w:val="00A47DA1"/>
    <w:rsid w:val="00A504E5"/>
    <w:rsid w:val="00A50604"/>
    <w:rsid w:val="00A5079A"/>
    <w:rsid w:val="00A515A5"/>
    <w:rsid w:val="00A518E1"/>
    <w:rsid w:val="00A51FA9"/>
    <w:rsid w:val="00A525C6"/>
    <w:rsid w:val="00A52A8F"/>
    <w:rsid w:val="00A53005"/>
    <w:rsid w:val="00A530DA"/>
    <w:rsid w:val="00A538C9"/>
    <w:rsid w:val="00A54081"/>
    <w:rsid w:val="00A54198"/>
    <w:rsid w:val="00A546DD"/>
    <w:rsid w:val="00A546FE"/>
    <w:rsid w:val="00A55066"/>
    <w:rsid w:val="00A55AA0"/>
    <w:rsid w:val="00A55B9F"/>
    <w:rsid w:val="00A56272"/>
    <w:rsid w:val="00A5644F"/>
    <w:rsid w:val="00A5708A"/>
    <w:rsid w:val="00A5738E"/>
    <w:rsid w:val="00A579DF"/>
    <w:rsid w:val="00A57D5C"/>
    <w:rsid w:val="00A57FFB"/>
    <w:rsid w:val="00A601DA"/>
    <w:rsid w:val="00A609DD"/>
    <w:rsid w:val="00A60ABB"/>
    <w:rsid w:val="00A60C09"/>
    <w:rsid w:val="00A61089"/>
    <w:rsid w:val="00A61577"/>
    <w:rsid w:val="00A617B4"/>
    <w:rsid w:val="00A623C2"/>
    <w:rsid w:val="00A62C74"/>
    <w:rsid w:val="00A6309D"/>
    <w:rsid w:val="00A638C2"/>
    <w:rsid w:val="00A6403A"/>
    <w:rsid w:val="00A6455D"/>
    <w:rsid w:val="00A650AB"/>
    <w:rsid w:val="00A6537B"/>
    <w:rsid w:val="00A65542"/>
    <w:rsid w:val="00A65C0B"/>
    <w:rsid w:val="00A65DE5"/>
    <w:rsid w:val="00A65F3E"/>
    <w:rsid w:val="00A66146"/>
    <w:rsid w:val="00A66CA6"/>
    <w:rsid w:val="00A67DC5"/>
    <w:rsid w:val="00A708A6"/>
    <w:rsid w:val="00A70B39"/>
    <w:rsid w:val="00A70BD7"/>
    <w:rsid w:val="00A711DD"/>
    <w:rsid w:val="00A7152C"/>
    <w:rsid w:val="00A7215C"/>
    <w:rsid w:val="00A729C6"/>
    <w:rsid w:val="00A72B57"/>
    <w:rsid w:val="00A72EC3"/>
    <w:rsid w:val="00A736DA"/>
    <w:rsid w:val="00A73939"/>
    <w:rsid w:val="00A74326"/>
    <w:rsid w:val="00A74507"/>
    <w:rsid w:val="00A7646E"/>
    <w:rsid w:val="00A76A43"/>
    <w:rsid w:val="00A76D47"/>
    <w:rsid w:val="00A771C5"/>
    <w:rsid w:val="00A7724D"/>
    <w:rsid w:val="00A773CF"/>
    <w:rsid w:val="00A77E29"/>
    <w:rsid w:val="00A80B4C"/>
    <w:rsid w:val="00A80F8A"/>
    <w:rsid w:val="00A81A1B"/>
    <w:rsid w:val="00A81DE2"/>
    <w:rsid w:val="00A81F7B"/>
    <w:rsid w:val="00A82932"/>
    <w:rsid w:val="00A82ACE"/>
    <w:rsid w:val="00A82EC6"/>
    <w:rsid w:val="00A831EC"/>
    <w:rsid w:val="00A83278"/>
    <w:rsid w:val="00A840F2"/>
    <w:rsid w:val="00A8422B"/>
    <w:rsid w:val="00A8464D"/>
    <w:rsid w:val="00A84BE9"/>
    <w:rsid w:val="00A84E5F"/>
    <w:rsid w:val="00A84E78"/>
    <w:rsid w:val="00A855E2"/>
    <w:rsid w:val="00A85676"/>
    <w:rsid w:val="00A8574C"/>
    <w:rsid w:val="00A85CCF"/>
    <w:rsid w:val="00A86085"/>
    <w:rsid w:val="00A863A9"/>
    <w:rsid w:val="00A8689B"/>
    <w:rsid w:val="00A87CEE"/>
    <w:rsid w:val="00A87E2E"/>
    <w:rsid w:val="00A90165"/>
    <w:rsid w:val="00A90D20"/>
    <w:rsid w:val="00A91C72"/>
    <w:rsid w:val="00A91D96"/>
    <w:rsid w:val="00A91F3E"/>
    <w:rsid w:val="00A93981"/>
    <w:rsid w:val="00A93BA1"/>
    <w:rsid w:val="00A93C50"/>
    <w:rsid w:val="00A93D80"/>
    <w:rsid w:val="00A94079"/>
    <w:rsid w:val="00A94949"/>
    <w:rsid w:val="00A94C4D"/>
    <w:rsid w:val="00A9558A"/>
    <w:rsid w:val="00A95A4E"/>
    <w:rsid w:val="00A96F0C"/>
    <w:rsid w:val="00A971EB"/>
    <w:rsid w:val="00A9757B"/>
    <w:rsid w:val="00A97822"/>
    <w:rsid w:val="00A979AF"/>
    <w:rsid w:val="00A97C09"/>
    <w:rsid w:val="00A97E31"/>
    <w:rsid w:val="00AA081E"/>
    <w:rsid w:val="00AA1C2C"/>
    <w:rsid w:val="00AA2546"/>
    <w:rsid w:val="00AA2994"/>
    <w:rsid w:val="00AA307A"/>
    <w:rsid w:val="00AA3112"/>
    <w:rsid w:val="00AA33C2"/>
    <w:rsid w:val="00AA40C8"/>
    <w:rsid w:val="00AA435F"/>
    <w:rsid w:val="00AA49A6"/>
    <w:rsid w:val="00AA4CA3"/>
    <w:rsid w:val="00AA51A3"/>
    <w:rsid w:val="00AA643E"/>
    <w:rsid w:val="00AA690E"/>
    <w:rsid w:val="00AA69AC"/>
    <w:rsid w:val="00AA75D3"/>
    <w:rsid w:val="00AA7992"/>
    <w:rsid w:val="00AA7B3D"/>
    <w:rsid w:val="00AB0342"/>
    <w:rsid w:val="00AB0494"/>
    <w:rsid w:val="00AB0CB0"/>
    <w:rsid w:val="00AB127B"/>
    <w:rsid w:val="00AB17BA"/>
    <w:rsid w:val="00AB1C50"/>
    <w:rsid w:val="00AB1F85"/>
    <w:rsid w:val="00AB230D"/>
    <w:rsid w:val="00AB33C8"/>
    <w:rsid w:val="00AB356C"/>
    <w:rsid w:val="00AB36F0"/>
    <w:rsid w:val="00AB4554"/>
    <w:rsid w:val="00AB49D2"/>
    <w:rsid w:val="00AB4CDE"/>
    <w:rsid w:val="00AB503C"/>
    <w:rsid w:val="00AB538E"/>
    <w:rsid w:val="00AB5475"/>
    <w:rsid w:val="00AB5775"/>
    <w:rsid w:val="00AB57D2"/>
    <w:rsid w:val="00AB5C59"/>
    <w:rsid w:val="00AB5D62"/>
    <w:rsid w:val="00AB6661"/>
    <w:rsid w:val="00AB6B86"/>
    <w:rsid w:val="00AB6BE5"/>
    <w:rsid w:val="00AB70B9"/>
    <w:rsid w:val="00AB71E3"/>
    <w:rsid w:val="00AB7FAD"/>
    <w:rsid w:val="00AC1028"/>
    <w:rsid w:val="00AC1C18"/>
    <w:rsid w:val="00AC2267"/>
    <w:rsid w:val="00AC295D"/>
    <w:rsid w:val="00AC2CDC"/>
    <w:rsid w:val="00AC2D10"/>
    <w:rsid w:val="00AC2DE6"/>
    <w:rsid w:val="00AC2E11"/>
    <w:rsid w:val="00AC2F43"/>
    <w:rsid w:val="00AC312B"/>
    <w:rsid w:val="00AC343E"/>
    <w:rsid w:val="00AC3F86"/>
    <w:rsid w:val="00AC577E"/>
    <w:rsid w:val="00AC5A87"/>
    <w:rsid w:val="00AC5CA1"/>
    <w:rsid w:val="00AC642A"/>
    <w:rsid w:val="00AC6538"/>
    <w:rsid w:val="00AC6A9D"/>
    <w:rsid w:val="00AC7032"/>
    <w:rsid w:val="00AC79F5"/>
    <w:rsid w:val="00AC7B1B"/>
    <w:rsid w:val="00AC7C88"/>
    <w:rsid w:val="00AD0212"/>
    <w:rsid w:val="00AD09A2"/>
    <w:rsid w:val="00AD09F6"/>
    <w:rsid w:val="00AD0AEF"/>
    <w:rsid w:val="00AD0ED9"/>
    <w:rsid w:val="00AD0F88"/>
    <w:rsid w:val="00AD1456"/>
    <w:rsid w:val="00AD1465"/>
    <w:rsid w:val="00AD1B17"/>
    <w:rsid w:val="00AD1F06"/>
    <w:rsid w:val="00AD2448"/>
    <w:rsid w:val="00AD30EB"/>
    <w:rsid w:val="00AD34BF"/>
    <w:rsid w:val="00AD35A8"/>
    <w:rsid w:val="00AD3AEE"/>
    <w:rsid w:val="00AD4286"/>
    <w:rsid w:val="00AD466C"/>
    <w:rsid w:val="00AD466E"/>
    <w:rsid w:val="00AD4C7D"/>
    <w:rsid w:val="00AD58DF"/>
    <w:rsid w:val="00AD597B"/>
    <w:rsid w:val="00AD5A34"/>
    <w:rsid w:val="00AD5D46"/>
    <w:rsid w:val="00AD6824"/>
    <w:rsid w:val="00AD68C4"/>
    <w:rsid w:val="00AD6C39"/>
    <w:rsid w:val="00AD6DC0"/>
    <w:rsid w:val="00AD6E74"/>
    <w:rsid w:val="00AD7284"/>
    <w:rsid w:val="00AD7A89"/>
    <w:rsid w:val="00AD7B53"/>
    <w:rsid w:val="00AE0B0D"/>
    <w:rsid w:val="00AE0B7F"/>
    <w:rsid w:val="00AE1801"/>
    <w:rsid w:val="00AE19E3"/>
    <w:rsid w:val="00AE2355"/>
    <w:rsid w:val="00AE2674"/>
    <w:rsid w:val="00AE2CD9"/>
    <w:rsid w:val="00AE2FF9"/>
    <w:rsid w:val="00AE33D0"/>
    <w:rsid w:val="00AE3C83"/>
    <w:rsid w:val="00AE3CE4"/>
    <w:rsid w:val="00AE48D7"/>
    <w:rsid w:val="00AE4B63"/>
    <w:rsid w:val="00AE5731"/>
    <w:rsid w:val="00AE5935"/>
    <w:rsid w:val="00AE5D3A"/>
    <w:rsid w:val="00AE6532"/>
    <w:rsid w:val="00AE67C5"/>
    <w:rsid w:val="00AE69C4"/>
    <w:rsid w:val="00AE721E"/>
    <w:rsid w:val="00AE77E4"/>
    <w:rsid w:val="00AE7FFB"/>
    <w:rsid w:val="00AF02AA"/>
    <w:rsid w:val="00AF0600"/>
    <w:rsid w:val="00AF0E3D"/>
    <w:rsid w:val="00AF0EA2"/>
    <w:rsid w:val="00AF12B3"/>
    <w:rsid w:val="00AF150C"/>
    <w:rsid w:val="00AF1721"/>
    <w:rsid w:val="00AF2467"/>
    <w:rsid w:val="00AF30F1"/>
    <w:rsid w:val="00AF3183"/>
    <w:rsid w:val="00AF341A"/>
    <w:rsid w:val="00AF3669"/>
    <w:rsid w:val="00AF49C1"/>
    <w:rsid w:val="00AF5797"/>
    <w:rsid w:val="00AF5F9C"/>
    <w:rsid w:val="00AF679F"/>
    <w:rsid w:val="00AF693A"/>
    <w:rsid w:val="00AF7B59"/>
    <w:rsid w:val="00B01414"/>
    <w:rsid w:val="00B02233"/>
    <w:rsid w:val="00B02324"/>
    <w:rsid w:val="00B02881"/>
    <w:rsid w:val="00B028D6"/>
    <w:rsid w:val="00B0414D"/>
    <w:rsid w:val="00B046FB"/>
    <w:rsid w:val="00B04736"/>
    <w:rsid w:val="00B04B7E"/>
    <w:rsid w:val="00B04D27"/>
    <w:rsid w:val="00B05256"/>
    <w:rsid w:val="00B078AC"/>
    <w:rsid w:val="00B07E15"/>
    <w:rsid w:val="00B10BA7"/>
    <w:rsid w:val="00B10CB5"/>
    <w:rsid w:val="00B118F6"/>
    <w:rsid w:val="00B11B5D"/>
    <w:rsid w:val="00B120E7"/>
    <w:rsid w:val="00B126F3"/>
    <w:rsid w:val="00B129BC"/>
    <w:rsid w:val="00B1319A"/>
    <w:rsid w:val="00B132DF"/>
    <w:rsid w:val="00B13568"/>
    <w:rsid w:val="00B139BA"/>
    <w:rsid w:val="00B1558C"/>
    <w:rsid w:val="00B163C2"/>
    <w:rsid w:val="00B16825"/>
    <w:rsid w:val="00B17563"/>
    <w:rsid w:val="00B17728"/>
    <w:rsid w:val="00B17E4E"/>
    <w:rsid w:val="00B203AC"/>
    <w:rsid w:val="00B207C6"/>
    <w:rsid w:val="00B210E1"/>
    <w:rsid w:val="00B21414"/>
    <w:rsid w:val="00B2169F"/>
    <w:rsid w:val="00B21D06"/>
    <w:rsid w:val="00B21E87"/>
    <w:rsid w:val="00B22037"/>
    <w:rsid w:val="00B22205"/>
    <w:rsid w:val="00B22235"/>
    <w:rsid w:val="00B226E6"/>
    <w:rsid w:val="00B226EC"/>
    <w:rsid w:val="00B2386B"/>
    <w:rsid w:val="00B24985"/>
    <w:rsid w:val="00B24AFD"/>
    <w:rsid w:val="00B24B95"/>
    <w:rsid w:val="00B251E0"/>
    <w:rsid w:val="00B25728"/>
    <w:rsid w:val="00B259D9"/>
    <w:rsid w:val="00B25BD5"/>
    <w:rsid w:val="00B25F2F"/>
    <w:rsid w:val="00B26CC4"/>
    <w:rsid w:val="00B26CEF"/>
    <w:rsid w:val="00B27229"/>
    <w:rsid w:val="00B27C91"/>
    <w:rsid w:val="00B27E5A"/>
    <w:rsid w:val="00B3021C"/>
    <w:rsid w:val="00B30771"/>
    <w:rsid w:val="00B309DC"/>
    <w:rsid w:val="00B3190D"/>
    <w:rsid w:val="00B31A88"/>
    <w:rsid w:val="00B324BB"/>
    <w:rsid w:val="00B333F7"/>
    <w:rsid w:val="00B33F2A"/>
    <w:rsid w:val="00B3401C"/>
    <w:rsid w:val="00B34EE7"/>
    <w:rsid w:val="00B354C7"/>
    <w:rsid w:val="00B35A2E"/>
    <w:rsid w:val="00B35D85"/>
    <w:rsid w:val="00B36114"/>
    <w:rsid w:val="00B36DDE"/>
    <w:rsid w:val="00B36F36"/>
    <w:rsid w:val="00B37D2D"/>
    <w:rsid w:val="00B403E1"/>
    <w:rsid w:val="00B40A89"/>
    <w:rsid w:val="00B40E1F"/>
    <w:rsid w:val="00B411D3"/>
    <w:rsid w:val="00B4154D"/>
    <w:rsid w:val="00B41D9E"/>
    <w:rsid w:val="00B432CC"/>
    <w:rsid w:val="00B43782"/>
    <w:rsid w:val="00B437A9"/>
    <w:rsid w:val="00B43930"/>
    <w:rsid w:val="00B43C68"/>
    <w:rsid w:val="00B43D39"/>
    <w:rsid w:val="00B445CC"/>
    <w:rsid w:val="00B44714"/>
    <w:rsid w:val="00B45714"/>
    <w:rsid w:val="00B458AB"/>
    <w:rsid w:val="00B46BA6"/>
    <w:rsid w:val="00B4791E"/>
    <w:rsid w:val="00B5092D"/>
    <w:rsid w:val="00B50976"/>
    <w:rsid w:val="00B5104F"/>
    <w:rsid w:val="00B51114"/>
    <w:rsid w:val="00B5156D"/>
    <w:rsid w:val="00B5163C"/>
    <w:rsid w:val="00B51940"/>
    <w:rsid w:val="00B51DDA"/>
    <w:rsid w:val="00B51FC8"/>
    <w:rsid w:val="00B522CF"/>
    <w:rsid w:val="00B5230A"/>
    <w:rsid w:val="00B52361"/>
    <w:rsid w:val="00B52730"/>
    <w:rsid w:val="00B5469B"/>
    <w:rsid w:val="00B54F98"/>
    <w:rsid w:val="00B557F4"/>
    <w:rsid w:val="00B561ED"/>
    <w:rsid w:val="00B5633E"/>
    <w:rsid w:val="00B5668E"/>
    <w:rsid w:val="00B568FB"/>
    <w:rsid w:val="00B56A23"/>
    <w:rsid w:val="00B56E94"/>
    <w:rsid w:val="00B57108"/>
    <w:rsid w:val="00B5734C"/>
    <w:rsid w:val="00B5777A"/>
    <w:rsid w:val="00B578BF"/>
    <w:rsid w:val="00B608FF"/>
    <w:rsid w:val="00B61D63"/>
    <w:rsid w:val="00B61DD6"/>
    <w:rsid w:val="00B621C0"/>
    <w:rsid w:val="00B62446"/>
    <w:rsid w:val="00B63308"/>
    <w:rsid w:val="00B63344"/>
    <w:rsid w:val="00B635A8"/>
    <w:rsid w:val="00B63B7D"/>
    <w:rsid w:val="00B63FFA"/>
    <w:rsid w:val="00B6555F"/>
    <w:rsid w:val="00B66304"/>
    <w:rsid w:val="00B665B1"/>
    <w:rsid w:val="00B667C7"/>
    <w:rsid w:val="00B66904"/>
    <w:rsid w:val="00B66AE8"/>
    <w:rsid w:val="00B66BC7"/>
    <w:rsid w:val="00B67259"/>
    <w:rsid w:val="00B674C6"/>
    <w:rsid w:val="00B67843"/>
    <w:rsid w:val="00B67A61"/>
    <w:rsid w:val="00B67AA9"/>
    <w:rsid w:val="00B67DC1"/>
    <w:rsid w:val="00B7072F"/>
    <w:rsid w:val="00B70CE5"/>
    <w:rsid w:val="00B71147"/>
    <w:rsid w:val="00B7126F"/>
    <w:rsid w:val="00B717A3"/>
    <w:rsid w:val="00B71DA6"/>
    <w:rsid w:val="00B7218C"/>
    <w:rsid w:val="00B721DF"/>
    <w:rsid w:val="00B72559"/>
    <w:rsid w:val="00B727AE"/>
    <w:rsid w:val="00B727D4"/>
    <w:rsid w:val="00B73002"/>
    <w:rsid w:val="00B731B6"/>
    <w:rsid w:val="00B73A85"/>
    <w:rsid w:val="00B73DDA"/>
    <w:rsid w:val="00B7449A"/>
    <w:rsid w:val="00B7476B"/>
    <w:rsid w:val="00B748BD"/>
    <w:rsid w:val="00B74ACF"/>
    <w:rsid w:val="00B74F95"/>
    <w:rsid w:val="00B752B5"/>
    <w:rsid w:val="00B75F81"/>
    <w:rsid w:val="00B76935"/>
    <w:rsid w:val="00B76A39"/>
    <w:rsid w:val="00B7724C"/>
    <w:rsid w:val="00B77328"/>
    <w:rsid w:val="00B7752A"/>
    <w:rsid w:val="00B77C29"/>
    <w:rsid w:val="00B77EBF"/>
    <w:rsid w:val="00B80908"/>
    <w:rsid w:val="00B80AEC"/>
    <w:rsid w:val="00B80DE8"/>
    <w:rsid w:val="00B81A6F"/>
    <w:rsid w:val="00B82891"/>
    <w:rsid w:val="00B82ABB"/>
    <w:rsid w:val="00B82EE7"/>
    <w:rsid w:val="00B832C7"/>
    <w:rsid w:val="00B83A7B"/>
    <w:rsid w:val="00B83D0C"/>
    <w:rsid w:val="00B83FB3"/>
    <w:rsid w:val="00B84336"/>
    <w:rsid w:val="00B84F34"/>
    <w:rsid w:val="00B85B0C"/>
    <w:rsid w:val="00B85BAE"/>
    <w:rsid w:val="00B85DBE"/>
    <w:rsid w:val="00B86413"/>
    <w:rsid w:val="00B86A1E"/>
    <w:rsid w:val="00B86E7E"/>
    <w:rsid w:val="00B8751E"/>
    <w:rsid w:val="00B87D20"/>
    <w:rsid w:val="00B90140"/>
    <w:rsid w:val="00B90B41"/>
    <w:rsid w:val="00B916C7"/>
    <w:rsid w:val="00B920AD"/>
    <w:rsid w:val="00B92215"/>
    <w:rsid w:val="00B9223F"/>
    <w:rsid w:val="00B9258C"/>
    <w:rsid w:val="00B927FE"/>
    <w:rsid w:val="00B92917"/>
    <w:rsid w:val="00B92F53"/>
    <w:rsid w:val="00B934BE"/>
    <w:rsid w:val="00B93547"/>
    <w:rsid w:val="00B93782"/>
    <w:rsid w:val="00B9508E"/>
    <w:rsid w:val="00B95FCF"/>
    <w:rsid w:val="00B96641"/>
    <w:rsid w:val="00B966C2"/>
    <w:rsid w:val="00B968C6"/>
    <w:rsid w:val="00B968E4"/>
    <w:rsid w:val="00B970A9"/>
    <w:rsid w:val="00B97570"/>
    <w:rsid w:val="00B9791F"/>
    <w:rsid w:val="00B97E33"/>
    <w:rsid w:val="00B97F44"/>
    <w:rsid w:val="00B97FA9"/>
    <w:rsid w:val="00BA0463"/>
    <w:rsid w:val="00BA0538"/>
    <w:rsid w:val="00BA0BDB"/>
    <w:rsid w:val="00BA18A4"/>
    <w:rsid w:val="00BA1A2E"/>
    <w:rsid w:val="00BA1CEA"/>
    <w:rsid w:val="00BA2209"/>
    <w:rsid w:val="00BA2358"/>
    <w:rsid w:val="00BA3034"/>
    <w:rsid w:val="00BA33CF"/>
    <w:rsid w:val="00BA33DC"/>
    <w:rsid w:val="00BA39BE"/>
    <w:rsid w:val="00BA3DF9"/>
    <w:rsid w:val="00BA3F7E"/>
    <w:rsid w:val="00BA3FFF"/>
    <w:rsid w:val="00BA4468"/>
    <w:rsid w:val="00BA4CFF"/>
    <w:rsid w:val="00BA5177"/>
    <w:rsid w:val="00BA537E"/>
    <w:rsid w:val="00BA5699"/>
    <w:rsid w:val="00BA5B3B"/>
    <w:rsid w:val="00BA5E20"/>
    <w:rsid w:val="00BA6187"/>
    <w:rsid w:val="00BA633D"/>
    <w:rsid w:val="00BA6554"/>
    <w:rsid w:val="00BB0783"/>
    <w:rsid w:val="00BB0C9C"/>
    <w:rsid w:val="00BB1574"/>
    <w:rsid w:val="00BB16ED"/>
    <w:rsid w:val="00BB19B2"/>
    <w:rsid w:val="00BB19C5"/>
    <w:rsid w:val="00BB1A1F"/>
    <w:rsid w:val="00BB1F4D"/>
    <w:rsid w:val="00BB23F5"/>
    <w:rsid w:val="00BB2C90"/>
    <w:rsid w:val="00BB2DB9"/>
    <w:rsid w:val="00BB337C"/>
    <w:rsid w:val="00BB365B"/>
    <w:rsid w:val="00BB39A2"/>
    <w:rsid w:val="00BB423D"/>
    <w:rsid w:val="00BB48E0"/>
    <w:rsid w:val="00BB5000"/>
    <w:rsid w:val="00BB538F"/>
    <w:rsid w:val="00BB5717"/>
    <w:rsid w:val="00BB645E"/>
    <w:rsid w:val="00BB695F"/>
    <w:rsid w:val="00BB7094"/>
    <w:rsid w:val="00BB7117"/>
    <w:rsid w:val="00BB7DE6"/>
    <w:rsid w:val="00BC052A"/>
    <w:rsid w:val="00BC0729"/>
    <w:rsid w:val="00BC19CE"/>
    <w:rsid w:val="00BC230C"/>
    <w:rsid w:val="00BC2351"/>
    <w:rsid w:val="00BC2619"/>
    <w:rsid w:val="00BC3293"/>
    <w:rsid w:val="00BC4684"/>
    <w:rsid w:val="00BC4D31"/>
    <w:rsid w:val="00BC4DD4"/>
    <w:rsid w:val="00BC4E9F"/>
    <w:rsid w:val="00BC5137"/>
    <w:rsid w:val="00BC58A7"/>
    <w:rsid w:val="00BC6054"/>
    <w:rsid w:val="00BC634E"/>
    <w:rsid w:val="00BC6BC0"/>
    <w:rsid w:val="00BC6DEB"/>
    <w:rsid w:val="00BC6E93"/>
    <w:rsid w:val="00BC7103"/>
    <w:rsid w:val="00BC760A"/>
    <w:rsid w:val="00BD1064"/>
    <w:rsid w:val="00BD1535"/>
    <w:rsid w:val="00BD1722"/>
    <w:rsid w:val="00BD18B5"/>
    <w:rsid w:val="00BD1A67"/>
    <w:rsid w:val="00BD1B74"/>
    <w:rsid w:val="00BD1BAA"/>
    <w:rsid w:val="00BD353F"/>
    <w:rsid w:val="00BD3619"/>
    <w:rsid w:val="00BD3768"/>
    <w:rsid w:val="00BD3855"/>
    <w:rsid w:val="00BD39AD"/>
    <w:rsid w:val="00BD443E"/>
    <w:rsid w:val="00BD4E28"/>
    <w:rsid w:val="00BD534D"/>
    <w:rsid w:val="00BD55E8"/>
    <w:rsid w:val="00BD6130"/>
    <w:rsid w:val="00BD620C"/>
    <w:rsid w:val="00BD6418"/>
    <w:rsid w:val="00BD6B3F"/>
    <w:rsid w:val="00BD6C24"/>
    <w:rsid w:val="00BD7012"/>
    <w:rsid w:val="00BD71AD"/>
    <w:rsid w:val="00BD7BDD"/>
    <w:rsid w:val="00BD7EDD"/>
    <w:rsid w:val="00BE0173"/>
    <w:rsid w:val="00BE0667"/>
    <w:rsid w:val="00BE1AEC"/>
    <w:rsid w:val="00BE1DB3"/>
    <w:rsid w:val="00BE2529"/>
    <w:rsid w:val="00BE3262"/>
    <w:rsid w:val="00BE3851"/>
    <w:rsid w:val="00BE4A6E"/>
    <w:rsid w:val="00BE4B08"/>
    <w:rsid w:val="00BE5518"/>
    <w:rsid w:val="00BE56CB"/>
    <w:rsid w:val="00BE5879"/>
    <w:rsid w:val="00BE5B6F"/>
    <w:rsid w:val="00BE5BC3"/>
    <w:rsid w:val="00BE7BAC"/>
    <w:rsid w:val="00BE7E07"/>
    <w:rsid w:val="00BF0B35"/>
    <w:rsid w:val="00BF1835"/>
    <w:rsid w:val="00BF1D16"/>
    <w:rsid w:val="00BF20C1"/>
    <w:rsid w:val="00BF2547"/>
    <w:rsid w:val="00BF2E6F"/>
    <w:rsid w:val="00BF327B"/>
    <w:rsid w:val="00BF4398"/>
    <w:rsid w:val="00BF4B77"/>
    <w:rsid w:val="00BF5CC8"/>
    <w:rsid w:val="00BF5E5B"/>
    <w:rsid w:val="00BF5FFD"/>
    <w:rsid w:val="00BF646E"/>
    <w:rsid w:val="00BF6DB5"/>
    <w:rsid w:val="00BF745A"/>
    <w:rsid w:val="00BF7BEF"/>
    <w:rsid w:val="00C004BE"/>
    <w:rsid w:val="00C00D1A"/>
    <w:rsid w:val="00C00EE5"/>
    <w:rsid w:val="00C01282"/>
    <w:rsid w:val="00C02FEA"/>
    <w:rsid w:val="00C03100"/>
    <w:rsid w:val="00C0334D"/>
    <w:rsid w:val="00C036F9"/>
    <w:rsid w:val="00C03DD1"/>
    <w:rsid w:val="00C0430E"/>
    <w:rsid w:val="00C047FC"/>
    <w:rsid w:val="00C04AEB"/>
    <w:rsid w:val="00C04C5F"/>
    <w:rsid w:val="00C04E8C"/>
    <w:rsid w:val="00C05591"/>
    <w:rsid w:val="00C05787"/>
    <w:rsid w:val="00C05D57"/>
    <w:rsid w:val="00C05F77"/>
    <w:rsid w:val="00C05FD7"/>
    <w:rsid w:val="00C061B2"/>
    <w:rsid w:val="00C11EF8"/>
    <w:rsid w:val="00C12005"/>
    <w:rsid w:val="00C12F19"/>
    <w:rsid w:val="00C1358D"/>
    <w:rsid w:val="00C136ED"/>
    <w:rsid w:val="00C13B56"/>
    <w:rsid w:val="00C1453B"/>
    <w:rsid w:val="00C156A5"/>
    <w:rsid w:val="00C1660C"/>
    <w:rsid w:val="00C1684A"/>
    <w:rsid w:val="00C16AB2"/>
    <w:rsid w:val="00C16B09"/>
    <w:rsid w:val="00C16E18"/>
    <w:rsid w:val="00C17066"/>
    <w:rsid w:val="00C17527"/>
    <w:rsid w:val="00C175A8"/>
    <w:rsid w:val="00C175BF"/>
    <w:rsid w:val="00C175F9"/>
    <w:rsid w:val="00C17FAB"/>
    <w:rsid w:val="00C200DE"/>
    <w:rsid w:val="00C20295"/>
    <w:rsid w:val="00C207B0"/>
    <w:rsid w:val="00C20C52"/>
    <w:rsid w:val="00C21CBD"/>
    <w:rsid w:val="00C21D82"/>
    <w:rsid w:val="00C22173"/>
    <w:rsid w:val="00C2261B"/>
    <w:rsid w:val="00C226C0"/>
    <w:rsid w:val="00C22970"/>
    <w:rsid w:val="00C22FF8"/>
    <w:rsid w:val="00C23EB5"/>
    <w:rsid w:val="00C2485D"/>
    <w:rsid w:val="00C257D7"/>
    <w:rsid w:val="00C25AE5"/>
    <w:rsid w:val="00C263A8"/>
    <w:rsid w:val="00C2643B"/>
    <w:rsid w:val="00C273AA"/>
    <w:rsid w:val="00C2756C"/>
    <w:rsid w:val="00C275B4"/>
    <w:rsid w:val="00C27AC5"/>
    <w:rsid w:val="00C27C51"/>
    <w:rsid w:val="00C27E6A"/>
    <w:rsid w:val="00C27F44"/>
    <w:rsid w:val="00C30515"/>
    <w:rsid w:val="00C30748"/>
    <w:rsid w:val="00C307E7"/>
    <w:rsid w:val="00C30A53"/>
    <w:rsid w:val="00C30C61"/>
    <w:rsid w:val="00C3160C"/>
    <w:rsid w:val="00C31E4D"/>
    <w:rsid w:val="00C32890"/>
    <w:rsid w:val="00C32C57"/>
    <w:rsid w:val="00C32DEC"/>
    <w:rsid w:val="00C33475"/>
    <w:rsid w:val="00C342CC"/>
    <w:rsid w:val="00C34F7E"/>
    <w:rsid w:val="00C352D1"/>
    <w:rsid w:val="00C363F1"/>
    <w:rsid w:val="00C364AA"/>
    <w:rsid w:val="00C37A4A"/>
    <w:rsid w:val="00C37B21"/>
    <w:rsid w:val="00C402F3"/>
    <w:rsid w:val="00C404AF"/>
    <w:rsid w:val="00C40503"/>
    <w:rsid w:val="00C41164"/>
    <w:rsid w:val="00C4130D"/>
    <w:rsid w:val="00C41820"/>
    <w:rsid w:val="00C41BD0"/>
    <w:rsid w:val="00C41C9C"/>
    <w:rsid w:val="00C421D1"/>
    <w:rsid w:val="00C436B8"/>
    <w:rsid w:val="00C43DF2"/>
    <w:rsid w:val="00C43F8C"/>
    <w:rsid w:val="00C44DEC"/>
    <w:rsid w:val="00C4551B"/>
    <w:rsid w:val="00C45A2A"/>
    <w:rsid w:val="00C46C7D"/>
    <w:rsid w:val="00C478A1"/>
    <w:rsid w:val="00C47F2A"/>
    <w:rsid w:val="00C51628"/>
    <w:rsid w:val="00C519F5"/>
    <w:rsid w:val="00C5389C"/>
    <w:rsid w:val="00C53A3E"/>
    <w:rsid w:val="00C53E45"/>
    <w:rsid w:val="00C54081"/>
    <w:rsid w:val="00C546AB"/>
    <w:rsid w:val="00C5495A"/>
    <w:rsid w:val="00C5536D"/>
    <w:rsid w:val="00C55662"/>
    <w:rsid w:val="00C556C3"/>
    <w:rsid w:val="00C55B35"/>
    <w:rsid w:val="00C55D79"/>
    <w:rsid w:val="00C55F88"/>
    <w:rsid w:val="00C562E5"/>
    <w:rsid w:val="00C56FAC"/>
    <w:rsid w:val="00C577EE"/>
    <w:rsid w:val="00C600D3"/>
    <w:rsid w:val="00C612C0"/>
    <w:rsid w:val="00C61334"/>
    <w:rsid w:val="00C61BE0"/>
    <w:rsid w:val="00C62089"/>
    <w:rsid w:val="00C62103"/>
    <w:rsid w:val="00C62796"/>
    <w:rsid w:val="00C62A7B"/>
    <w:rsid w:val="00C62B2D"/>
    <w:rsid w:val="00C63302"/>
    <w:rsid w:val="00C63556"/>
    <w:rsid w:val="00C63A27"/>
    <w:rsid w:val="00C63BD1"/>
    <w:rsid w:val="00C63E25"/>
    <w:rsid w:val="00C63EC5"/>
    <w:rsid w:val="00C64CE7"/>
    <w:rsid w:val="00C65D28"/>
    <w:rsid w:val="00C65DF1"/>
    <w:rsid w:val="00C67093"/>
    <w:rsid w:val="00C6712C"/>
    <w:rsid w:val="00C67582"/>
    <w:rsid w:val="00C67963"/>
    <w:rsid w:val="00C67B27"/>
    <w:rsid w:val="00C67D59"/>
    <w:rsid w:val="00C7051D"/>
    <w:rsid w:val="00C70E11"/>
    <w:rsid w:val="00C70E47"/>
    <w:rsid w:val="00C710E3"/>
    <w:rsid w:val="00C71C7F"/>
    <w:rsid w:val="00C72276"/>
    <w:rsid w:val="00C72CFB"/>
    <w:rsid w:val="00C72E5F"/>
    <w:rsid w:val="00C73D3A"/>
    <w:rsid w:val="00C73F23"/>
    <w:rsid w:val="00C74734"/>
    <w:rsid w:val="00C7558D"/>
    <w:rsid w:val="00C75C33"/>
    <w:rsid w:val="00C75F77"/>
    <w:rsid w:val="00C76129"/>
    <w:rsid w:val="00C764B0"/>
    <w:rsid w:val="00C76AF1"/>
    <w:rsid w:val="00C77362"/>
    <w:rsid w:val="00C7777B"/>
    <w:rsid w:val="00C77F1B"/>
    <w:rsid w:val="00C80D5E"/>
    <w:rsid w:val="00C81B50"/>
    <w:rsid w:val="00C823FC"/>
    <w:rsid w:val="00C82BFA"/>
    <w:rsid w:val="00C82D6C"/>
    <w:rsid w:val="00C830AD"/>
    <w:rsid w:val="00C83105"/>
    <w:rsid w:val="00C83467"/>
    <w:rsid w:val="00C84188"/>
    <w:rsid w:val="00C855A2"/>
    <w:rsid w:val="00C85F07"/>
    <w:rsid w:val="00C8611B"/>
    <w:rsid w:val="00C86731"/>
    <w:rsid w:val="00C86D04"/>
    <w:rsid w:val="00C87637"/>
    <w:rsid w:val="00C87B18"/>
    <w:rsid w:val="00C900AF"/>
    <w:rsid w:val="00C906CE"/>
    <w:rsid w:val="00C90930"/>
    <w:rsid w:val="00C90B87"/>
    <w:rsid w:val="00C90D31"/>
    <w:rsid w:val="00C9123C"/>
    <w:rsid w:val="00C91ABE"/>
    <w:rsid w:val="00C91ADE"/>
    <w:rsid w:val="00C924FB"/>
    <w:rsid w:val="00C925F4"/>
    <w:rsid w:val="00C92618"/>
    <w:rsid w:val="00C93083"/>
    <w:rsid w:val="00C9330D"/>
    <w:rsid w:val="00C93592"/>
    <w:rsid w:val="00C9372F"/>
    <w:rsid w:val="00C93994"/>
    <w:rsid w:val="00C93BA2"/>
    <w:rsid w:val="00C93C03"/>
    <w:rsid w:val="00C93C0F"/>
    <w:rsid w:val="00C954AC"/>
    <w:rsid w:val="00C95910"/>
    <w:rsid w:val="00C96D12"/>
    <w:rsid w:val="00C96E57"/>
    <w:rsid w:val="00C96EE0"/>
    <w:rsid w:val="00C97307"/>
    <w:rsid w:val="00C9783C"/>
    <w:rsid w:val="00C97CFD"/>
    <w:rsid w:val="00CA06D5"/>
    <w:rsid w:val="00CA1216"/>
    <w:rsid w:val="00CA1396"/>
    <w:rsid w:val="00CA1527"/>
    <w:rsid w:val="00CA15B9"/>
    <w:rsid w:val="00CA161F"/>
    <w:rsid w:val="00CA1DD5"/>
    <w:rsid w:val="00CA1F43"/>
    <w:rsid w:val="00CA2344"/>
    <w:rsid w:val="00CA2CC2"/>
    <w:rsid w:val="00CA2FBE"/>
    <w:rsid w:val="00CA3738"/>
    <w:rsid w:val="00CA39D9"/>
    <w:rsid w:val="00CA3CD1"/>
    <w:rsid w:val="00CA3D19"/>
    <w:rsid w:val="00CA3E14"/>
    <w:rsid w:val="00CA4257"/>
    <w:rsid w:val="00CA489C"/>
    <w:rsid w:val="00CA4F52"/>
    <w:rsid w:val="00CA5D70"/>
    <w:rsid w:val="00CA6081"/>
    <w:rsid w:val="00CA656B"/>
    <w:rsid w:val="00CA69AE"/>
    <w:rsid w:val="00CA705F"/>
    <w:rsid w:val="00CA784C"/>
    <w:rsid w:val="00CA7F90"/>
    <w:rsid w:val="00CB0EE9"/>
    <w:rsid w:val="00CB1322"/>
    <w:rsid w:val="00CB14AB"/>
    <w:rsid w:val="00CB1D7C"/>
    <w:rsid w:val="00CB3611"/>
    <w:rsid w:val="00CB3653"/>
    <w:rsid w:val="00CB36B0"/>
    <w:rsid w:val="00CB3ACB"/>
    <w:rsid w:val="00CB3EEA"/>
    <w:rsid w:val="00CB475C"/>
    <w:rsid w:val="00CB497A"/>
    <w:rsid w:val="00CB4E03"/>
    <w:rsid w:val="00CB5004"/>
    <w:rsid w:val="00CB5008"/>
    <w:rsid w:val="00CB500A"/>
    <w:rsid w:val="00CB5462"/>
    <w:rsid w:val="00CB5BD6"/>
    <w:rsid w:val="00CB6660"/>
    <w:rsid w:val="00CB6737"/>
    <w:rsid w:val="00CB6816"/>
    <w:rsid w:val="00CB6B91"/>
    <w:rsid w:val="00CB6DDD"/>
    <w:rsid w:val="00CB788C"/>
    <w:rsid w:val="00CB7BDA"/>
    <w:rsid w:val="00CC0D19"/>
    <w:rsid w:val="00CC0F6B"/>
    <w:rsid w:val="00CC1269"/>
    <w:rsid w:val="00CC1327"/>
    <w:rsid w:val="00CC172D"/>
    <w:rsid w:val="00CC188F"/>
    <w:rsid w:val="00CC192D"/>
    <w:rsid w:val="00CC2981"/>
    <w:rsid w:val="00CC2DFE"/>
    <w:rsid w:val="00CC2EA6"/>
    <w:rsid w:val="00CC472B"/>
    <w:rsid w:val="00CC4796"/>
    <w:rsid w:val="00CC4CA9"/>
    <w:rsid w:val="00CC517F"/>
    <w:rsid w:val="00CC5275"/>
    <w:rsid w:val="00CC53EA"/>
    <w:rsid w:val="00CC578F"/>
    <w:rsid w:val="00CC65E1"/>
    <w:rsid w:val="00CC6AF2"/>
    <w:rsid w:val="00CC6B88"/>
    <w:rsid w:val="00CC716D"/>
    <w:rsid w:val="00CC7770"/>
    <w:rsid w:val="00CC7CC5"/>
    <w:rsid w:val="00CD012A"/>
    <w:rsid w:val="00CD0535"/>
    <w:rsid w:val="00CD09ED"/>
    <w:rsid w:val="00CD0ECD"/>
    <w:rsid w:val="00CD1232"/>
    <w:rsid w:val="00CD15B4"/>
    <w:rsid w:val="00CD1BB4"/>
    <w:rsid w:val="00CD1C08"/>
    <w:rsid w:val="00CD2298"/>
    <w:rsid w:val="00CD258B"/>
    <w:rsid w:val="00CD2770"/>
    <w:rsid w:val="00CD27A8"/>
    <w:rsid w:val="00CD2959"/>
    <w:rsid w:val="00CD2E00"/>
    <w:rsid w:val="00CD368D"/>
    <w:rsid w:val="00CD3C61"/>
    <w:rsid w:val="00CD49DF"/>
    <w:rsid w:val="00CD4AB2"/>
    <w:rsid w:val="00CD4FBF"/>
    <w:rsid w:val="00CD6170"/>
    <w:rsid w:val="00CD6365"/>
    <w:rsid w:val="00CD6EAF"/>
    <w:rsid w:val="00CD7811"/>
    <w:rsid w:val="00CD7A56"/>
    <w:rsid w:val="00CD7D47"/>
    <w:rsid w:val="00CD7DC1"/>
    <w:rsid w:val="00CE041B"/>
    <w:rsid w:val="00CE0A76"/>
    <w:rsid w:val="00CE0EF4"/>
    <w:rsid w:val="00CE125E"/>
    <w:rsid w:val="00CE2376"/>
    <w:rsid w:val="00CE23B9"/>
    <w:rsid w:val="00CE3A1D"/>
    <w:rsid w:val="00CE3AAE"/>
    <w:rsid w:val="00CE4528"/>
    <w:rsid w:val="00CE4799"/>
    <w:rsid w:val="00CE4A1F"/>
    <w:rsid w:val="00CE52F9"/>
    <w:rsid w:val="00CE578A"/>
    <w:rsid w:val="00CE5A2B"/>
    <w:rsid w:val="00CE662A"/>
    <w:rsid w:val="00CE6718"/>
    <w:rsid w:val="00CE780E"/>
    <w:rsid w:val="00CF01A4"/>
    <w:rsid w:val="00CF0A6E"/>
    <w:rsid w:val="00CF0D10"/>
    <w:rsid w:val="00CF122E"/>
    <w:rsid w:val="00CF14BC"/>
    <w:rsid w:val="00CF1BD6"/>
    <w:rsid w:val="00CF220F"/>
    <w:rsid w:val="00CF2A31"/>
    <w:rsid w:val="00CF2E9A"/>
    <w:rsid w:val="00CF2EE8"/>
    <w:rsid w:val="00CF2F61"/>
    <w:rsid w:val="00CF316E"/>
    <w:rsid w:val="00CF35F9"/>
    <w:rsid w:val="00CF3FBA"/>
    <w:rsid w:val="00CF450F"/>
    <w:rsid w:val="00CF4597"/>
    <w:rsid w:val="00CF4881"/>
    <w:rsid w:val="00CF4C4D"/>
    <w:rsid w:val="00CF5203"/>
    <w:rsid w:val="00CF548B"/>
    <w:rsid w:val="00CF5D98"/>
    <w:rsid w:val="00CF60F2"/>
    <w:rsid w:val="00CF633F"/>
    <w:rsid w:val="00CF6986"/>
    <w:rsid w:val="00CF6E92"/>
    <w:rsid w:val="00CF71EB"/>
    <w:rsid w:val="00CF7B1F"/>
    <w:rsid w:val="00CF7CCD"/>
    <w:rsid w:val="00D011A3"/>
    <w:rsid w:val="00D01AFA"/>
    <w:rsid w:val="00D02279"/>
    <w:rsid w:val="00D025CA"/>
    <w:rsid w:val="00D02B82"/>
    <w:rsid w:val="00D02C9D"/>
    <w:rsid w:val="00D03421"/>
    <w:rsid w:val="00D04057"/>
    <w:rsid w:val="00D041AE"/>
    <w:rsid w:val="00D041DF"/>
    <w:rsid w:val="00D04D6B"/>
    <w:rsid w:val="00D0659B"/>
    <w:rsid w:val="00D0677B"/>
    <w:rsid w:val="00D06A8F"/>
    <w:rsid w:val="00D06E8B"/>
    <w:rsid w:val="00D07678"/>
    <w:rsid w:val="00D07A9D"/>
    <w:rsid w:val="00D07D59"/>
    <w:rsid w:val="00D07D8B"/>
    <w:rsid w:val="00D07FB0"/>
    <w:rsid w:val="00D10083"/>
    <w:rsid w:val="00D10664"/>
    <w:rsid w:val="00D10899"/>
    <w:rsid w:val="00D10B35"/>
    <w:rsid w:val="00D110E3"/>
    <w:rsid w:val="00D110EE"/>
    <w:rsid w:val="00D115FE"/>
    <w:rsid w:val="00D11EF4"/>
    <w:rsid w:val="00D12458"/>
    <w:rsid w:val="00D1283A"/>
    <w:rsid w:val="00D13023"/>
    <w:rsid w:val="00D13234"/>
    <w:rsid w:val="00D13915"/>
    <w:rsid w:val="00D13D4B"/>
    <w:rsid w:val="00D14861"/>
    <w:rsid w:val="00D14E47"/>
    <w:rsid w:val="00D150C7"/>
    <w:rsid w:val="00D153B7"/>
    <w:rsid w:val="00D15564"/>
    <w:rsid w:val="00D16580"/>
    <w:rsid w:val="00D16ACD"/>
    <w:rsid w:val="00D16E84"/>
    <w:rsid w:val="00D173EF"/>
    <w:rsid w:val="00D17775"/>
    <w:rsid w:val="00D17B23"/>
    <w:rsid w:val="00D17B59"/>
    <w:rsid w:val="00D17E04"/>
    <w:rsid w:val="00D20629"/>
    <w:rsid w:val="00D220EA"/>
    <w:rsid w:val="00D22491"/>
    <w:rsid w:val="00D231AD"/>
    <w:rsid w:val="00D23427"/>
    <w:rsid w:val="00D2349E"/>
    <w:rsid w:val="00D2393B"/>
    <w:rsid w:val="00D247C4"/>
    <w:rsid w:val="00D24AEA"/>
    <w:rsid w:val="00D24D9F"/>
    <w:rsid w:val="00D2612C"/>
    <w:rsid w:val="00D265EF"/>
    <w:rsid w:val="00D26D62"/>
    <w:rsid w:val="00D26E35"/>
    <w:rsid w:val="00D27211"/>
    <w:rsid w:val="00D274F5"/>
    <w:rsid w:val="00D27A10"/>
    <w:rsid w:val="00D30B7E"/>
    <w:rsid w:val="00D30FFF"/>
    <w:rsid w:val="00D321E1"/>
    <w:rsid w:val="00D3248B"/>
    <w:rsid w:val="00D324E5"/>
    <w:rsid w:val="00D32529"/>
    <w:rsid w:val="00D32F68"/>
    <w:rsid w:val="00D3303F"/>
    <w:rsid w:val="00D33899"/>
    <w:rsid w:val="00D33A91"/>
    <w:rsid w:val="00D33F81"/>
    <w:rsid w:val="00D3450B"/>
    <w:rsid w:val="00D3477F"/>
    <w:rsid w:val="00D35751"/>
    <w:rsid w:val="00D35ADB"/>
    <w:rsid w:val="00D35CB7"/>
    <w:rsid w:val="00D35EAC"/>
    <w:rsid w:val="00D36BC4"/>
    <w:rsid w:val="00D36D0D"/>
    <w:rsid w:val="00D37586"/>
    <w:rsid w:val="00D37AF2"/>
    <w:rsid w:val="00D4085C"/>
    <w:rsid w:val="00D4088A"/>
    <w:rsid w:val="00D408EF"/>
    <w:rsid w:val="00D40BEC"/>
    <w:rsid w:val="00D416C6"/>
    <w:rsid w:val="00D421B5"/>
    <w:rsid w:val="00D42246"/>
    <w:rsid w:val="00D4268E"/>
    <w:rsid w:val="00D42DE2"/>
    <w:rsid w:val="00D42F53"/>
    <w:rsid w:val="00D431B1"/>
    <w:rsid w:val="00D434DE"/>
    <w:rsid w:val="00D43C52"/>
    <w:rsid w:val="00D43FED"/>
    <w:rsid w:val="00D4412C"/>
    <w:rsid w:val="00D44481"/>
    <w:rsid w:val="00D4472F"/>
    <w:rsid w:val="00D44BFB"/>
    <w:rsid w:val="00D44D10"/>
    <w:rsid w:val="00D44E87"/>
    <w:rsid w:val="00D45D76"/>
    <w:rsid w:val="00D4735B"/>
    <w:rsid w:val="00D47466"/>
    <w:rsid w:val="00D47925"/>
    <w:rsid w:val="00D47F7A"/>
    <w:rsid w:val="00D50F2B"/>
    <w:rsid w:val="00D5172F"/>
    <w:rsid w:val="00D51735"/>
    <w:rsid w:val="00D51ABB"/>
    <w:rsid w:val="00D52096"/>
    <w:rsid w:val="00D5257D"/>
    <w:rsid w:val="00D526AD"/>
    <w:rsid w:val="00D527A3"/>
    <w:rsid w:val="00D52DC7"/>
    <w:rsid w:val="00D52FA5"/>
    <w:rsid w:val="00D5328A"/>
    <w:rsid w:val="00D5332C"/>
    <w:rsid w:val="00D54957"/>
    <w:rsid w:val="00D54AC2"/>
    <w:rsid w:val="00D54F83"/>
    <w:rsid w:val="00D563B8"/>
    <w:rsid w:val="00D567C3"/>
    <w:rsid w:val="00D56D87"/>
    <w:rsid w:val="00D6004B"/>
    <w:rsid w:val="00D60F31"/>
    <w:rsid w:val="00D61534"/>
    <w:rsid w:val="00D616A2"/>
    <w:rsid w:val="00D61882"/>
    <w:rsid w:val="00D61A4F"/>
    <w:rsid w:val="00D62448"/>
    <w:rsid w:val="00D62DDF"/>
    <w:rsid w:val="00D633A0"/>
    <w:rsid w:val="00D63963"/>
    <w:rsid w:val="00D63BCF"/>
    <w:rsid w:val="00D641CE"/>
    <w:rsid w:val="00D65F61"/>
    <w:rsid w:val="00D66121"/>
    <w:rsid w:val="00D66443"/>
    <w:rsid w:val="00D664EB"/>
    <w:rsid w:val="00D668B6"/>
    <w:rsid w:val="00D673B2"/>
    <w:rsid w:val="00D67465"/>
    <w:rsid w:val="00D6784B"/>
    <w:rsid w:val="00D67EBE"/>
    <w:rsid w:val="00D70DCE"/>
    <w:rsid w:val="00D70FAD"/>
    <w:rsid w:val="00D713D9"/>
    <w:rsid w:val="00D724A3"/>
    <w:rsid w:val="00D72A18"/>
    <w:rsid w:val="00D72D24"/>
    <w:rsid w:val="00D7359F"/>
    <w:rsid w:val="00D738BB"/>
    <w:rsid w:val="00D738FA"/>
    <w:rsid w:val="00D73F9E"/>
    <w:rsid w:val="00D743F1"/>
    <w:rsid w:val="00D7452D"/>
    <w:rsid w:val="00D74B8A"/>
    <w:rsid w:val="00D74E42"/>
    <w:rsid w:val="00D74EA6"/>
    <w:rsid w:val="00D756E3"/>
    <w:rsid w:val="00D75E50"/>
    <w:rsid w:val="00D76032"/>
    <w:rsid w:val="00D772ED"/>
    <w:rsid w:val="00D77581"/>
    <w:rsid w:val="00D77799"/>
    <w:rsid w:val="00D80ADB"/>
    <w:rsid w:val="00D80EDC"/>
    <w:rsid w:val="00D82088"/>
    <w:rsid w:val="00D82DD2"/>
    <w:rsid w:val="00D830DD"/>
    <w:rsid w:val="00D8376A"/>
    <w:rsid w:val="00D841C4"/>
    <w:rsid w:val="00D84EA8"/>
    <w:rsid w:val="00D85BB7"/>
    <w:rsid w:val="00D8686F"/>
    <w:rsid w:val="00D86A78"/>
    <w:rsid w:val="00D86B0A"/>
    <w:rsid w:val="00D86FF6"/>
    <w:rsid w:val="00D87098"/>
    <w:rsid w:val="00D87606"/>
    <w:rsid w:val="00D87992"/>
    <w:rsid w:val="00D9014C"/>
    <w:rsid w:val="00D902D5"/>
    <w:rsid w:val="00D904DF"/>
    <w:rsid w:val="00D90595"/>
    <w:rsid w:val="00D90A7B"/>
    <w:rsid w:val="00D90ABC"/>
    <w:rsid w:val="00D90AE3"/>
    <w:rsid w:val="00D90B3C"/>
    <w:rsid w:val="00D911EF"/>
    <w:rsid w:val="00D9168C"/>
    <w:rsid w:val="00D92875"/>
    <w:rsid w:val="00D92AB3"/>
    <w:rsid w:val="00D93319"/>
    <w:rsid w:val="00D93660"/>
    <w:rsid w:val="00D93CC7"/>
    <w:rsid w:val="00D9411A"/>
    <w:rsid w:val="00D94A5C"/>
    <w:rsid w:val="00D94B01"/>
    <w:rsid w:val="00D9503B"/>
    <w:rsid w:val="00D95C06"/>
    <w:rsid w:val="00D95CA8"/>
    <w:rsid w:val="00D95D75"/>
    <w:rsid w:val="00D95FD7"/>
    <w:rsid w:val="00D9677E"/>
    <w:rsid w:val="00D969B7"/>
    <w:rsid w:val="00D97032"/>
    <w:rsid w:val="00D97110"/>
    <w:rsid w:val="00D977A4"/>
    <w:rsid w:val="00D97D9A"/>
    <w:rsid w:val="00DA0361"/>
    <w:rsid w:val="00DA03E1"/>
    <w:rsid w:val="00DA0441"/>
    <w:rsid w:val="00DA0624"/>
    <w:rsid w:val="00DA0898"/>
    <w:rsid w:val="00DA092A"/>
    <w:rsid w:val="00DA0A5B"/>
    <w:rsid w:val="00DA0BEB"/>
    <w:rsid w:val="00DA0DDC"/>
    <w:rsid w:val="00DA130F"/>
    <w:rsid w:val="00DA13DA"/>
    <w:rsid w:val="00DA161A"/>
    <w:rsid w:val="00DA1C3E"/>
    <w:rsid w:val="00DA2088"/>
    <w:rsid w:val="00DA218E"/>
    <w:rsid w:val="00DA259B"/>
    <w:rsid w:val="00DA2B41"/>
    <w:rsid w:val="00DA336C"/>
    <w:rsid w:val="00DA3B2B"/>
    <w:rsid w:val="00DA3DB2"/>
    <w:rsid w:val="00DA4412"/>
    <w:rsid w:val="00DA648F"/>
    <w:rsid w:val="00DB01B4"/>
    <w:rsid w:val="00DB0B3B"/>
    <w:rsid w:val="00DB1609"/>
    <w:rsid w:val="00DB1862"/>
    <w:rsid w:val="00DB1B2F"/>
    <w:rsid w:val="00DB2334"/>
    <w:rsid w:val="00DB284C"/>
    <w:rsid w:val="00DB2989"/>
    <w:rsid w:val="00DB2A14"/>
    <w:rsid w:val="00DB2CF4"/>
    <w:rsid w:val="00DB2CF6"/>
    <w:rsid w:val="00DB2E86"/>
    <w:rsid w:val="00DB35AE"/>
    <w:rsid w:val="00DB38B5"/>
    <w:rsid w:val="00DB3A57"/>
    <w:rsid w:val="00DB3C9D"/>
    <w:rsid w:val="00DB4497"/>
    <w:rsid w:val="00DB4948"/>
    <w:rsid w:val="00DB5316"/>
    <w:rsid w:val="00DB6552"/>
    <w:rsid w:val="00DB6BB8"/>
    <w:rsid w:val="00DB6C21"/>
    <w:rsid w:val="00DC000A"/>
    <w:rsid w:val="00DC13DE"/>
    <w:rsid w:val="00DC1F85"/>
    <w:rsid w:val="00DC2186"/>
    <w:rsid w:val="00DC22FF"/>
    <w:rsid w:val="00DC23E9"/>
    <w:rsid w:val="00DC2D5C"/>
    <w:rsid w:val="00DC32EB"/>
    <w:rsid w:val="00DC3851"/>
    <w:rsid w:val="00DC43EA"/>
    <w:rsid w:val="00DC4473"/>
    <w:rsid w:val="00DC44BA"/>
    <w:rsid w:val="00DC4573"/>
    <w:rsid w:val="00DC4760"/>
    <w:rsid w:val="00DC4AE2"/>
    <w:rsid w:val="00DC4F42"/>
    <w:rsid w:val="00DC5341"/>
    <w:rsid w:val="00DC53F7"/>
    <w:rsid w:val="00DC5792"/>
    <w:rsid w:val="00DC612D"/>
    <w:rsid w:val="00DC6588"/>
    <w:rsid w:val="00DC6C52"/>
    <w:rsid w:val="00DC7340"/>
    <w:rsid w:val="00DC74FC"/>
    <w:rsid w:val="00DD000F"/>
    <w:rsid w:val="00DD0714"/>
    <w:rsid w:val="00DD0FC5"/>
    <w:rsid w:val="00DD105E"/>
    <w:rsid w:val="00DD1112"/>
    <w:rsid w:val="00DD1679"/>
    <w:rsid w:val="00DD26C9"/>
    <w:rsid w:val="00DD29D7"/>
    <w:rsid w:val="00DD3587"/>
    <w:rsid w:val="00DD3906"/>
    <w:rsid w:val="00DD4418"/>
    <w:rsid w:val="00DD44D2"/>
    <w:rsid w:val="00DD49EC"/>
    <w:rsid w:val="00DD4A81"/>
    <w:rsid w:val="00DD4D53"/>
    <w:rsid w:val="00DD54AC"/>
    <w:rsid w:val="00DD559D"/>
    <w:rsid w:val="00DD5A32"/>
    <w:rsid w:val="00DD670E"/>
    <w:rsid w:val="00DD6CE7"/>
    <w:rsid w:val="00DD76E6"/>
    <w:rsid w:val="00DD7AAB"/>
    <w:rsid w:val="00DE0FD6"/>
    <w:rsid w:val="00DE10BA"/>
    <w:rsid w:val="00DE12A7"/>
    <w:rsid w:val="00DE13C9"/>
    <w:rsid w:val="00DE1472"/>
    <w:rsid w:val="00DE18E5"/>
    <w:rsid w:val="00DE1DC1"/>
    <w:rsid w:val="00DE20A1"/>
    <w:rsid w:val="00DE2C1E"/>
    <w:rsid w:val="00DE2D14"/>
    <w:rsid w:val="00DE3C1B"/>
    <w:rsid w:val="00DE4BBF"/>
    <w:rsid w:val="00DE4F67"/>
    <w:rsid w:val="00DE5A64"/>
    <w:rsid w:val="00DE5CF1"/>
    <w:rsid w:val="00DE609F"/>
    <w:rsid w:val="00DE610A"/>
    <w:rsid w:val="00DE618A"/>
    <w:rsid w:val="00DE64E2"/>
    <w:rsid w:val="00DE68E4"/>
    <w:rsid w:val="00DE6BBB"/>
    <w:rsid w:val="00DE6E45"/>
    <w:rsid w:val="00DE78D8"/>
    <w:rsid w:val="00DE7F19"/>
    <w:rsid w:val="00DF0564"/>
    <w:rsid w:val="00DF05BD"/>
    <w:rsid w:val="00DF0955"/>
    <w:rsid w:val="00DF0962"/>
    <w:rsid w:val="00DF1385"/>
    <w:rsid w:val="00DF1CB9"/>
    <w:rsid w:val="00DF2058"/>
    <w:rsid w:val="00DF2C28"/>
    <w:rsid w:val="00DF2E9F"/>
    <w:rsid w:val="00DF3A48"/>
    <w:rsid w:val="00DF3BF1"/>
    <w:rsid w:val="00DF4570"/>
    <w:rsid w:val="00DF4ADB"/>
    <w:rsid w:val="00DF5077"/>
    <w:rsid w:val="00DF5334"/>
    <w:rsid w:val="00DF5393"/>
    <w:rsid w:val="00DF5457"/>
    <w:rsid w:val="00DF5B6D"/>
    <w:rsid w:val="00DF5C1F"/>
    <w:rsid w:val="00DF5D4F"/>
    <w:rsid w:val="00DF6FFA"/>
    <w:rsid w:val="00DF72C7"/>
    <w:rsid w:val="00DF73F1"/>
    <w:rsid w:val="00DF79C7"/>
    <w:rsid w:val="00DF7D75"/>
    <w:rsid w:val="00E00100"/>
    <w:rsid w:val="00E0044F"/>
    <w:rsid w:val="00E00F20"/>
    <w:rsid w:val="00E01E71"/>
    <w:rsid w:val="00E02051"/>
    <w:rsid w:val="00E022AB"/>
    <w:rsid w:val="00E02466"/>
    <w:rsid w:val="00E0253D"/>
    <w:rsid w:val="00E02CB1"/>
    <w:rsid w:val="00E02F80"/>
    <w:rsid w:val="00E032F3"/>
    <w:rsid w:val="00E034DD"/>
    <w:rsid w:val="00E0394A"/>
    <w:rsid w:val="00E03BC4"/>
    <w:rsid w:val="00E03DD0"/>
    <w:rsid w:val="00E0411F"/>
    <w:rsid w:val="00E046BB"/>
    <w:rsid w:val="00E04862"/>
    <w:rsid w:val="00E0536E"/>
    <w:rsid w:val="00E05443"/>
    <w:rsid w:val="00E05595"/>
    <w:rsid w:val="00E055F1"/>
    <w:rsid w:val="00E0591C"/>
    <w:rsid w:val="00E06541"/>
    <w:rsid w:val="00E06B91"/>
    <w:rsid w:val="00E06E77"/>
    <w:rsid w:val="00E07430"/>
    <w:rsid w:val="00E07EAE"/>
    <w:rsid w:val="00E10B37"/>
    <w:rsid w:val="00E11276"/>
    <w:rsid w:val="00E1203E"/>
    <w:rsid w:val="00E1275E"/>
    <w:rsid w:val="00E12EC2"/>
    <w:rsid w:val="00E12F3A"/>
    <w:rsid w:val="00E1367A"/>
    <w:rsid w:val="00E136EF"/>
    <w:rsid w:val="00E13EDA"/>
    <w:rsid w:val="00E1445C"/>
    <w:rsid w:val="00E14B64"/>
    <w:rsid w:val="00E15030"/>
    <w:rsid w:val="00E15297"/>
    <w:rsid w:val="00E154AD"/>
    <w:rsid w:val="00E1558E"/>
    <w:rsid w:val="00E1679D"/>
    <w:rsid w:val="00E17103"/>
    <w:rsid w:val="00E1786A"/>
    <w:rsid w:val="00E1795F"/>
    <w:rsid w:val="00E17C8B"/>
    <w:rsid w:val="00E17D78"/>
    <w:rsid w:val="00E20375"/>
    <w:rsid w:val="00E20407"/>
    <w:rsid w:val="00E20B36"/>
    <w:rsid w:val="00E20DB6"/>
    <w:rsid w:val="00E218DC"/>
    <w:rsid w:val="00E21DD2"/>
    <w:rsid w:val="00E21DE1"/>
    <w:rsid w:val="00E21E37"/>
    <w:rsid w:val="00E23229"/>
    <w:rsid w:val="00E23945"/>
    <w:rsid w:val="00E23E04"/>
    <w:rsid w:val="00E24B16"/>
    <w:rsid w:val="00E24C91"/>
    <w:rsid w:val="00E24CE0"/>
    <w:rsid w:val="00E25186"/>
    <w:rsid w:val="00E25753"/>
    <w:rsid w:val="00E25BC9"/>
    <w:rsid w:val="00E26067"/>
    <w:rsid w:val="00E263EC"/>
    <w:rsid w:val="00E26403"/>
    <w:rsid w:val="00E2734D"/>
    <w:rsid w:val="00E277E4"/>
    <w:rsid w:val="00E27985"/>
    <w:rsid w:val="00E27EEA"/>
    <w:rsid w:val="00E27F97"/>
    <w:rsid w:val="00E3167C"/>
    <w:rsid w:val="00E317E5"/>
    <w:rsid w:val="00E323D6"/>
    <w:rsid w:val="00E32FA2"/>
    <w:rsid w:val="00E33098"/>
    <w:rsid w:val="00E33B12"/>
    <w:rsid w:val="00E33ECF"/>
    <w:rsid w:val="00E34276"/>
    <w:rsid w:val="00E34385"/>
    <w:rsid w:val="00E3441C"/>
    <w:rsid w:val="00E346DC"/>
    <w:rsid w:val="00E34B70"/>
    <w:rsid w:val="00E34B98"/>
    <w:rsid w:val="00E351B3"/>
    <w:rsid w:val="00E355DE"/>
    <w:rsid w:val="00E35ADF"/>
    <w:rsid w:val="00E35F3F"/>
    <w:rsid w:val="00E36CC9"/>
    <w:rsid w:val="00E377CF"/>
    <w:rsid w:val="00E40461"/>
    <w:rsid w:val="00E405D5"/>
    <w:rsid w:val="00E40B7D"/>
    <w:rsid w:val="00E41FCD"/>
    <w:rsid w:val="00E4217E"/>
    <w:rsid w:val="00E42882"/>
    <w:rsid w:val="00E42BDD"/>
    <w:rsid w:val="00E42FC5"/>
    <w:rsid w:val="00E449CD"/>
    <w:rsid w:val="00E4512A"/>
    <w:rsid w:val="00E4568A"/>
    <w:rsid w:val="00E4570A"/>
    <w:rsid w:val="00E45760"/>
    <w:rsid w:val="00E4590C"/>
    <w:rsid w:val="00E45919"/>
    <w:rsid w:val="00E45AEE"/>
    <w:rsid w:val="00E46257"/>
    <w:rsid w:val="00E4654E"/>
    <w:rsid w:val="00E46993"/>
    <w:rsid w:val="00E46A17"/>
    <w:rsid w:val="00E46B29"/>
    <w:rsid w:val="00E46CF7"/>
    <w:rsid w:val="00E47BD2"/>
    <w:rsid w:val="00E47E98"/>
    <w:rsid w:val="00E500AE"/>
    <w:rsid w:val="00E5042A"/>
    <w:rsid w:val="00E50AEC"/>
    <w:rsid w:val="00E50D5F"/>
    <w:rsid w:val="00E51036"/>
    <w:rsid w:val="00E518F2"/>
    <w:rsid w:val="00E51BF4"/>
    <w:rsid w:val="00E51D71"/>
    <w:rsid w:val="00E52313"/>
    <w:rsid w:val="00E5250E"/>
    <w:rsid w:val="00E52934"/>
    <w:rsid w:val="00E52A02"/>
    <w:rsid w:val="00E52BE3"/>
    <w:rsid w:val="00E532C2"/>
    <w:rsid w:val="00E535E1"/>
    <w:rsid w:val="00E53901"/>
    <w:rsid w:val="00E53DF1"/>
    <w:rsid w:val="00E53F3F"/>
    <w:rsid w:val="00E54B67"/>
    <w:rsid w:val="00E551BE"/>
    <w:rsid w:val="00E55290"/>
    <w:rsid w:val="00E559E2"/>
    <w:rsid w:val="00E55F7F"/>
    <w:rsid w:val="00E563B9"/>
    <w:rsid w:val="00E56E16"/>
    <w:rsid w:val="00E56E55"/>
    <w:rsid w:val="00E57891"/>
    <w:rsid w:val="00E57BB9"/>
    <w:rsid w:val="00E60150"/>
    <w:rsid w:val="00E61BB8"/>
    <w:rsid w:val="00E61F59"/>
    <w:rsid w:val="00E62234"/>
    <w:rsid w:val="00E622C4"/>
    <w:rsid w:val="00E62346"/>
    <w:rsid w:val="00E62A77"/>
    <w:rsid w:val="00E62CC4"/>
    <w:rsid w:val="00E6351C"/>
    <w:rsid w:val="00E636EE"/>
    <w:rsid w:val="00E637B4"/>
    <w:rsid w:val="00E63AF9"/>
    <w:rsid w:val="00E63D4F"/>
    <w:rsid w:val="00E63D53"/>
    <w:rsid w:val="00E64085"/>
    <w:rsid w:val="00E653CB"/>
    <w:rsid w:val="00E659CF"/>
    <w:rsid w:val="00E663FB"/>
    <w:rsid w:val="00E6665B"/>
    <w:rsid w:val="00E6666C"/>
    <w:rsid w:val="00E66B30"/>
    <w:rsid w:val="00E66E7C"/>
    <w:rsid w:val="00E6767B"/>
    <w:rsid w:val="00E6774B"/>
    <w:rsid w:val="00E67B35"/>
    <w:rsid w:val="00E67F69"/>
    <w:rsid w:val="00E70476"/>
    <w:rsid w:val="00E7051B"/>
    <w:rsid w:val="00E7086A"/>
    <w:rsid w:val="00E70F65"/>
    <w:rsid w:val="00E71250"/>
    <w:rsid w:val="00E719D2"/>
    <w:rsid w:val="00E719D5"/>
    <w:rsid w:val="00E71AB0"/>
    <w:rsid w:val="00E72639"/>
    <w:rsid w:val="00E72CEF"/>
    <w:rsid w:val="00E72FE8"/>
    <w:rsid w:val="00E73513"/>
    <w:rsid w:val="00E737DA"/>
    <w:rsid w:val="00E73B60"/>
    <w:rsid w:val="00E73F75"/>
    <w:rsid w:val="00E74033"/>
    <w:rsid w:val="00E74117"/>
    <w:rsid w:val="00E7449A"/>
    <w:rsid w:val="00E74C94"/>
    <w:rsid w:val="00E7557D"/>
    <w:rsid w:val="00E7587E"/>
    <w:rsid w:val="00E75AAA"/>
    <w:rsid w:val="00E76C68"/>
    <w:rsid w:val="00E77816"/>
    <w:rsid w:val="00E77AA1"/>
    <w:rsid w:val="00E77F08"/>
    <w:rsid w:val="00E8009B"/>
    <w:rsid w:val="00E81242"/>
    <w:rsid w:val="00E81601"/>
    <w:rsid w:val="00E8194F"/>
    <w:rsid w:val="00E81D26"/>
    <w:rsid w:val="00E826B7"/>
    <w:rsid w:val="00E82803"/>
    <w:rsid w:val="00E82A63"/>
    <w:rsid w:val="00E8374A"/>
    <w:rsid w:val="00E83FE4"/>
    <w:rsid w:val="00E84000"/>
    <w:rsid w:val="00E845DC"/>
    <w:rsid w:val="00E84792"/>
    <w:rsid w:val="00E84EAD"/>
    <w:rsid w:val="00E8504E"/>
    <w:rsid w:val="00E8521B"/>
    <w:rsid w:val="00E8531A"/>
    <w:rsid w:val="00E85409"/>
    <w:rsid w:val="00E8554F"/>
    <w:rsid w:val="00E857EE"/>
    <w:rsid w:val="00E85CEC"/>
    <w:rsid w:val="00E863F1"/>
    <w:rsid w:val="00E86414"/>
    <w:rsid w:val="00E8649B"/>
    <w:rsid w:val="00E867AB"/>
    <w:rsid w:val="00E8703D"/>
    <w:rsid w:val="00E8797B"/>
    <w:rsid w:val="00E91419"/>
    <w:rsid w:val="00E9156B"/>
    <w:rsid w:val="00E91F43"/>
    <w:rsid w:val="00E93739"/>
    <w:rsid w:val="00E93E42"/>
    <w:rsid w:val="00E949F5"/>
    <w:rsid w:val="00E9631D"/>
    <w:rsid w:val="00E9691F"/>
    <w:rsid w:val="00E96DA7"/>
    <w:rsid w:val="00E96FE8"/>
    <w:rsid w:val="00E97795"/>
    <w:rsid w:val="00E97C98"/>
    <w:rsid w:val="00EA02EE"/>
    <w:rsid w:val="00EA0830"/>
    <w:rsid w:val="00EA0A98"/>
    <w:rsid w:val="00EA17F9"/>
    <w:rsid w:val="00EA18A4"/>
    <w:rsid w:val="00EA1CAB"/>
    <w:rsid w:val="00EA2065"/>
    <w:rsid w:val="00EA2080"/>
    <w:rsid w:val="00EA2348"/>
    <w:rsid w:val="00EA3166"/>
    <w:rsid w:val="00EA3236"/>
    <w:rsid w:val="00EA3434"/>
    <w:rsid w:val="00EA351F"/>
    <w:rsid w:val="00EA388F"/>
    <w:rsid w:val="00EA3A3F"/>
    <w:rsid w:val="00EA3D6C"/>
    <w:rsid w:val="00EA4105"/>
    <w:rsid w:val="00EA45A0"/>
    <w:rsid w:val="00EA4A4F"/>
    <w:rsid w:val="00EA4E8E"/>
    <w:rsid w:val="00EA5744"/>
    <w:rsid w:val="00EA6330"/>
    <w:rsid w:val="00EA6DCC"/>
    <w:rsid w:val="00EB007F"/>
    <w:rsid w:val="00EB0170"/>
    <w:rsid w:val="00EB031F"/>
    <w:rsid w:val="00EB0684"/>
    <w:rsid w:val="00EB0C20"/>
    <w:rsid w:val="00EB0F7E"/>
    <w:rsid w:val="00EB113B"/>
    <w:rsid w:val="00EB11FB"/>
    <w:rsid w:val="00EB1E62"/>
    <w:rsid w:val="00EB2628"/>
    <w:rsid w:val="00EB26ED"/>
    <w:rsid w:val="00EB2801"/>
    <w:rsid w:val="00EB292F"/>
    <w:rsid w:val="00EB2932"/>
    <w:rsid w:val="00EB2EEC"/>
    <w:rsid w:val="00EB47E7"/>
    <w:rsid w:val="00EB4AD3"/>
    <w:rsid w:val="00EB5047"/>
    <w:rsid w:val="00EB6093"/>
    <w:rsid w:val="00EB66E8"/>
    <w:rsid w:val="00EB70C0"/>
    <w:rsid w:val="00EB740A"/>
    <w:rsid w:val="00EB7502"/>
    <w:rsid w:val="00EB7693"/>
    <w:rsid w:val="00EB76B5"/>
    <w:rsid w:val="00EB7889"/>
    <w:rsid w:val="00EB7D13"/>
    <w:rsid w:val="00EC019D"/>
    <w:rsid w:val="00EC08E1"/>
    <w:rsid w:val="00EC0C6A"/>
    <w:rsid w:val="00EC0CF9"/>
    <w:rsid w:val="00EC20D4"/>
    <w:rsid w:val="00EC2AE1"/>
    <w:rsid w:val="00EC2C0A"/>
    <w:rsid w:val="00EC3039"/>
    <w:rsid w:val="00EC314E"/>
    <w:rsid w:val="00EC379E"/>
    <w:rsid w:val="00EC3D0C"/>
    <w:rsid w:val="00EC3E53"/>
    <w:rsid w:val="00EC4ED6"/>
    <w:rsid w:val="00EC56ED"/>
    <w:rsid w:val="00EC58E0"/>
    <w:rsid w:val="00EC5B28"/>
    <w:rsid w:val="00EC5C5F"/>
    <w:rsid w:val="00EC6152"/>
    <w:rsid w:val="00EC62C3"/>
    <w:rsid w:val="00EC63F5"/>
    <w:rsid w:val="00EC660F"/>
    <w:rsid w:val="00EC6731"/>
    <w:rsid w:val="00EC749D"/>
    <w:rsid w:val="00EC7BD2"/>
    <w:rsid w:val="00ED032B"/>
    <w:rsid w:val="00ED034A"/>
    <w:rsid w:val="00ED05DD"/>
    <w:rsid w:val="00ED06D4"/>
    <w:rsid w:val="00ED12BA"/>
    <w:rsid w:val="00ED13E5"/>
    <w:rsid w:val="00ED16D2"/>
    <w:rsid w:val="00ED1781"/>
    <w:rsid w:val="00ED186E"/>
    <w:rsid w:val="00ED18AC"/>
    <w:rsid w:val="00ED1C29"/>
    <w:rsid w:val="00ED24F6"/>
    <w:rsid w:val="00ED2586"/>
    <w:rsid w:val="00ED2905"/>
    <w:rsid w:val="00ED302F"/>
    <w:rsid w:val="00ED3892"/>
    <w:rsid w:val="00ED4481"/>
    <w:rsid w:val="00ED449F"/>
    <w:rsid w:val="00ED4D6C"/>
    <w:rsid w:val="00ED5469"/>
    <w:rsid w:val="00ED55C4"/>
    <w:rsid w:val="00ED5989"/>
    <w:rsid w:val="00ED62F0"/>
    <w:rsid w:val="00ED62F7"/>
    <w:rsid w:val="00ED65C5"/>
    <w:rsid w:val="00ED6BD1"/>
    <w:rsid w:val="00ED6C48"/>
    <w:rsid w:val="00ED7999"/>
    <w:rsid w:val="00ED7F19"/>
    <w:rsid w:val="00EE0D49"/>
    <w:rsid w:val="00EE0F1E"/>
    <w:rsid w:val="00EE0FEF"/>
    <w:rsid w:val="00EE12D9"/>
    <w:rsid w:val="00EE13DD"/>
    <w:rsid w:val="00EE146A"/>
    <w:rsid w:val="00EE1880"/>
    <w:rsid w:val="00EE1998"/>
    <w:rsid w:val="00EE21FE"/>
    <w:rsid w:val="00EE267B"/>
    <w:rsid w:val="00EE282B"/>
    <w:rsid w:val="00EE37B6"/>
    <w:rsid w:val="00EE3C63"/>
    <w:rsid w:val="00EE6D54"/>
    <w:rsid w:val="00EE6DEE"/>
    <w:rsid w:val="00EE7780"/>
    <w:rsid w:val="00EE7BBD"/>
    <w:rsid w:val="00EE7C43"/>
    <w:rsid w:val="00EF0688"/>
    <w:rsid w:val="00EF0708"/>
    <w:rsid w:val="00EF09D5"/>
    <w:rsid w:val="00EF0F84"/>
    <w:rsid w:val="00EF14D5"/>
    <w:rsid w:val="00EF18D2"/>
    <w:rsid w:val="00EF19CF"/>
    <w:rsid w:val="00EF3474"/>
    <w:rsid w:val="00EF3825"/>
    <w:rsid w:val="00EF3FDB"/>
    <w:rsid w:val="00EF461A"/>
    <w:rsid w:val="00EF5CEF"/>
    <w:rsid w:val="00EF6602"/>
    <w:rsid w:val="00EF77DA"/>
    <w:rsid w:val="00EF7A86"/>
    <w:rsid w:val="00EF7AF4"/>
    <w:rsid w:val="00F001FB"/>
    <w:rsid w:val="00F005AE"/>
    <w:rsid w:val="00F009CF"/>
    <w:rsid w:val="00F00A5E"/>
    <w:rsid w:val="00F00C9D"/>
    <w:rsid w:val="00F01B1E"/>
    <w:rsid w:val="00F0241E"/>
    <w:rsid w:val="00F0290F"/>
    <w:rsid w:val="00F02B3C"/>
    <w:rsid w:val="00F02C44"/>
    <w:rsid w:val="00F02EA8"/>
    <w:rsid w:val="00F0390D"/>
    <w:rsid w:val="00F0447F"/>
    <w:rsid w:val="00F04D5E"/>
    <w:rsid w:val="00F05F21"/>
    <w:rsid w:val="00F0661A"/>
    <w:rsid w:val="00F06B40"/>
    <w:rsid w:val="00F06C99"/>
    <w:rsid w:val="00F1019A"/>
    <w:rsid w:val="00F10476"/>
    <w:rsid w:val="00F115C4"/>
    <w:rsid w:val="00F118EC"/>
    <w:rsid w:val="00F12511"/>
    <w:rsid w:val="00F1278F"/>
    <w:rsid w:val="00F12D09"/>
    <w:rsid w:val="00F12F2A"/>
    <w:rsid w:val="00F13820"/>
    <w:rsid w:val="00F13D7C"/>
    <w:rsid w:val="00F13F91"/>
    <w:rsid w:val="00F142AD"/>
    <w:rsid w:val="00F14455"/>
    <w:rsid w:val="00F14489"/>
    <w:rsid w:val="00F15792"/>
    <w:rsid w:val="00F15C7C"/>
    <w:rsid w:val="00F1651F"/>
    <w:rsid w:val="00F16653"/>
    <w:rsid w:val="00F1677D"/>
    <w:rsid w:val="00F16DC1"/>
    <w:rsid w:val="00F16E29"/>
    <w:rsid w:val="00F16F91"/>
    <w:rsid w:val="00F174F5"/>
    <w:rsid w:val="00F17B18"/>
    <w:rsid w:val="00F17E88"/>
    <w:rsid w:val="00F202E3"/>
    <w:rsid w:val="00F2066E"/>
    <w:rsid w:val="00F20985"/>
    <w:rsid w:val="00F20E9F"/>
    <w:rsid w:val="00F21DE6"/>
    <w:rsid w:val="00F220F7"/>
    <w:rsid w:val="00F23370"/>
    <w:rsid w:val="00F2341F"/>
    <w:rsid w:val="00F243FD"/>
    <w:rsid w:val="00F24460"/>
    <w:rsid w:val="00F2480D"/>
    <w:rsid w:val="00F267B5"/>
    <w:rsid w:val="00F273E1"/>
    <w:rsid w:val="00F27492"/>
    <w:rsid w:val="00F27532"/>
    <w:rsid w:val="00F2755A"/>
    <w:rsid w:val="00F27601"/>
    <w:rsid w:val="00F276B4"/>
    <w:rsid w:val="00F27870"/>
    <w:rsid w:val="00F27F29"/>
    <w:rsid w:val="00F3044B"/>
    <w:rsid w:val="00F305EC"/>
    <w:rsid w:val="00F3096C"/>
    <w:rsid w:val="00F3107A"/>
    <w:rsid w:val="00F31847"/>
    <w:rsid w:val="00F31C3C"/>
    <w:rsid w:val="00F32F7A"/>
    <w:rsid w:val="00F331BD"/>
    <w:rsid w:val="00F33570"/>
    <w:rsid w:val="00F335B3"/>
    <w:rsid w:val="00F33C87"/>
    <w:rsid w:val="00F3436A"/>
    <w:rsid w:val="00F34B6A"/>
    <w:rsid w:val="00F35130"/>
    <w:rsid w:val="00F35715"/>
    <w:rsid w:val="00F35A1D"/>
    <w:rsid w:val="00F35A8E"/>
    <w:rsid w:val="00F35ED0"/>
    <w:rsid w:val="00F36496"/>
    <w:rsid w:val="00F365FA"/>
    <w:rsid w:val="00F367CC"/>
    <w:rsid w:val="00F36967"/>
    <w:rsid w:val="00F36A51"/>
    <w:rsid w:val="00F36B4A"/>
    <w:rsid w:val="00F40431"/>
    <w:rsid w:val="00F404D3"/>
    <w:rsid w:val="00F40533"/>
    <w:rsid w:val="00F40B54"/>
    <w:rsid w:val="00F42031"/>
    <w:rsid w:val="00F420B6"/>
    <w:rsid w:val="00F4238F"/>
    <w:rsid w:val="00F433FA"/>
    <w:rsid w:val="00F436B2"/>
    <w:rsid w:val="00F437CD"/>
    <w:rsid w:val="00F44216"/>
    <w:rsid w:val="00F4483A"/>
    <w:rsid w:val="00F451F4"/>
    <w:rsid w:val="00F45343"/>
    <w:rsid w:val="00F4550D"/>
    <w:rsid w:val="00F464D6"/>
    <w:rsid w:val="00F46618"/>
    <w:rsid w:val="00F466F8"/>
    <w:rsid w:val="00F46ECF"/>
    <w:rsid w:val="00F46EED"/>
    <w:rsid w:val="00F47345"/>
    <w:rsid w:val="00F47B06"/>
    <w:rsid w:val="00F47F57"/>
    <w:rsid w:val="00F50578"/>
    <w:rsid w:val="00F50696"/>
    <w:rsid w:val="00F50CF1"/>
    <w:rsid w:val="00F51CAB"/>
    <w:rsid w:val="00F53FF0"/>
    <w:rsid w:val="00F5424F"/>
    <w:rsid w:val="00F56F41"/>
    <w:rsid w:val="00F57628"/>
    <w:rsid w:val="00F577E8"/>
    <w:rsid w:val="00F57ED3"/>
    <w:rsid w:val="00F60C91"/>
    <w:rsid w:val="00F60F05"/>
    <w:rsid w:val="00F613E0"/>
    <w:rsid w:val="00F6152E"/>
    <w:rsid w:val="00F6160E"/>
    <w:rsid w:val="00F61961"/>
    <w:rsid w:val="00F61C23"/>
    <w:rsid w:val="00F61E03"/>
    <w:rsid w:val="00F6210A"/>
    <w:rsid w:val="00F62337"/>
    <w:rsid w:val="00F627C5"/>
    <w:rsid w:val="00F62D5D"/>
    <w:rsid w:val="00F62D74"/>
    <w:rsid w:val="00F63238"/>
    <w:rsid w:val="00F6330B"/>
    <w:rsid w:val="00F636CA"/>
    <w:rsid w:val="00F63A24"/>
    <w:rsid w:val="00F646B5"/>
    <w:rsid w:val="00F646B6"/>
    <w:rsid w:val="00F649CF"/>
    <w:rsid w:val="00F65340"/>
    <w:rsid w:val="00F6594A"/>
    <w:rsid w:val="00F65BDB"/>
    <w:rsid w:val="00F65C0F"/>
    <w:rsid w:val="00F66078"/>
    <w:rsid w:val="00F6708F"/>
    <w:rsid w:val="00F674B7"/>
    <w:rsid w:val="00F67C8E"/>
    <w:rsid w:val="00F67F8B"/>
    <w:rsid w:val="00F7023E"/>
    <w:rsid w:val="00F702E0"/>
    <w:rsid w:val="00F7047F"/>
    <w:rsid w:val="00F715CE"/>
    <w:rsid w:val="00F7174D"/>
    <w:rsid w:val="00F71AAE"/>
    <w:rsid w:val="00F72454"/>
    <w:rsid w:val="00F72926"/>
    <w:rsid w:val="00F72936"/>
    <w:rsid w:val="00F7394A"/>
    <w:rsid w:val="00F73A46"/>
    <w:rsid w:val="00F7413B"/>
    <w:rsid w:val="00F74349"/>
    <w:rsid w:val="00F7464B"/>
    <w:rsid w:val="00F74F5E"/>
    <w:rsid w:val="00F75257"/>
    <w:rsid w:val="00F76B4F"/>
    <w:rsid w:val="00F76D09"/>
    <w:rsid w:val="00F772D9"/>
    <w:rsid w:val="00F77B0D"/>
    <w:rsid w:val="00F77D7E"/>
    <w:rsid w:val="00F8064D"/>
    <w:rsid w:val="00F8086A"/>
    <w:rsid w:val="00F809E9"/>
    <w:rsid w:val="00F8144F"/>
    <w:rsid w:val="00F8184D"/>
    <w:rsid w:val="00F8187F"/>
    <w:rsid w:val="00F81A77"/>
    <w:rsid w:val="00F825B2"/>
    <w:rsid w:val="00F827B9"/>
    <w:rsid w:val="00F82CAA"/>
    <w:rsid w:val="00F82EF8"/>
    <w:rsid w:val="00F83068"/>
    <w:rsid w:val="00F83A7D"/>
    <w:rsid w:val="00F853CA"/>
    <w:rsid w:val="00F85B0D"/>
    <w:rsid w:val="00F87AA2"/>
    <w:rsid w:val="00F87CD8"/>
    <w:rsid w:val="00F90BA1"/>
    <w:rsid w:val="00F90C73"/>
    <w:rsid w:val="00F917C0"/>
    <w:rsid w:val="00F91960"/>
    <w:rsid w:val="00F92218"/>
    <w:rsid w:val="00F922F0"/>
    <w:rsid w:val="00F92F5A"/>
    <w:rsid w:val="00F93431"/>
    <w:rsid w:val="00F9372D"/>
    <w:rsid w:val="00F9385D"/>
    <w:rsid w:val="00F93EB3"/>
    <w:rsid w:val="00F93F5F"/>
    <w:rsid w:val="00F94373"/>
    <w:rsid w:val="00F94A01"/>
    <w:rsid w:val="00F94FE4"/>
    <w:rsid w:val="00F95DDD"/>
    <w:rsid w:val="00F9675E"/>
    <w:rsid w:val="00F96F0F"/>
    <w:rsid w:val="00F973E0"/>
    <w:rsid w:val="00F97BB4"/>
    <w:rsid w:val="00F97C4D"/>
    <w:rsid w:val="00F97CB8"/>
    <w:rsid w:val="00FA095C"/>
    <w:rsid w:val="00FA0B4E"/>
    <w:rsid w:val="00FA11BC"/>
    <w:rsid w:val="00FA13CF"/>
    <w:rsid w:val="00FA18BF"/>
    <w:rsid w:val="00FA1E22"/>
    <w:rsid w:val="00FA207E"/>
    <w:rsid w:val="00FA2094"/>
    <w:rsid w:val="00FA2E07"/>
    <w:rsid w:val="00FA32A1"/>
    <w:rsid w:val="00FA3802"/>
    <w:rsid w:val="00FA398F"/>
    <w:rsid w:val="00FA3C96"/>
    <w:rsid w:val="00FA402C"/>
    <w:rsid w:val="00FA517F"/>
    <w:rsid w:val="00FA65CD"/>
    <w:rsid w:val="00FA67C6"/>
    <w:rsid w:val="00FB057B"/>
    <w:rsid w:val="00FB075A"/>
    <w:rsid w:val="00FB0866"/>
    <w:rsid w:val="00FB17BF"/>
    <w:rsid w:val="00FB1B14"/>
    <w:rsid w:val="00FB1D6D"/>
    <w:rsid w:val="00FB1DD8"/>
    <w:rsid w:val="00FB1EB8"/>
    <w:rsid w:val="00FB2029"/>
    <w:rsid w:val="00FB3001"/>
    <w:rsid w:val="00FB3715"/>
    <w:rsid w:val="00FB3821"/>
    <w:rsid w:val="00FB44F9"/>
    <w:rsid w:val="00FB4C11"/>
    <w:rsid w:val="00FB5077"/>
    <w:rsid w:val="00FB522C"/>
    <w:rsid w:val="00FB57B8"/>
    <w:rsid w:val="00FB5FBF"/>
    <w:rsid w:val="00FB6853"/>
    <w:rsid w:val="00FB68FC"/>
    <w:rsid w:val="00FB70B1"/>
    <w:rsid w:val="00FB7BBB"/>
    <w:rsid w:val="00FB7EC1"/>
    <w:rsid w:val="00FC0183"/>
    <w:rsid w:val="00FC01BF"/>
    <w:rsid w:val="00FC0713"/>
    <w:rsid w:val="00FC09D4"/>
    <w:rsid w:val="00FC1397"/>
    <w:rsid w:val="00FC15E0"/>
    <w:rsid w:val="00FC21E0"/>
    <w:rsid w:val="00FC2625"/>
    <w:rsid w:val="00FC2682"/>
    <w:rsid w:val="00FC27A3"/>
    <w:rsid w:val="00FC299F"/>
    <w:rsid w:val="00FC2FA0"/>
    <w:rsid w:val="00FC3B8F"/>
    <w:rsid w:val="00FC3CD4"/>
    <w:rsid w:val="00FC3EC4"/>
    <w:rsid w:val="00FC4712"/>
    <w:rsid w:val="00FC4877"/>
    <w:rsid w:val="00FC5FE8"/>
    <w:rsid w:val="00FC6030"/>
    <w:rsid w:val="00FC6278"/>
    <w:rsid w:val="00FC62BD"/>
    <w:rsid w:val="00FC697B"/>
    <w:rsid w:val="00FC72B7"/>
    <w:rsid w:val="00FC74CE"/>
    <w:rsid w:val="00FD0466"/>
    <w:rsid w:val="00FD076B"/>
    <w:rsid w:val="00FD0796"/>
    <w:rsid w:val="00FD103C"/>
    <w:rsid w:val="00FD1429"/>
    <w:rsid w:val="00FD1543"/>
    <w:rsid w:val="00FD1712"/>
    <w:rsid w:val="00FD21BF"/>
    <w:rsid w:val="00FD2D85"/>
    <w:rsid w:val="00FD2F1F"/>
    <w:rsid w:val="00FD3068"/>
    <w:rsid w:val="00FD51F5"/>
    <w:rsid w:val="00FD553B"/>
    <w:rsid w:val="00FD5727"/>
    <w:rsid w:val="00FD5AC3"/>
    <w:rsid w:val="00FD5BB4"/>
    <w:rsid w:val="00FD5CE5"/>
    <w:rsid w:val="00FD5D86"/>
    <w:rsid w:val="00FD5F74"/>
    <w:rsid w:val="00FD6AA0"/>
    <w:rsid w:val="00FD6C11"/>
    <w:rsid w:val="00FD6D13"/>
    <w:rsid w:val="00FD7033"/>
    <w:rsid w:val="00FD7285"/>
    <w:rsid w:val="00FD7532"/>
    <w:rsid w:val="00FD7548"/>
    <w:rsid w:val="00FD7667"/>
    <w:rsid w:val="00FD7680"/>
    <w:rsid w:val="00FD7789"/>
    <w:rsid w:val="00FD7C59"/>
    <w:rsid w:val="00FE0440"/>
    <w:rsid w:val="00FE1166"/>
    <w:rsid w:val="00FE1582"/>
    <w:rsid w:val="00FE2787"/>
    <w:rsid w:val="00FE2947"/>
    <w:rsid w:val="00FE2A71"/>
    <w:rsid w:val="00FE2C13"/>
    <w:rsid w:val="00FE2FC6"/>
    <w:rsid w:val="00FE3596"/>
    <w:rsid w:val="00FE38CE"/>
    <w:rsid w:val="00FE55AA"/>
    <w:rsid w:val="00FE5907"/>
    <w:rsid w:val="00FE5B95"/>
    <w:rsid w:val="00FE6037"/>
    <w:rsid w:val="00FF05E2"/>
    <w:rsid w:val="00FF0773"/>
    <w:rsid w:val="00FF0C52"/>
    <w:rsid w:val="00FF0C87"/>
    <w:rsid w:val="00FF1563"/>
    <w:rsid w:val="00FF1DBD"/>
    <w:rsid w:val="00FF222A"/>
    <w:rsid w:val="00FF27D9"/>
    <w:rsid w:val="00FF34CF"/>
    <w:rsid w:val="00FF3552"/>
    <w:rsid w:val="00FF3EE4"/>
    <w:rsid w:val="00FF4320"/>
    <w:rsid w:val="00FF48BD"/>
    <w:rsid w:val="00FF51A0"/>
    <w:rsid w:val="00FF6148"/>
    <w:rsid w:val="00FF6285"/>
    <w:rsid w:val="00FF62BB"/>
    <w:rsid w:val="00FF652A"/>
    <w:rsid w:val="00FF6546"/>
    <w:rsid w:val="00FF6698"/>
    <w:rsid w:val="00FF6766"/>
    <w:rsid w:val="00FF69CA"/>
    <w:rsid w:val="00FF7A28"/>
    <w:rsid w:val="00FF7AF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6A3C"/>
  <w15:docId w15:val="{22C9FD1A-E4B7-4B30-9647-46748836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before="4000" w:after="9960" w:line="100" w:lineRule="atLeast"/>
      <w:ind w:left="3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paragraph" w:styleId="2">
    <w:name w:val="heading 2"/>
    <w:basedOn w:val="a"/>
    <w:next w:val="Pro-Gramma"/>
    <w:link w:val="2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after="840" w:line="100" w:lineRule="atLeast"/>
      <w:ind w:left="36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  <w:lang w:eastAsia="ar-SA"/>
    </w:rPr>
  </w:style>
  <w:style w:type="paragraph" w:styleId="3">
    <w:name w:val="heading 3"/>
    <w:basedOn w:val="a"/>
    <w:next w:val="Pro-Gramma"/>
    <w:link w:val="30"/>
    <w:uiPriority w:val="9"/>
    <w:qFormat/>
    <w:rsid w:val="00385CEE"/>
    <w:pPr>
      <w:keepNext/>
      <w:widowControl/>
      <w:tabs>
        <w:tab w:val="num" w:pos="360"/>
      </w:tabs>
      <w:suppressAutoHyphens/>
      <w:autoSpaceDE/>
      <w:autoSpaceDN/>
      <w:adjustRightInd/>
      <w:spacing w:before="1200" w:after="600" w:line="100" w:lineRule="atLeast"/>
      <w:ind w:left="360"/>
      <w:outlineLvl w:val="2"/>
    </w:pPr>
    <w:rPr>
      <w:rFonts w:ascii="Verdan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85CEE"/>
    <w:pPr>
      <w:keepNext/>
      <w:widowControl/>
      <w:autoSpaceDE/>
      <w:autoSpaceDN/>
      <w:adjustRightInd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EE"/>
    <w:rPr>
      <w:rFonts w:ascii="Verdana" w:eastAsiaTheme="minorEastAsia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5CEE"/>
    <w:rPr>
      <w:rFonts w:ascii="Verdana" w:eastAsiaTheme="minorEastAsia" w:hAnsi="Verdana" w:cs="Arial"/>
      <w:b/>
      <w:bCs/>
      <w:iCs/>
      <w:color w:val="C41C16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5CEE"/>
    <w:rPr>
      <w:rFonts w:ascii="Verdana" w:eastAsiaTheme="minorEastAsia" w:hAnsi="Verdana" w:cs="Arial"/>
      <w:bCs/>
      <w:color w:val="C41C16"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85CE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BoxList">
    <w:name w:val="Box List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Текст концевой сноски1"/>
    <w:basedOn w:val="a0"/>
    <w:uiPriority w:val="99"/>
    <w:rsid w:val="00385CEE"/>
    <w:rPr>
      <w:rFonts w:cs="Times New Roman"/>
    </w:rPr>
  </w:style>
  <w:style w:type="paragraph" w:styleId="a3">
    <w:name w:val="footnote text"/>
    <w:basedOn w:val="a"/>
    <w:link w:val="a4"/>
    <w:uiPriority w:val="99"/>
    <w:rsid w:val="00385CEE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CEE"/>
    <w:rPr>
      <w:rFonts w:ascii="Calibri" w:eastAsiaTheme="minorEastAsia" w:hAnsi="Calibri"/>
      <w:sz w:val="20"/>
      <w:szCs w:val="20"/>
      <w:lang w:eastAsia="ru-RU"/>
    </w:rPr>
  </w:style>
  <w:style w:type="paragraph" w:customStyle="1" w:styleId="NumberedHeading2">
    <w:name w:val="Numbered Heading 2"/>
    <w:basedOn w:val="21"/>
    <w:next w:val="a"/>
    <w:uiPriority w:val="99"/>
    <w:rsid w:val="00385CEE"/>
    <w:pPr>
      <w:keepNext w:val="0"/>
      <w:tabs>
        <w:tab w:val="left" w:pos="431"/>
      </w:tabs>
      <w:spacing w:after="0"/>
      <w:ind w:left="0" w:firstLine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12">
    <w:name w:val="Текст сноски1"/>
    <w:basedOn w:val="a0"/>
    <w:uiPriority w:val="99"/>
    <w:rsid w:val="00385CEE"/>
    <w:rPr>
      <w:rFonts w:cs="Times New Roman"/>
      <w:sz w:val="20"/>
      <w:szCs w:val="20"/>
    </w:rPr>
  </w:style>
  <w:style w:type="paragraph" w:customStyle="1" w:styleId="Pro-TabHead">
    <w:name w:val="Pro-Tab Head"/>
    <w:basedOn w:val="Pro-Tab"/>
    <w:uiPriority w:val="99"/>
    <w:rsid w:val="00385CEE"/>
    <w:pPr>
      <w:spacing w:before="0" w:after="0"/>
    </w:pPr>
    <w:rPr>
      <w:rFonts w:ascii="Calibri" w:hAnsi="Calibri" w:cstheme="minorBidi"/>
      <w:b/>
      <w:bCs/>
      <w:sz w:val="24"/>
      <w:szCs w:val="24"/>
    </w:rPr>
  </w:style>
  <w:style w:type="character" w:customStyle="1" w:styleId="2text">
    <w:name w:val="Заголовок 2 Знак_text"/>
    <w:uiPriority w:val="99"/>
    <w:rsid w:val="00385CEE"/>
    <w:rPr>
      <w:rFonts w:ascii="Verdana" w:hAnsi="Verdana"/>
      <w:b/>
      <w:color w:val="C41C16"/>
      <w:sz w:val="28"/>
    </w:rPr>
  </w:style>
  <w:style w:type="paragraph" w:customStyle="1" w:styleId="21">
    <w:name w:val="Заголовок 2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after="840" w:line="240" w:lineRule="auto"/>
      <w:ind w:left="1080" w:hanging="1080"/>
      <w:jc w:val="right"/>
    </w:pPr>
    <w:rPr>
      <w:rFonts w:ascii="Verdana" w:eastAsiaTheme="minorEastAsia" w:hAnsi="Verdana" w:cs="Verdana"/>
      <w:b/>
      <w:bCs/>
      <w:color w:val="C41C16"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rsid w:val="00385CE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85CEE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text">
    <w:name w:val="Тема примечания Знак_text"/>
    <w:uiPriority w:val="99"/>
    <w:rsid w:val="00385CEE"/>
    <w:rPr>
      <w:rFonts w:ascii="Times New Roman" w:hAnsi="Times New Roman"/>
      <w:b/>
    </w:rPr>
  </w:style>
  <w:style w:type="character" w:customStyle="1" w:styleId="text0">
    <w:name w:val="Подзаголовок Знак_text"/>
    <w:uiPriority w:val="99"/>
    <w:rsid w:val="00385CEE"/>
    <w:rPr>
      <w:rFonts w:ascii="Cambria" w:hAnsi="Cambria"/>
    </w:rPr>
  </w:style>
  <w:style w:type="paragraph" w:styleId="a7">
    <w:name w:val="Normal (Web)"/>
    <w:basedOn w:val="a"/>
    <w:uiPriority w:val="99"/>
    <w:rsid w:val="00385CEE"/>
    <w:pPr>
      <w:spacing w:before="280" w:after="280" w:line="240" w:lineRule="auto"/>
    </w:pPr>
    <w:rPr>
      <w:rFonts w:cstheme="minorBidi"/>
    </w:rPr>
  </w:style>
  <w:style w:type="character" w:customStyle="1" w:styleId="4text">
    <w:name w:val="Заголовок 4 Знак_text"/>
    <w:uiPriority w:val="99"/>
    <w:rsid w:val="00385CEE"/>
    <w:rPr>
      <w:rFonts w:ascii="Verdana" w:hAnsi="Verdana"/>
      <w:b/>
      <w:sz w:val="20"/>
    </w:rPr>
  </w:style>
  <w:style w:type="character" w:customStyle="1" w:styleId="text1">
    <w:name w:val="Текст сноски Знак_text"/>
    <w:uiPriority w:val="99"/>
    <w:rsid w:val="00385CEE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385CEE"/>
  </w:style>
  <w:style w:type="character" w:customStyle="1" w:styleId="pagenumbertext">
    <w:name w:val="page number_text"/>
    <w:uiPriority w:val="99"/>
    <w:rsid w:val="00385CEE"/>
    <w:rPr>
      <w:rFonts w:ascii="Verdana" w:hAnsi="Verdana"/>
      <w:b/>
      <w:color w:val="C41C16"/>
      <w:sz w:val="16"/>
    </w:rPr>
  </w:style>
  <w:style w:type="paragraph" w:customStyle="1" w:styleId="TableContents">
    <w:name w:val="Table Contents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andList">
    <w:name w:val="Ha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riangleList">
    <w:name w:val="Triangl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NumberedList">
    <w:name w:val="Number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5CEE"/>
    <w:pPr>
      <w:spacing w:after="0" w:line="240" w:lineRule="auto"/>
      <w:ind w:left="720"/>
    </w:pPr>
    <w:rPr>
      <w:rFonts w:cstheme="minorBidi"/>
    </w:rPr>
  </w:style>
  <w:style w:type="paragraph" w:customStyle="1" w:styleId="Pro-Gramma">
    <w:name w:val="Pro-Gramma"/>
    <w:link w:val="Pro-Gramma0"/>
    <w:qFormat/>
    <w:rsid w:val="00385CEE"/>
    <w:pPr>
      <w:widowControl w:val="0"/>
      <w:autoSpaceDE w:val="0"/>
      <w:autoSpaceDN w:val="0"/>
      <w:adjustRightInd w:val="0"/>
      <w:spacing w:before="120" w:line="288" w:lineRule="auto"/>
      <w:ind w:left="1133"/>
      <w:jc w:val="both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text2">
    <w:name w:val="Текст примечания Знак_text"/>
    <w:uiPriority w:val="99"/>
    <w:rsid w:val="00385CEE"/>
    <w:rPr>
      <w:sz w:val="20"/>
    </w:rPr>
  </w:style>
  <w:style w:type="character" w:customStyle="1" w:styleId="Pro-text">
    <w:name w:val="Pro-Ссылка_text"/>
    <w:uiPriority w:val="99"/>
    <w:rsid w:val="00385CEE"/>
    <w:rPr>
      <w:i/>
      <w:color w:val="808080"/>
    </w:rPr>
  </w:style>
  <w:style w:type="paragraph" w:customStyle="1" w:styleId="ChapterHeading">
    <w:name w:val="Chapter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a"/>
    <w:next w:val="a"/>
    <w:uiPriority w:val="99"/>
    <w:rsid w:val="00385CEE"/>
    <w:pPr>
      <w:spacing w:after="0" w:line="240" w:lineRule="auto"/>
      <w:ind w:left="1440" w:hanging="431"/>
    </w:pPr>
    <w:rPr>
      <w:rFonts w:cstheme="minorBidi"/>
    </w:rPr>
  </w:style>
  <w:style w:type="character" w:customStyle="1" w:styleId="3text">
    <w:name w:val="Заголовок 3 Знак_text"/>
    <w:uiPriority w:val="99"/>
    <w:rsid w:val="00385CEE"/>
    <w:rPr>
      <w:rFonts w:ascii="Verdana" w:hAnsi="Verdana"/>
      <w:color w:val="C41C16"/>
    </w:rPr>
  </w:style>
  <w:style w:type="paragraph" w:customStyle="1" w:styleId="Textbody">
    <w:name w:val="Text body"/>
    <w:uiPriority w:val="99"/>
    <w:rsid w:val="00385CE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Reference">
    <w:name w:val="Reference"/>
    <w:uiPriority w:val="99"/>
    <w:rsid w:val="00385CEE"/>
    <w:rPr>
      <w:sz w:val="20"/>
    </w:rPr>
  </w:style>
  <w:style w:type="paragraph" w:customStyle="1" w:styleId="NumberedHeading3">
    <w:name w:val="Numbered Heading 3"/>
    <w:basedOn w:val="31"/>
    <w:next w:val="a"/>
    <w:uiPriority w:val="99"/>
    <w:rsid w:val="00385CEE"/>
    <w:pPr>
      <w:keepNext w:val="0"/>
      <w:tabs>
        <w:tab w:val="clear" w:pos="0"/>
        <w:tab w:val="left" w:pos="431"/>
      </w:tabs>
      <w:spacing w:before="0" w:after="0"/>
    </w:pPr>
    <w:rPr>
      <w:rFonts w:ascii="Calibri" w:hAnsi="Calibri" w:cstheme="minorBidi"/>
      <w:color w:val="auto"/>
    </w:rPr>
  </w:style>
  <w:style w:type="paragraph" w:styleId="a9">
    <w:name w:val="Subtitle"/>
    <w:basedOn w:val="a"/>
    <w:next w:val="Textbody"/>
    <w:link w:val="aa"/>
    <w:uiPriority w:val="99"/>
    <w:qFormat/>
    <w:rsid w:val="00385CEE"/>
    <w:pPr>
      <w:spacing w:after="60" w:line="240" w:lineRule="auto"/>
      <w:jc w:val="center"/>
    </w:pPr>
    <w:rPr>
      <w:rFonts w:ascii="Cambria" w:hAnsi="Cambria" w:cs="Cambria"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385CEE"/>
    <w:rPr>
      <w:rFonts w:ascii="Cambria" w:eastAsiaTheme="minorEastAsia" w:hAnsi="Cambria" w:cs="Cambria"/>
      <w:i/>
      <w:iCs/>
      <w:sz w:val="28"/>
      <w:szCs w:val="28"/>
      <w:lang w:eastAsia="ru-RU"/>
    </w:rPr>
  </w:style>
  <w:style w:type="paragraph" w:customStyle="1" w:styleId="Index">
    <w:name w:val="Index"/>
    <w:basedOn w:val="Standard"/>
    <w:uiPriority w:val="99"/>
    <w:rsid w:val="00385CEE"/>
    <w:rPr>
      <w:rFonts w:ascii="Arial" w:hAnsi="Arial" w:cs="Arial"/>
    </w:rPr>
  </w:style>
  <w:style w:type="paragraph" w:customStyle="1" w:styleId="StarList">
    <w:name w:val="Star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385CEE"/>
    <w:pPr>
      <w:spacing w:after="0" w:line="240" w:lineRule="auto"/>
      <w:ind w:left="2880" w:hanging="431"/>
    </w:pPr>
    <w:rPr>
      <w:rFonts w:cstheme="minorBidi"/>
    </w:rPr>
  </w:style>
  <w:style w:type="paragraph" w:customStyle="1" w:styleId="LowerCaseList">
    <w:name w:val="Lower Case List"/>
    <w:basedOn w:val="NumberedList"/>
    <w:uiPriority w:val="99"/>
    <w:rsid w:val="00385CEE"/>
  </w:style>
  <w:style w:type="paragraph" w:styleId="ab">
    <w:name w:val="Title"/>
    <w:basedOn w:val="a"/>
    <w:next w:val="Textbody"/>
    <w:link w:val="ac"/>
    <w:uiPriority w:val="99"/>
    <w:qFormat/>
    <w:rsid w:val="00385CEE"/>
    <w:pPr>
      <w:keepNext/>
      <w:spacing w:before="3000" w:after="5520" w:line="240" w:lineRule="auto"/>
      <w:ind w:left="1678"/>
      <w:jc w:val="right"/>
    </w:pPr>
    <w:rPr>
      <w:rFonts w:ascii="Verdana" w:hAnsi="Verdana" w:cs="Verdana"/>
      <w:b/>
      <w:bCs/>
      <w:sz w:val="40"/>
      <w:szCs w:val="40"/>
    </w:rPr>
  </w:style>
  <w:style w:type="character" w:customStyle="1" w:styleId="ac">
    <w:name w:val="Заголовок Знак"/>
    <w:basedOn w:val="a0"/>
    <w:link w:val="ab"/>
    <w:uiPriority w:val="99"/>
    <w:rsid w:val="00385CEE"/>
    <w:rPr>
      <w:rFonts w:ascii="Verdana" w:eastAsiaTheme="minorEastAsia" w:hAnsi="Verdana" w:cs="Verdana"/>
      <w:b/>
      <w:bCs/>
      <w:sz w:val="40"/>
      <w:szCs w:val="40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85CEE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3">
    <w:name w:val="Название объекта1"/>
    <w:basedOn w:val="Standard"/>
    <w:uiPriority w:val="99"/>
    <w:rsid w:val="00385CEE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ext3">
    <w:name w:val="Верхний колонтитул Знак_text"/>
    <w:uiPriority w:val="99"/>
    <w:rsid w:val="00385CEE"/>
    <w:rPr>
      <w:rFonts w:ascii="Times New Roman" w:hAnsi="Times New Roman"/>
    </w:rPr>
  </w:style>
  <w:style w:type="paragraph" w:customStyle="1" w:styleId="SectionHeading">
    <w:name w:val="Section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character" w:customStyle="1" w:styleId="text4">
    <w:name w:val="Текст выноски Знак_text"/>
    <w:uiPriority w:val="99"/>
    <w:rsid w:val="00385CEE"/>
    <w:rPr>
      <w:rFonts w:ascii="Tahoma" w:hAnsi="Tahoma"/>
      <w:sz w:val="16"/>
    </w:rPr>
  </w:style>
  <w:style w:type="paragraph" w:customStyle="1" w:styleId="Pro-TabName">
    <w:name w:val="Pro-Tab Name"/>
    <w:uiPriority w:val="99"/>
    <w:rsid w:val="00385CEE"/>
    <w:pPr>
      <w:keepNext/>
      <w:widowControl w:val="0"/>
      <w:autoSpaceDE w:val="0"/>
      <w:autoSpaceDN w:val="0"/>
      <w:adjustRightInd w:val="0"/>
      <w:spacing w:before="239" w:after="120" w:line="240" w:lineRule="auto"/>
    </w:pPr>
    <w:rPr>
      <w:rFonts w:ascii="Calibri" w:eastAsiaTheme="minorEastAsia" w:hAnsi="Calibri"/>
      <w:color w:val="C41C16"/>
      <w:sz w:val="24"/>
      <w:szCs w:val="24"/>
      <w:lang w:eastAsia="ru-RU"/>
    </w:rPr>
  </w:style>
  <w:style w:type="character" w:customStyle="1" w:styleId="text5">
    <w:name w:val="Основной текст Знак_text"/>
    <w:uiPriority w:val="99"/>
    <w:rsid w:val="00385CEE"/>
    <w:rPr>
      <w:rFonts w:ascii="Arial" w:hAnsi="Arial"/>
      <w:sz w:val="20"/>
    </w:rPr>
  </w:style>
  <w:style w:type="paragraph" w:customStyle="1" w:styleId="HeartList">
    <w:name w:val="Hear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-Markatext">
    <w:name w:val="Pro-Marka_text"/>
    <w:uiPriority w:val="99"/>
    <w:rsid w:val="00385CEE"/>
    <w:rPr>
      <w:b/>
      <w:color w:val="C41C16"/>
    </w:rPr>
  </w:style>
  <w:style w:type="character" w:customStyle="1" w:styleId="annotationreferencetext">
    <w:name w:val="annotation reference_text"/>
    <w:uiPriority w:val="99"/>
    <w:rsid w:val="00385CEE"/>
    <w:rPr>
      <w:sz w:val="16"/>
    </w:rPr>
  </w:style>
  <w:style w:type="paragraph" w:customStyle="1" w:styleId="SquareList">
    <w:name w:val="Squar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14">
    <w:name w:val="Ниж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af1">
    <w:name w:val="Знак Знак Знак"/>
    <w:uiPriority w:val="99"/>
    <w:rsid w:val="00385CEE"/>
    <w:pPr>
      <w:widowControl w:val="0"/>
      <w:autoSpaceDE w:val="0"/>
      <w:autoSpaceDN w:val="0"/>
      <w:adjustRightInd w:val="0"/>
      <w:spacing w:after="159" w:line="101" w:lineRule="auto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footnotereferencetext">
    <w:name w:val="footnote reference_text"/>
    <w:uiPriority w:val="99"/>
    <w:rsid w:val="00385CEE"/>
    <w:rPr>
      <w:vertAlign w:val="superscript"/>
    </w:rPr>
  </w:style>
  <w:style w:type="paragraph" w:styleId="af2">
    <w:name w:val="No Spacing"/>
    <w:uiPriority w:val="1"/>
    <w:qFormat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text6">
    <w:name w:val="Название Знак_text"/>
    <w:uiPriority w:val="99"/>
    <w:rsid w:val="00385CEE"/>
    <w:rPr>
      <w:rFonts w:ascii="Verdana" w:hAnsi="Verdana"/>
      <w:b/>
      <w:sz w:val="40"/>
    </w:rPr>
  </w:style>
  <w:style w:type="paragraph" w:customStyle="1" w:styleId="Contents1">
    <w:name w:val="Contents 1"/>
    <w:uiPriority w:val="99"/>
    <w:rsid w:val="00385CEE"/>
    <w:pPr>
      <w:widowControl w:val="0"/>
      <w:tabs>
        <w:tab w:val="right" w:pos="9921"/>
      </w:tabs>
      <w:autoSpaceDE w:val="0"/>
      <w:autoSpaceDN w:val="0"/>
      <w:adjustRightInd w:val="0"/>
      <w:spacing w:before="360" w:after="360" w:line="240" w:lineRule="auto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Pro-Grammatext">
    <w:name w:val="Pro-Gramma Знак_text"/>
    <w:uiPriority w:val="99"/>
    <w:rsid w:val="00385CEE"/>
    <w:rPr>
      <w:rFonts w:ascii="Georgia" w:hAnsi="Georgia"/>
      <w:sz w:val="20"/>
    </w:rPr>
  </w:style>
  <w:style w:type="paragraph" w:customStyle="1" w:styleId="NumberedHeading1">
    <w:name w:val="Numbered Heading 1"/>
    <w:basedOn w:val="110"/>
    <w:next w:val="a"/>
    <w:uiPriority w:val="99"/>
    <w:rsid w:val="00385CEE"/>
    <w:pPr>
      <w:keepNext w:val="0"/>
      <w:tabs>
        <w:tab w:val="left" w:pos="431"/>
      </w:tabs>
      <w:spacing w:before="0" w:after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text7">
    <w:name w:val="Нижний колонтитул Знак_text"/>
    <w:uiPriority w:val="99"/>
    <w:rsid w:val="00385CEE"/>
    <w:rPr>
      <w:rFonts w:ascii="Times New Roman" w:hAnsi="Times New Roman"/>
    </w:rPr>
  </w:style>
  <w:style w:type="paragraph" w:customStyle="1" w:styleId="Pro-List1">
    <w:name w:val="Pro-List #1"/>
    <w:basedOn w:val="Pro-Gramma"/>
    <w:rsid w:val="00385CEE"/>
    <w:pPr>
      <w:tabs>
        <w:tab w:val="left" w:pos="1133"/>
      </w:tabs>
      <w:spacing w:before="180" w:line="240" w:lineRule="auto"/>
      <w:ind w:hanging="566"/>
      <w:jc w:val="left"/>
    </w:pPr>
    <w:rPr>
      <w:rFonts w:ascii="Calibri" w:hAnsi="Calibri" w:cstheme="minorBidi"/>
      <w:sz w:val="24"/>
      <w:szCs w:val="24"/>
    </w:rPr>
  </w:style>
  <w:style w:type="paragraph" w:customStyle="1" w:styleId="Pro-List2">
    <w:name w:val="Pro-List #2"/>
    <w:uiPriority w:val="99"/>
    <w:rsid w:val="00385CEE"/>
    <w:pPr>
      <w:widowControl w:val="0"/>
      <w:tabs>
        <w:tab w:val="left" w:pos="2039"/>
      </w:tabs>
      <w:autoSpaceDE w:val="0"/>
      <w:autoSpaceDN w:val="0"/>
      <w:adjustRightInd w:val="0"/>
      <w:spacing w:after="0" w:line="240" w:lineRule="auto"/>
      <w:ind w:left="2039" w:hanging="48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Pro-List3">
    <w:name w:val="Pro-List #3"/>
    <w:uiPriority w:val="99"/>
    <w:rsid w:val="00385CEE"/>
    <w:pPr>
      <w:widowControl w:val="0"/>
      <w:tabs>
        <w:tab w:val="left" w:pos="2640"/>
      </w:tabs>
      <w:autoSpaceDE w:val="0"/>
      <w:autoSpaceDN w:val="0"/>
      <w:adjustRightInd w:val="0"/>
      <w:spacing w:after="0" w:line="240" w:lineRule="auto"/>
      <w:ind w:left="2640" w:hanging="599"/>
    </w:pPr>
    <w:rPr>
      <w:rFonts w:ascii="Calibri" w:eastAsiaTheme="minorEastAsia" w:hAnsi="Calibri"/>
      <w:sz w:val="24"/>
      <w:szCs w:val="24"/>
      <w:lang w:val="en-US" w:eastAsia="ru-RU"/>
    </w:rPr>
  </w:style>
  <w:style w:type="paragraph" w:customStyle="1" w:styleId="DiamondList">
    <w:name w:val="Diamo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rmal">
    <w:name w:val="ConsPlusNormal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s3">
    <w:name w:val="Contents 3"/>
    <w:uiPriority w:val="99"/>
    <w:rsid w:val="00385CEE"/>
    <w:pPr>
      <w:widowControl w:val="0"/>
      <w:tabs>
        <w:tab w:val="right" w:pos="9911"/>
      </w:tabs>
      <w:autoSpaceDE w:val="0"/>
      <w:autoSpaceDN w:val="0"/>
      <w:adjustRightInd w:val="0"/>
      <w:spacing w:before="239" w:after="120" w:line="240" w:lineRule="auto"/>
      <w:ind w:left="1201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BulletSymbolstext">
    <w:name w:val="Bullet Symbols_text"/>
    <w:uiPriority w:val="99"/>
    <w:rsid w:val="00385CEE"/>
    <w:rPr>
      <w:rFonts w:ascii="OpenSymbol" w:hAnsi="OpenSymbol"/>
    </w:rPr>
  </w:style>
  <w:style w:type="character" w:customStyle="1" w:styleId="Reference1">
    <w:name w:val="Reference1"/>
    <w:uiPriority w:val="99"/>
    <w:rsid w:val="00385CEE"/>
    <w:rPr>
      <w:sz w:val="20"/>
    </w:rPr>
  </w:style>
  <w:style w:type="character" w:customStyle="1" w:styleId="1text">
    <w:name w:val="Заголовок 1 Знак_text"/>
    <w:uiPriority w:val="99"/>
    <w:rsid w:val="00385CEE"/>
    <w:rPr>
      <w:rFonts w:ascii="Verdana" w:hAnsi="Verdana"/>
      <w:b/>
      <w:color w:val="C41C16"/>
      <w:sz w:val="40"/>
    </w:rPr>
  </w:style>
  <w:style w:type="paragraph" w:customStyle="1" w:styleId="NPA-Comment">
    <w:name w:val="NPA-Comment"/>
    <w:basedOn w:val="Pro-Gramma"/>
    <w:uiPriority w:val="99"/>
    <w:rsid w:val="00385CEE"/>
    <w:pPr>
      <w:spacing w:before="60" w:after="60" w:line="240" w:lineRule="auto"/>
      <w:ind w:left="481"/>
      <w:jc w:val="left"/>
    </w:pPr>
    <w:rPr>
      <w:rFonts w:ascii="Calibri" w:hAnsi="Calibri" w:cstheme="minorBidi"/>
      <w:sz w:val="24"/>
      <w:szCs w:val="24"/>
    </w:rPr>
  </w:style>
  <w:style w:type="paragraph" w:customStyle="1" w:styleId="Pro-List-2">
    <w:name w:val="Pro-List -2"/>
    <w:uiPriority w:val="99"/>
    <w:rsid w:val="00385CEE"/>
    <w:pPr>
      <w:widowControl w:val="0"/>
      <w:autoSpaceDE w:val="0"/>
      <w:autoSpaceDN w:val="0"/>
      <w:adjustRightInd w:val="0"/>
      <w:spacing w:before="6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rsid w:val="00385CEE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85CEE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BulletList">
    <w:name w:val="Bulle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Emphasistext">
    <w:name w:val="Emphasis_text"/>
    <w:uiPriority w:val="99"/>
    <w:rsid w:val="00385CEE"/>
    <w:rPr>
      <w:i/>
    </w:rPr>
  </w:style>
  <w:style w:type="paragraph" w:customStyle="1" w:styleId="ImpliesList">
    <w:name w:val="Implies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ckList">
    <w:name w:val="Tick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Internetlinktext">
    <w:name w:val="Internet link_text"/>
    <w:uiPriority w:val="99"/>
    <w:rsid w:val="00385CEE"/>
  </w:style>
  <w:style w:type="paragraph" w:styleId="af5">
    <w:name w:val="List"/>
    <w:basedOn w:val="Textbody"/>
    <w:uiPriority w:val="99"/>
    <w:rsid w:val="00385CEE"/>
    <w:pPr>
      <w:spacing w:after="0"/>
    </w:pPr>
    <w:rPr>
      <w:sz w:val="24"/>
      <w:szCs w:val="24"/>
    </w:rPr>
  </w:style>
  <w:style w:type="paragraph" w:customStyle="1" w:styleId="Pro-Tab">
    <w:name w:val="Pro-Tab"/>
    <w:basedOn w:val="Pro-Gramma"/>
    <w:uiPriority w:val="99"/>
    <w:rsid w:val="00385CE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UpperRomanList">
    <w:name w:val="Upper Roman List"/>
    <w:basedOn w:val="NumberedList"/>
    <w:uiPriority w:val="99"/>
    <w:rsid w:val="00385CEE"/>
  </w:style>
  <w:style w:type="paragraph" w:customStyle="1" w:styleId="15">
    <w:name w:val="Верх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TextNPAtext">
    <w:name w:val="Text NPA_text"/>
    <w:uiPriority w:val="99"/>
    <w:rsid w:val="00385CEE"/>
    <w:rPr>
      <w:rFonts w:ascii="Courier New" w:hAnsi="Courier New"/>
    </w:rPr>
  </w:style>
  <w:style w:type="paragraph" w:styleId="af6">
    <w:name w:val="annotation subject"/>
    <w:basedOn w:val="a5"/>
    <w:link w:val="af7"/>
    <w:uiPriority w:val="99"/>
    <w:rsid w:val="00385CEE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7">
    <w:name w:val="Тема примечания Знак"/>
    <w:basedOn w:val="a6"/>
    <w:link w:val="af6"/>
    <w:uiPriority w:val="99"/>
    <w:rsid w:val="00385CE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10">
    <w:name w:val="Заголовок 1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000" w:after="9959" w:line="240" w:lineRule="auto"/>
      <w:jc w:val="right"/>
    </w:pPr>
    <w:rPr>
      <w:rFonts w:ascii="Verdana" w:eastAsiaTheme="minorEastAsia" w:hAnsi="Verdana" w:cs="Verdana"/>
      <w:b/>
      <w:bCs/>
      <w:color w:val="C41C16"/>
      <w:sz w:val="40"/>
      <w:szCs w:val="40"/>
      <w:lang w:eastAsia="ru-RU"/>
    </w:rPr>
  </w:style>
  <w:style w:type="paragraph" w:customStyle="1" w:styleId="310">
    <w:name w:val="Основной текст 31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customStyle="1" w:styleId="31">
    <w:name w:val="Заголовок 31"/>
    <w:next w:val="Textbody"/>
    <w:uiPriority w:val="99"/>
    <w:rsid w:val="00385CEE"/>
    <w:pPr>
      <w:keepNext/>
      <w:widowControl w:val="0"/>
      <w:tabs>
        <w:tab w:val="left" w:pos="0"/>
      </w:tabs>
      <w:autoSpaceDE w:val="0"/>
      <w:autoSpaceDN w:val="0"/>
      <w:adjustRightInd w:val="0"/>
      <w:spacing w:before="1200" w:after="599" w:line="240" w:lineRule="auto"/>
    </w:pPr>
    <w:rPr>
      <w:rFonts w:ascii="Verdana" w:eastAsiaTheme="minorEastAsia" w:hAnsi="Verdana" w:cs="Verdana"/>
      <w:color w:val="C41C16"/>
      <w:sz w:val="24"/>
      <w:szCs w:val="24"/>
      <w:lang w:eastAsia="ru-RU"/>
    </w:rPr>
  </w:style>
  <w:style w:type="paragraph" w:customStyle="1" w:styleId="41">
    <w:name w:val="Заголовок 4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80" w:after="239" w:line="240" w:lineRule="auto"/>
    </w:pPr>
    <w:rPr>
      <w:rFonts w:ascii="Verdana" w:eastAsiaTheme="minorEastAsia" w:hAnsi="Verdana" w:cs="Verdana"/>
      <w:b/>
      <w:bCs/>
      <w:sz w:val="20"/>
      <w:szCs w:val="20"/>
      <w:lang w:eastAsia="ru-RU"/>
    </w:rPr>
  </w:style>
  <w:style w:type="paragraph" w:customStyle="1" w:styleId="51">
    <w:name w:val="Заголовок 5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20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DashedList">
    <w:name w:val="Dash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385CEE"/>
    <w:pPr>
      <w:spacing w:after="0" w:line="240" w:lineRule="auto"/>
      <w:ind w:left="720" w:hanging="431"/>
    </w:pPr>
    <w:rPr>
      <w:rFonts w:cstheme="minorBidi"/>
    </w:rPr>
  </w:style>
  <w:style w:type="character" w:customStyle="1" w:styleId="text8">
    <w:name w:val="Схема документа Знак_text"/>
    <w:uiPriority w:val="99"/>
    <w:rsid w:val="00385CEE"/>
    <w:rPr>
      <w:rFonts w:ascii="Tahoma" w:hAnsi="Tahoma"/>
      <w:sz w:val="16"/>
    </w:rPr>
  </w:style>
  <w:style w:type="character" w:customStyle="1" w:styleId="5text">
    <w:name w:val="Заголовок 5 Знак_text"/>
    <w:uiPriority w:val="99"/>
    <w:rsid w:val="00385CEE"/>
  </w:style>
  <w:style w:type="paragraph" w:styleId="af8">
    <w:name w:val="Block Text"/>
    <w:basedOn w:val="a"/>
    <w:uiPriority w:val="99"/>
    <w:rsid w:val="00385CEE"/>
    <w:pPr>
      <w:spacing w:after="120" w:line="240" w:lineRule="auto"/>
      <w:ind w:left="1440" w:right="1440"/>
    </w:pPr>
    <w:rPr>
      <w:rFonts w:cstheme="minorBidi"/>
    </w:rPr>
  </w:style>
  <w:style w:type="paragraph" w:customStyle="1" w:styleId="Bottom">
    <w:name w:val="Bottom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right="-18"/>
      <w:jc w:val="right"/>
    </w:pPr>
    <w:rPr>
      <w:rFonts w:ascii="Verdana" w:eastAsiaTheme="minorEastAsia" w:hAnsi="Verdana" w:cs="Verdana"/>
      <w:color w:val="C41C16"/>
      <w:sz w:val="16"/>
      <w:szCs w:val="16"/>
      <w:lang w:eastAsia="ru-RU"/>
    </w:rPr>
  </w:style>
  <w:style w:type="character" w:styleId="af9">
    <w:name w:val="Strong"/>
    <w:basedOn w:val="a0"/>
    <w:uiPriority w:val="22"/>
    <w:qFormat/>
    <w:rsid w:val="00385CEE"/>
    <w:rPr>
      <w:rFonts w:cs="Times New Roman"/>
      <w:b/>
      <w:bCs/>
    </w:rPr>
  </w:style>
  <w:style w:type="character" w:customStyle="1" w:styleId="TextNPA">
    <w:name w:val="Text NPA"/>
    <w:rsid w:val="00385CEE"/>
    <w:rPr>
      <w:rFonts w:ascii="Courier New" w:hAnsi="Courier New"/>
    </w:rPr>
  </w:style>
  <w:style w:type="character" w:customStyle="1" w:styleId="Pro-Gramma0">
    <w:name w:val="Pro-Gramma Знак"/>
    <w:link w:val="Pro-Gramma"/>
    <w:locked/>
    <w:rsid w:val="00385CEE"/>
    <w:rPr>
      <w:rFonts w:ascii="Georgia" w:eastAsiaTheme="minorEastAsia" w:hAnsi="Georgia" w:cs="Georgia"/>
      <w:sz w:val="20"/>
      <w:szCs w:val="20"/>
      <w:lang w:eastAsia="ru-RU"/>
    </w:rPr>
  </w:style>
  <w:style w:type="paragraph" w:customStyle="1" w:styleId="16">
    <w:name w:val="Стиль1"/>
    <w:basedOn w:val="a"/>
    <w:qFormat/>
    <w:rsid w:val="00385CEE"/>
    <w:pPr>
      <w:widowControl/>
      <w:shd w:val="clear" w:color="auto" w:fill="FFFFFF"/>
      <w:autoSpaceDE/>
      <w:autoSpaceDN/>
      <w:adjustRightInd/>
      <w:spacing w:after="0" w:line="240" w:lineRule="auto"/>
      <w:ind w:left="-540" w:right="29" w:firstLine="540"/>
      <w:jc w:val="both"/>
    </w:pPr>
    <w:rPr>
      <w:rFonts w:ascii="Times New Roman" w:hAnsi="Times New Roman" w:cs="Times New Roman"/>
      <w:color w:val="383838"/>
      <w:spacing w:val="2"/>
      <w:sz w:val="28"/>
      <w:szCs w:val="28"/>
    </w:rPr>
  </w:style>
  <w:style w:type="character" w:customStyle="1" w:styleId="WW8Num2z0">
    <w:name w:val="WW8Num2z0"/>
    <w:rsid w:val="00385CEE"/>
    <w:rPr>
      <w:rFonts w:ascii="Georgia" w:hAnsi="Georgia"/>
      <w:color w:val="000000"/>
    </w:rPr>
  </w:style>
  <w:style w:type="character" w:customStyle="1" w:styleId="WW8Num2z1">
    <w:name w:val="WW8Num2z1"/>
    <w:rsid w:val="00385CEE"/>
    <w:rPr>
      <w:rFonts w:ascii="Courier New" w:hAnsi="Courier New"/>
    </w:rPr>
  </w:style>
  <w:style w:type="character" w:customStyle="1" w:styleId="WW8Num2z2">
    <w:name w:val="WW8Num2z2"/>
    <w:rsid w:val="00385CEE"/>
    <w:rPr>
      <w:rFonts w:ascii="Wingdings" w:hAnsi="Wingdings"/>
      <w:color w:val="C41C16"/>
      <w:sz w:val="24"/>
    </w:rPr>
  </w:style>
  <w:style w:type="character" w:customStyle="1" w:styleId="WW8Num3z0">
    <w:name w:val="WW8Num3z0"/>
    <w:rsid w:val="00385CEE"/>
    <w:rPr>
      <w:rFonts w:ascii="StarSymbol" w:hAnsi="StarSymbol"/>
      <w:sz w:val="18"/>
    </w:rPr>
  </w:style>
  <w:style w:type="character" w:customStyle="1" w:styleId="WW8Num3z1">
    <w:name w:val="WW8Num3z1"/>
    <w:rsid w:val="00385CEE"/>
    <w:rPr>
      <w:rFonts w:ascii="Wingdings 2" w:hAnsi="Wingdings 2"/>
      <w:sz w:val="18"/>
    </w:rPr>
  </w:style>
  <w:style w:type="character" w:customStyle="1" w:styleId="WW8Num3z2">
    <w:name w:val="WW8Num3z2"/>
    <w:rsid w:val="00385CEE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385CEE"/>
  </w:style>
  <w:style w:type="character" w:customStyle="1" w:styleId="WW-Absatz-Standardschriftart">
    <w:name w:val="WW-Absatz-Standardschriftart"/>
    <w:rsid w:val="00385CEE"/>
  </w:style>
  <w:style w:type="character" w:customStyle="1" w:styleId="WW8Num6z0">
    <w:name w:val="WW8Num6z0"/>
    <w:rsid w:val="00385CEE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385CEE"/>
  </w:style>
  <w:style w:type="character" w:customStyle="1" w:styleId="WW-Absatz-Standardschriftart11">
    <w:name w:val="WW-Absatz-Standardschriftart11"/>
    <w:rsid w:val="00385CEE"/>
  </w:style>
  <w:style w:type="character" w:customStyle="1" w:styleId="WW-Absatz-Standardschriftart111">
    <w:name w:val="WW-Absatz-Standardschriftart111"/>
    <w:rsid w:val="00385CEE"/>
  </w:style>
  <w:style w:type="character" w:customStyle="1" w:styleId="WW-Absatz-Standardschriftart1111">
    <w:name w:val="WW-Absatz-Standardschriftart1111"/>
    <w:rsid w:val="00385CEE"/>
  </w:style>
  <w:style w:type="character" w:customStyle="1" w:styleId="WW-Absatz-Standardschriftart11111">
    <w:name w:val="WW-Absatz-Standardschriftart11111"/>
    <w:rsid w:val="00385CEE"/>
  </w:style>
  <w:style w:type="character" w:customStyle="1" w:styleId="WW-Absatz-Standardschriftart111111">
    <w:name w:val="WW-Absatz-Standardschriftart111111"/>
    <w:rsid w:val="00385CEE"/>
  </w:style>
  <w:style w:type="character" w:customStyle="1" w:styleId="WW-Absatz-Standardschriftart1111111">
    <w:name w:val="WW-Absatz-Standardschriftart1111111"/>
    <w:rsid w:val="00385CEE"/>
  </w:style>
  <w:style w:type="character" w:customStyle="1" w:styleId="WW-Absatz-Standardschriftart11111111">
    <w:name w:val="WW-Absatz-Standardschriftart11111111"/>
    <w:rsid w:val="00385CEE"/>
  </w:style>
  <w:style w:type="character" w:customStyle="1" w:styleId="WW-Absatz-Standardschriftart111111111">
    <w:name w:val="WW-Absatz-Standardschriftart111111111"/>
    <w:rsid w:val="00385CEE"/>
  </w:style>
  <w:style w:type="character" w:customStyle="1" w:styleId="WW-Absatz-Standardschriftart1111111111">
    <w:name w:val="WW-Absatz-Standardschriftart1111111111"/>
    <w:rsid w:val="00385CEE"/>
  </w:style>
  <w:style w:type="character" w:customStyle="1" w:styleId="WW-Absatz-Standardschriftart11111111111">
    <w:name w:val="WW-Absatz-Standardschriftart11111111111"/>
    <w:rsid w:val="00385CEE"/>
  </w:style>
  <w:style w:type="character" w:customStyle="1" w:styleId="WW-Absatz-Standardschriftart111111111111">
    <w:name w:val="WW-Absatz-Standardschriftart111111111111"/>
    <w:rsid w:val="00385CEE"/>
  </w:style>
  <w:style w:type="character" w:customStyle="1" w:styleId="WW-Absatz-Standardschriftart1111111111111">
    <w:name w:val="WW-Absatz-Standardschriftart1111111111111"/>
    <w:rsid w:val="00385CEE"/>
  </w:style>
  <w:style w:type="character" w:customStyle="1" w:styleId="WW-Absatz-Standardschriftart11111111111111">
    <w:name w:val="WW-Absatz-Standardschriftart11111111111111"/>
    <w:rsid w:val="00385CEE"/>
  </w:style>
  <w:style w:type="character" w:customStyle="1" w:styleId="WW-Absatz-Standardschriftart111111111111111">
    <w:name w:val="WW-Absatz-Standardschriftart111111111111111"/>
    <w:rsid w:val="00385CEE"/>
  </w:style>
  <w:style w:type="character" w:customStyle="1" w:styleId="WW-Absatz-Standardschriftart1111111111111111">
    <w:name w:val="WW-Absatz-Standardschriftart1111111111111111"/>
    <w:rsid w:val="00385CEE"/>
  </w:style>
  <w:style w:type="character" w:customStyle="1" w:styleId="WW-Absatz-Standardschriftart11111111111111111">
    <w:name w:val="WW-Absatz-Standardschriftart11111111111111111"/>
    <w:rsid w:val="00385CEE"/>
  </w:style>
  <w:style w:type="character" w:customStyle="1" w:styleId="WW-Absatz-Standardschriftart111111111111111111">
    <w:name w:val="WW-Absatz-Standardschriftart111111111111111111"/>
    <w:rsid w:val="00385CEE"/>
  </w:style>
  <w:style w:type="character" w:customStyle="1" w:styleId="WW8Num8z0">
    <w:name w:val="WW8Num8z0"/>
    <w:rsid w:val="00385CEE"/>
    <w:rPr>
      <w:rFonts w:ascii="Symbol" w:hAnsi="Symbol"/>
    </w:rPr>
  </w:style>
  <w:style w:type="character" w:customStyle="1" w:styleId="WW8Num8z1">
    <w:name w:val="WW8Num8z1"/>
    <w:rsid w:val="00385CEE"/>
    <w:rPr>
      <w:rFonts w:ascii="Courier New" w:hAnsi="Courier New"/>
    </w:rPr>
  </w:style>
  <w:style w:type="character" w:customStyle="1" w:styleId="WW8Num8z2">
    <w:name w:val="WW8Num8z2"/>
    <w:rsid w:val="00385CEE"/>
    <w:rPr>
      <w:rFonts w:ascii="Wingdings" w:hAnsi="Wingdings"/>
    </w:rPr>
  </w:style>
  <w:style w:type="character" w:customStyle="1" w:styleId="42">
    <w:name w:val="Основной шрифт абзаца4"/>
    <w:rsid w:val="00385CEE"/>
  </w:style>
  <w:style w:type="character" w:customStyle="1" w:styleId="WW-Absatz-Standardschriftart1111111111111111111">
    <w:name w:val="WW-Absatz-Standardschriftart1111111111111111111"/>
    <w:rsid w:val="00385CEE"/>
  </w:style>
  <w:style w:type="character" w:customStyle="1" w:styleId="WW8Num4z0">
    <w:name w:val="WW8Num4z0"/>
    <w:rsid w:val="00385CEE"/>
    <w:rPr>
      <w:rFonts w:ascii="StarSymbol" w:hAnsi="StarSymbol"/>
      <w:sz w:val="18"/>
    </w:rPr>
  </w:style>
  <w:style w:type="character" w:customStyle="1" w:styleId="WW8Num4z1">
    <w:name w:val="WW8Num4z1"/>
    <w:rsid w:val="00385CEE"/>
    <w:rPr>
      <w:rFonts w:ascii="Wingdings 2" w:hAnsi="Wingdings 2"/>
      <w:sz w:val="18"/>
    </w:rPr>
  </w:style>
  <w:style w:type="character" w:customStyle="1" w:styleId="WW8Num7z0">
    <w:name w:val="WW8Num7z0"/>
    <w:rsid w:val="00385CEE"/>
    <w:rPr>
      <w:rFonts w:ascii="Symbol" w:hAnsi="Symbol"/>
      <w:sz w:val="18"/>
    </w:rPr>
  </w:style>
  <w:style w:type="character" w:customStyle="1" w:styleId="WW-Absatz-Standardschriftart11111111111111111111">
    <w:name w:val="WW-Absatz-Standardschriftart11111111111111111111"/>
    <w:rsid w:val="00385CEE"/>
  </w:style>
  <w:style w:type="character" w:customStyle="1" w:styleId="WW-Absatz-Standardschriftart111111111111111111111">
    <w:name w:val="WW-Absatz-Standardschriftart111111111111111111111"/>
    <w:rsid w:val="00385CEE"/>
  </w:style>
  <w:style w:type="character" w:customStyle="1" w:styleId="WW-Absatz-Standardschriftart1111111111111111111111">
    <w:name w:val="WW-Absatz-Standardschriftart1111111111111111111111"/>
    <w:rsid w:val="00385CEE"/>
  </w:style>
  <w:style w:type="character" w:customStyle="1" w:styleId="32">
    <w:name w:val="Основной шрифт абзаца3"/>
    <w:rsid w:val="00385CEE"/>
  </w:style>
  <w:style w:type="character" w:customStyle="1" w:styleId="WW-Absatz-Standardschriftart11111111111111111111111">
    <w:name w:val="WW-Absatz-Standardschriftart11111111111111111111111"/>
    <w:rsid w:val="00385CEE"/>
  </w:style>
  <w:style w:type="character" w:customStyle="1" w:styleId="WW-Absatz-Standardschriftart111111111111111111111111">
    <w:name w:val="WW-Absatz-Standardschriftart111111111111111111111111"/>
    <w:rsid w:val="00385CEE"/>
  </w:style>
  <w:style w:type="character" w:customStyle="1" w:styleId="WW-Absatz-Standardschriftart1111111111111111111111111">
    <w:name w:val="WW-Absatz-Standardschriftart1111111111111111111111111"/>
    <w:rsid w:val="00385CEE"/>
  </w:style>
  <w:style w:type="character" w:customStyle="1" w:styleId="17">
    <w:name w:val="Основной шрифт абзаца1"/>
    <w:rsid w:val="00385CEE"/>
  </w:style>
  <w:style w:type="character" w:styleId="afa">
    <w:name w:val="page number"/>
    <w:basedOn w:val="17"/>
    <w:rsid w:val="00385CEE"/>
    <w:rPr>
      <w:rFonts w:ascii="Verdana" w:hAnsi="Verdana" w:cs="Times New Roman"/>
      <w:b/>
      <w:color w:val="C41C16"/>
      <w:sz w:val="16"/>
    </w:rPr>
  </w:style>
  <w:style w:type="character" w:customStyle="1" w:styleId="afb">
    <w:name w:val="Символ нумерации"/>
    <w:rsid w:val="00385CEE"/>
  </w:style>
  <w:style w:type="character" w:customStyle="1" w:styleId="afc">
    <w:name w:val="Маркеры списка"/>
    <w:rsid w:val="00385CEE"/>
    <w:rPr>
      <w:rFonts w:ascii="StarSymbol" w:hAnsi="StarSymbol"/>
      <w:sz w:val="18"/>
    </w:rPr>
  </w:style>
  <w:style w:type="character" w:customStyle="1" w:styleId="WW8Num5z0">
    <w:name w:val="WW8Num5z0"/>
    <w:rsid w:val="00385CEE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385CEE"/>
  </w:style>
  <w:style w:type="character" w:customStyle="1" w:styleId="WW-Absatz-Standardschriftart111111111111111111111111111">
    <w:name w:val="WW-Absatz-Standardschriftart111111111111111111111111111"/>
    <w:rsid w:val="00385CEE"/>
  </w:style>
  <w:style w:type="character" w:customStyle="1" w:styleId="WW-Absatz-Standardschriftart1111111111111111111111111111">
    <w:name w:val="WW-Absatz-Standardschriftart1111111111111111111111111111"/>
    <w:rsid w:val="00385CEE"/>
  </w:style>
  <w:style w:type="character" w:customStyle="1" w:styleId="WW-Absatz-Standardschriftart11111111111111111111111111111">
    <w:name w:val="WW-Absatz-Standardschriftart11111111111111111111111111111"/>
    <w:rsid w:val="00385CEE"/>
  </w:style>
  <w:style w:type="character" w:customStyle="1" w:styleId="WW-Absatz-Standardschriftart111111111111111111111111111111">
    <w:name w:val="WW-Absatz-Standardschriftart111111111111111111111111111111"/>
    <w:rsid w:val="00385CEE"/>
  </w:style>
  <w:style w:type="character" w:customStyle="1" w:styleId="WW-Absatz-Standardschriftart1111111111111111111111111111111">
    <w:name w:val="WW-Absatz-Standardschriftart1111111111111111111111111111111"/>
    <w:rsid w:val="00385CEE"/>
  </w:style>
  <w:style w:type="character" w:customStyle="1" w:styleId="WW-Absatz-Standardschriftart11111111111111111111111111111111">
    <w:name w:val="WW-Absatz-Standardschriftart11111111111111111111111111111111"/>
    <w:rsid w:val="00385CEE"/>
  </w:style>
  <w:style w:type="character" w:customStyle="1" w:styleId="WW-Absatz-Standardschriftart111111111111111111111111111111111">
    <w:name w:val="WW-Absatz-Standardschriftart111111111111111111111111111111111"/>
    <w:rsid w:val="00385CEE"/>
  </w:style>
  <w:style w:type="character" w:customStyle="1" w:styleId="WW-Absatz-Standardschriftart1111111111111111111111111111111111">
    <w:name w:val="WW-Absatz-Standardschriftart1111111111111111111111111111111111"/>
    <w:rsid w:val="00385CEE"/>
  </w:style>
  <w:style w:type="character" w:customStyle="1" w:styleId="WW8Num5z1">
    <w:name w:val="WW8Num5z1"/>
    <w:rsid w:val="00385CEE"/>
    <w:rPr>
      <w:rFonts w:ascii="Wingdings 2" w:hAnsi="Wingdings 2"/>
      <w:sz w:val="18"/>
    </w:rPr>
  </w:style>
  <w:style w:type="character" w:customStyle="1" w:styleId="22">
    <w:name w:val="Основной шрифт абзаца2"/>
    <w:rsid w:val="00385CEE"/>
  </w:style>
  <w:style w:type="character" w:customStyle="1" w:styleId="WW-Absatz-Standardschriftart11111111111111111111111111111111111">
    <w:name w:val="WW-Absatz-Standardschriftart11111111111111111111111111111111111"/>
    <w:rsid w:val="00385CEE"/>
  </w:style>
  <w:style w:type="character" w:customStyle="1" w:styleId="WW-Absatz-Standardschriftart111111111111111111111111111111111111">
    <w:name w:val="WW-Absatz-Standardschriftart111111111111111111111111111111111111"/>
    <w:rsid w:val="00385CEE"/>
  </w:style>
  <w:style w:type="character" w:customStyle="1" w:styleId="WW-Absatz-Standardschriftart1111111111111111111111111111111111111">
    <w:name w:val="WW-Absatz-Standardschriftart1111111111111111111111111111111111111"/>
    <w:rsid w:val="00385CEE"/>
  </w:style>
  <w:style w:type="character" w:customStyle="1" w:styleId="WW8Num1z0">
    <w:name w:val="WW8Num1z0"/>
    <w:rsid w:val="00385CEE"/>
    <w:rPr>
      <w:rFonts w:ascii="Wingdings" w:hAnsi="Wingdings"/>
      <w:color w:val="800000"/>
    </w:rPr>
  </w:style>
  <w:style w:type="character" w:customStyle="1" w:styleId="WW8Num1z1">
    <w:name w:val="WW8Num1z1"/>
    <w:rsid w:val="00385CEE"/>
    <w:rPr>
      <w:rFonts w:ascii="Courier New" w:hAnsi="Courier New"/>
    </w:rPr>
  </w:style>
  <w:style w:type="character" w:customStyle="1" w:styleId="WW8Num1z2">
    <w:name w:val="WW8Num1z2"/>
    <w:rsid w:val="00385CEE"/>
    <w:rPr>
      <w:rFonts w:ascii="Wingdings" w:hAnsi="Wingdings"/>
      <w:color w:val="C41C16"/>
      <w:sz w:val="24"/>
    </w:rPr>
  </w:style>
  <w:style w:type="character" w:customStyle="1" w:styleId="WW8Num1z3">
    <w:name w:val="WW8Num1z3"/>
    <w:rsid w:val="00385CEE"/>
    <w:rPr>
      <w:rFonts w:ascii="Symbol" w:hAnsi="Symbol"/>
    </w:rPr>
  </w:style>
  <w:style w:type="character" w:customStyle="1" w:styleId="WW8Num1z5">
    <w:name w:val="WW8Num1z5"/>
    <w:rsid w:val="00385CEE"/>
    <w:rPr>
      <w:rFonts w:ascii="Wingdings" w:hAnsi="Wingdings"/>
    </w:rPr>
  </w:style>
  <w:style w:type="character" w:customStyle="1" w:styleId="WW8Num2z5">
    <w:name w:val="WW8Num2z5"/>
    <w:rsid w:val="00385CEE"/>
    <w:rPr>
      <w:rFonts w:ascii="Wingdings" w:hAnsi="Wingdings"/>
    </w:rPr>
  </w:style>
  <w:style w:type="character" w:customStyle="1" w:styleId="WW8Num2z6">
    <w:name w:val="WW8Num2z6"/>
    <w:rsid w:val="00385CEE"/>
    <w:rPr>
      <w:rFonts w:ascii="Symbol" w:hAnsi="Symbol"/>
    </w:rPr>
  </w:style>
  <w:style w:type="character" w:customStyle="1" w:styleId="afd">
    <w:name w:val="Нижний колонтитул Знак"/>
    <w:basedOn w:val="17"/>
    <w:uiPriority w:val="99"/>
    <w:rsid w:val="00385CEE"/>
    <w:rPr>
      <w:rFonts w:cs="Times New Roman"/>
    </w:rPr>
  </w:style>
  <w:style w:type="character" w:customStyle="1" w:styleId="Pro-Marka">
    <w:name w:val="Pro-Marka"/>
    <w:basedOn w:val="17"/>
    <w:rsid w:val="00385CEE"/>
    <w:rPr>
      <w:rFonts w:cs="Times New Roman"/>
      <w:b/>
      <w:color w:val="C41C16"/>
    </w:rPr>
  </w:style>
  <w:style w:type="character" w:customStyle="1" w:styleId="Pro-">
    <w:name w:val="Pro-Ссылка"/>
    <w:basedOn w:val="17"/>
    <w:rsid w:val="00385CEE"/>
    <w:rPr>
      <w:rFonts w:cs="Times New Roman"/>
      <w:i/>
      <w:color w:val="808080"/>
      <w:u w:val="none"/>
    </w:rPr>
  </w:style>
  <w:style w:type="character" w:customStyle="1" w:styleId="afe">
    <w:name w:val="Верхний колонтитул Знак"/>
    <w:basedOn w:val="17"/>
    <w:rsid w:val="00385CEE"/>
    <w:rPr>
      <w:rFonts w:cs="Times New Roman"/>
    </w:rPr>
  </w:style>
  <w:style w:type="character" w:customStyle="1" w:styleId="18">
    <w:name w:val="Знак примечания1"/>
    <w:basedOn w:val="17"/>
    <w:rsid w:val="00385CEE"/>
    <w:rPr>
      <w:rFonts w:cs="Times New Roman"/>
      <w:sz w:val="16"/>
      <w:szCs w:val="16"/>
    </w:rPr>
  </w:style>
  <w:style w:type="paragraph" w:customStyle="1" w:styleId="19">
    <w:name w:val="Заголовок1"/>
    <w:basedOn w:val="a"/>
    <w:next w:val="aff"/>
    <w:rsid w:val="00385CE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">
    <w:name w:val="Body Text"/>
    <w:basedOn w:val="a"/>
    <w:link w:val="aff0"/>
    <w:uiPriority w:val="99"/>
    <w:rsid w:val="00385CE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f0">
    <w:name w:val="Основной текст Знак"/>
    <w:basedOn w:val="a0"/>
    <w:link w:val="aff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43">
    <w:name w:val="Название4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33">
    <w:name w:val="Название3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23">
    <w:name w:val="Название2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styleId="aff1">
    <w:name w:val="header"/>
    <w:basedOn w:val="a"/>
    <w:link w:val="1a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a">
    <w:name w:val="Верхний колонтитул Знак1"/>
    <w:basedOn w:val="a0"/>
    <w:link w:val="aff1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styleId="aff2">
    <w:name w:val="footer"/>
    <w:basedOn w:val="a"/>
    <w:link w:val="1b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b">
    <w:name w:val="Нижний колонтитул Знак1"/>
    <w:basedOn w:val="a0"/>
    <w:link w:val="aff2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85CE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f4">
    <w:name w:val="Заголовок таблицы"/>
    <w:basedOn w:val="aff3"/>
    <w:rsid w:val="00385CEE"/>
    <w:pPr>
      <w:jc w:val="center"/>
    </w:pPr>
    <w:rPr>
      <w:b/>
      <w:bCs/>
    </w:rPr>
  </w:style>
  <w:style w:type="paragraph" w:customStyle="1" w:styleId="1c">
    <w:name w:val="Название1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NPAText">
    <w:name w:val="NPA Text"/>
    <w:basedOn w:val="Pro-List1"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1134" w:hanging="295"/>
      <w:jc w:val="both"/>
    </w:pPr>
    <w:rPr>
      <w:rFonts w:ascii="Georgia" w:hAnsi="Georgia" w:cs="Times New Roman"/>
      <w:sz w:val="20"/>
      <w:lang w:eastAsia="ar-SA"/>
    </w:rPr>
  </w:style>
  <w:style w:type="paragraph" w:customStyle="1" w:styleId="Pro-List-1">
    <w:name w:val="Pro-List -1"/>
    <w:basedOn w:val="Pro-List1"/>
    <w:qFormat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0" w:firstLine="0"/>
      <w:jc w:val="both"/>
    </w:pPr>
    <w:rPr>
      <w:rFonts w:ascii="Georgia" w:hAnsi="Georgia" w:cs="Times New Roman"/>
      <w:sz w:val="20"/>
      <w:lang w:eastAsia="ar-SA"/>
    </w:rPr>
  </w:style>
  <w:style w:type="paragraph" w:customStyle="1" w:styleId="aff5">
    <w:name w:val="Мой стиль"/>
    <w:basedOn w:val="a"/>
    <w:rsid w:val="00385CEE"/>
    <w:pPr>
      <w:suppressAutoHyphens/>
      <w:autoSpaceDE/>
      <w:autoSpaceDN/>
      <w:adjustRightInd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Cs w:val="20"/>
      <w:lang w:eastAsia="ar-SA"/>
    </w:rPr>
  </w:style>
  <w:style w:type="paragraph" w:customStyle="1" w:styleId="1e">
    <w:name w:val="Схема документа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f">
    <w:name w:val="Текст примечания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imes New Roman" w:hAnsi="Times New Roman" w:cs="Times New Roman"/>
      <w:sz w:val="20"/>
      <w:szCs w:val="20"/>
      <w:lang w:eastAsia="ar-SA"/>
    </w:rPr>
  </w:style>
  <w:style w:type="table" w:styleId="aff6">
    <w:name w:val="Table Grid"/>
    <w:basedOn w:val="a1"/>
    <w:uiPriority w:val="59"/>
    <w:rsid w:val="00385C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670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intj">
    <w:name w:val="printj"/>
    <w:basedOn w:val="a"/>
    <w:rsid w:val="00B8289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ff7">
    <w:name w:val="Приложение"/>
    <w:basedOn w:val="Pro-Gramma"/>
    <w:qFormat/>
    <w:rsid w:val="00B82891"/>
    <w:pPr>
      <w:widowControl/>
      <w:autoSpaceDE/>
      <w:autoSpaceDN/>
      <w:adjustRightInd/>
      <w:spacing w:before="0" w:after="0" w:line="240" w:lineRule="auto"/>
      <w:ind w:left="453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Нормальный (таблица)"/>
    <w:basedOn w:val="a"/>
    <w:next w:val="a"/>
    <w:uiPriority w:val="99"/>
    <w:rsid w:val="006E627C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styleId="aff9">
    <w:name w:val="annotation reference"/>
    <w:basedOn w:val="a0"/>
    <w:uiPriority w:val="99"/>
    <w:semiHidden/>
    <w:unhideWhenUsed/>
    <w:rsid w:val="00877A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3926-9270-440E-ACBB-FF2897F2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NAVOLOKI</Company>
  <LinksUpToDate>false</LinksUpToDate>
  <CharactersWithSpaces>28018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Виктор Васильевич Иванов</cp:lastModifiedBy>
  <cp:revision>25</cp:revision>
  <cp:lastPrinted>2024-01-23T08:18:00Z</cp:lastPrinted>
  <dcterms:created xsi:type="dcterms:W3CDTF">2022-01-12T06:53:00Z</dcterms:created>
  <dcterms:modified xsi:type="dcterms:W3CDTF">2024-01-23T08:20:00Z</dcterms:modified>
</cp:coreProperties>
</file>