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CD90" w14:textId="77777777" w:rsidR="005419F0" w:rsidRPr="00301680" w:rsidRDefault="005419F0" w:rsidP="001356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680">
        <w:rPr>
          <w:noProof/>
        </w:rPr>
        <w:drawing>
          <wp:inline distT="0" distB="0" distL="0" distR="0" wp14:anchorId="616E6797" wp14:editId="63890370">
            <wp:extent cx="846455" cy="1031240"/>
            <wp:effectExtent l="19050" t="0" r="0" b="0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37FA7D" w14:textId="77777777" w:rsidR="005419F0" w:rsidRPr="00301680" w:rsidRDefault="005419F0" w:rsidP="001356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680">
        <w:rPr>
          <w:rFonts w:ascii="Times New Roman" w:hAnsi="Times New Roman" w:cs="Times New Roman"/>
          <w:sz w:val="28"/>
          <w:szCs w:val="28"/>
        </w:rPr>
        <w:t>АДМИНИСТРАЦИЯ НАВОЛОКСКОГО ГОРОДСКОГО ПОСЕЛЕНИЯ</w:t>
      </w:r>
    </w:p>
    <w:p w14:paraId="7291338C" w14:textId="77777777" w:rsidR="005419F0" w:rsidRPr="00301680" w:rsidRDefault="005419F0" w:rsidP="001356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680">
        <w:rPr>
          <w:rFonts w:ascii="Times New Roman" w:hAnsi="Times New Roman" w:cs="Times New Roman"/>
          <w:sz w:val="28"/>
          <w:szCs w:val="28"/>
        </w:rPr>
        <w:t>КИНЕШЕМСКОГО МУНИЦИПАЛЬНОГО РАЙОНА</w:t>
      </w:r>
    </w:p>
    <w:p w14:paraId="47736D28" w14:textId="77777777" w:rsidR="005419F0" w:rsidRPr="00301680" w:rsidRDefault="005419F0" w:rsidP="00135645">
      <w:pPr>
        <w:spacing w:line="36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301680">
        <w:rPr>
          <w:rFonts w:ascii="Times New Roman" w:hAnsi="Times New Roman" w:cs="Times New Roman"/>
          <w:spacing w:val="20"/>
          <w:sz w:val="28"/>
          <w:szCs w:val="28"/>
        </w:rPr>
        <w:t xml:space="preserve">ПОСТАНОВЛЕНИЕ                                                                                 </w:t>
      </w:r>
    </w:p>
    <w:p w14:paraId="322F7591" w14:textId="66AF1015" w:rsidR="005419F0" w:rsidRPr="00301680" w:rsidRDefault="005419F0" w:rsidP="001356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14476496"/>
      <w:r w:rsidRPr="00301680">
        <w:rPr>
          <w:rFonts w:ascii="Times New Roman" w:hAnsi="Times New Roman" w:cs="Times New Roman"/>
          <w:sz w:val="28"/>
          <w:szCs w:val="28"/>
        </w:rPr>
        <w:t xml:space="preserve">от </w:t>
      </w:r>
      <w:r w:rsidR="00FC135C" w:rsidRPr="00301680">
        <w:rPr>
          <w:rFonts w:ascii="Times New Roman" w:hAnsi="Times New Roman" w:cs="Times New Roman"/>
          <w:sz w:val="28"/>
          <w:szCs w:val="28"/>
        </w:rPr>
        <w:t>2</w:t>
      </w:r>
      <w:r w:rsidR="003040EE" w:rsidRPr="00301680">
        <w:rPr>
          <w:rFonts w:ascii="Times New Roman" w:hAnsi="Times New Roman" w:cs="Times New Roman"/>
          <w:sz w:val="28"/>
          <w:szCs w:val="28"/>
        </w:rPr>
        <w:t>9</w:t>
      </w:r>
      <w:r w:rsidR="00D9615F" w:rsidRPr="00301680">
        <w:rPr>
          <w:rFonts w:ascii="Times New Roman" w:hAnsi="Times New Roman" w:cs="Times New Roman"/>
          <w:sz w:val="28"/>
          <w:szCs w:val="28"/>
        </w:rPr>
        <w:t>.</w:t>
      </w:r>
      <w:r w:rsidR="003040EE" w:rsidRPr="00301680">
        <w:rPr>
          <w:rFonts w:ascii="Times New Roman" w:hAnsi="Times New Roman" w:cs="Times New Roman"/>
          <w:sz w:val="28"/>
          <w:szCs w:val="28"/>
        </w:rPr>
        <w:t>01</w:t>
      </w:r>
      <w:r w:rsidR="00481963" w:rsidRPr="00301680">
        <w:rPr>
          <w:rFonts w:ascii="Times New Roman" w:hAnsi="Times New Roman" w:cs="Times New Roman"/>
          <w:sz w:val="28"/>
          <w:szCs w:val="28"/>
        </w:rPr>
        <w:t>.202</w:t>
      </w:r>
      <w:r w:rsidR="003040EE" w:rsidRPr="00301680">
        <w:rPr>
          <w:rFonts w:ascii="Times New Roman" w:hAnsi="Times New Roman" w:cs="Times New Roman"/>
          <w:sz w:val="28"/>
          <w:szCs w:val="28"/>
        </w:rPr>
        <w:t>4</w:t>
      </w:r>
      <w:r w:rsidR="007A3450" w:rsidRPr="00301680">
        <w:rPr>
          <w:rFonts w:ascii="Times New Roman" w:hAnsi="Times New Roman" w:cs="Times New Roman"/>
          <w:sz w:val="28"/>
          <w:szCs w:val="28"/>
        </w:rPr>
        <w:t>г</w:t>
      </w:r>
      <w:r w:rsidR="009944FC" w:rsidRPr="00301680">
        <w:rPr>
          <w:rFonts w:ascii="Times New Roman" w:hAnsi="Times New Roman" w:cs="Times New Roman"/>
          <w:sz w:val="28"/>
          <w:szCs w:val="28"/>
        </w:rPr>
        <w:t xml:space="preserve"> №</w:t>
      </w:r>
      <w:r w:rsidR="00CB3B54" w:rsidRPr="00301680">
        <w:rPr>
          <w:rFonts w:ascii="Times New Roman" w:hAnsi="Times New Roman" w:cs="Times New Roman"/>
          <w:sz w:val="28"/>
          <w:szCs w:val="28"/>
        </w:rPr>
        <w:t xml:space="preserve"> </w:t>
      </w:r>
      <w:r w:rsidR="003040EE" w:rsidRPr="00301680">
        <w:rPr>
          <w:rFonts w:ascii="Times New Roman" w:hAnsi="Times New Roman" w:cs="Times New Roman"/>
          <w:sz w:val="28"/>
          <w:szCs w:val="28"/>
        </w:rPr>
        <w:t>93</w:t>
      </w:r>
    </w:p>
    <w:bookmarkEnd w:id="0"/>
    <w:p w14:paraId="61BE13F1" w14:textId="77777777" w:rsidR="005419F0" w:rsidRPr="00301680" w:rsidRDefault="00E74110" w:rsidP="0013564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68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776DCC" w:rsidRPr="00301680">
        <w:rPr>
          <w:rFonts w:ascii="Times New Roman" w:hAnsi="Times New Roman" w:cs="Times New Roman"/>
          <w:b/>
          <w:sz w:val="28"/>
          <w:szCs w:val="28"/>
        </w:rPr>
        <w:t>А</w:t>
      </w:r>
      <w:r w:rsidRPr="00301680">
        <w:rPr>
          <w:rFonts w:ascii="Times New Roman" w:hAnsi="Times New Roman" w:cs="Times New Roman"/>
          <w:b/>
          <w:sz w:val="28"/>
          <w:szCs w:val="28"/>
        </w:rPr>
        <w:t xml:space="preserve">дминистрации Наволокского городского поселения Кинешемского муниципального района </w:t>
      </w:r>
      <w:r w:rsidR="00FE7B9F" w:rsidRPr="00301680">
        <w:rPr>
          <w:rFonts w:ascii="Times New Roman" w:hAnsi="Times New Roman" w:cs="Times New Roman"/>
          <w:b/>
          <w:sz w:val="28"/>
          <w:szCs w:val="28"/>
        </w:rPr>
        <w:br/>
      </w:r>
      <w:r w:rsidR="00776DCC" w:rsidRPr="00301680">
        <w:rPr>
          <w:rFonts w:ascii="Times New Roman" w:hAnsi="Times New Roman" w:cs="Times New Roman"/>
          <w:b/>
          <w:sz w:val="28"/>
          <w:szCs w:val="28"/>
        </w:rPr>
        <w:t>от 07.10.2013г. №</w:t>
      </w:r>
      <w:r w:rsidR="00CB3B54" w:rsidRPr="00301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DCC" w:rsidRPr="00301680">
        <w:rPr>
          <w:rFonts w:ascii="Times New Roman" w:hAnsi="Times New Roman" w:cs="Times New Roman"/>
          <w:b/>
          <w:sz w:val="28"/>
          <w:szCs w:val="28"/>
        </w:rPr>
        <w:t xml:space="preserve">269а </w:t>
      </w:r>
      <w:r w:rsidRPr="00301680">
        <w:rPr>
          <w:rFonts w:ascii="Times New Roman" w:hAnsi="Times New Roman" w:cs="Times New Roman"/>
          <w:b/>
          <w:sz w:val="28"/>
          <w:szCs w:val="28"/>
        </w:rPr>
        <w:t>«</w:t>
      </w:r>
      <w:r w:rsidR="005419F0" w:rsidRPr="00301680">
        <w:rPr>
          <w:rFonts w:ascii="Times New Roman" w:hAnsi="Times New Roman" w:cs="Times New Roman"/>
          <w:b/>
          <w:sz w:val="28"/>
          <w:szCs w:val="28"/>
        </w:rPr>
        <w:t>Об утверждении программы Наволокского городского поселения Кинешемского муниципального района</w:t>
      </w:r>
      <w:r w:rsidR="007C5D9D" w:rsidRPr="00301680">
        <w:rPr>
          <w:rFonts w:ascii="Times New Roman" w:hAnsi="Times New Roman" w:cs="Times New Roman"/>
          <w:b/>
          <w:sz w:val="28"/>
          <w:szCs w:val="28"/>
        </w:rPr>
        <w:t xml:space="preserve"> «Жилищно-коммунальное хозяйство Наволокского городского поселения Кинешемского муниципального района»</w:t>
      </w:r>
    </w:p>
    <w:p w14:paraId="540FDD57" w14:textId="77777777" w:rsidR="00B429CF" w:rsidRPr="00301680" w:rsidRDefault="00B429CF" w:rsidP="0013564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B35CF" w14:textId="77777777" w:rsidR="00B7753F" w:rsidRPr="00301680" w:rsidRDefault="005419F0" w:rsidP="001356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680">
        <w:rPr>
          <w:rFonts w:ascii="Times New Roman" w:hAnsi="Times New Roman" w:cs="Times New Roman"/>
          <w:sz w:val="28"/>
          <w:szCs w:val="28"/>
        </w:rPr>
        <w:t>Руководствуясь ст.179 Бюджетного кодекса Российской Федерации, Уставом Наволокского городского поселения Кинешемского муниципального района Ивановской области, распоряжением Администрации Наволокского городского поселения Кинешемского муниципального района от 30.09.2013г. №</w:t>
      </w:r>
      <w:r w:rsidR="00CB3B54" w:rsidRPr="00301680">
        <w:rPr>
          <w:rFonts w:ascii="Times New Roman" w:hAnsi="Times New Roman" w:cs="Times New Roman"/>
          <w:sz w:val="28"/>
          <w:szCs w:val="28"/>
        </w:rPr>
        <w:t xml:space="preserve"> </w:t>
      </w:r>
      <w:r w:rsidRPr="00301680">
        <w:rPr>
          <w:rFonts w:ascii="Times New Roman" w:hAnsi="Times New Roman" w:cs="Times New Roman"/>
          <w:sz w:val="28"/>
          <w:szCs w:val="28"/>
        </w:rPr>
        <w:t>187а-Р «Об утверждении перечня программ Наволокского городского поселения Кинешемского муниципального района»</w:t>
      </w:r>
      <w:r w:rsidR="00CB3B54" w:rsidRPr="00301680">
        <w:rPr>
          <w:rFonts w:ascii="Times New Roman" w:hAnsi="Times New Roman" w:cs="Times New Roman"/>
          <w:sz w:val="28"/>
          <w:szCs w:val="28"/>
        </w:rPr>
        <w:t xml:space="preserve"> </w:t>
      </w:r>
      <w:r w:rsidR="00944A6A" w:rsidRPr="00301680">
        <w:rPr>
          <w:rFonts w:ascii="Times New Roman" w:hAnsi="Times New Roman" w:cs="Times New Roman"/>
          <w:sz w:val="28"/>
          <w:szCs w:val="28"/>
        </w:rPr>
        <w:t xml:space="preserve">Администрация Наволокского городского поселения </w:t>
      </w:r>
      <w:r w:rsidRPr="00301680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693F196" w14:textId="63539E04" w:rsidR="00FF5AAE" w:rsidRPr="00301680" w:rsidRDefault="005419F0" w:rsidP="003040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80">
        <w:rPr>
          <w:rFonts w:ascii="Times New Roman" w:hAnsi="Times New Roman" w:cs="Times New Roman"/>
          <w:sz w:val="28"/>
          <w:szCs w:val="28"/>
        </w:rPr>
        <w:t xml:space="preserve">1. </w:t>
      </w:r>
      <w:r w:rsidR="00753CE4" w:rsidRPr="00301680">
        <w:rPr>
          <w:rFonts w:ascii="Times New Roman" w:hAnsi="Times New Roman" w:cs="Times New Roman"/>
          <w:sz w:val="28"/>
          <w:szCs w:val="28"/>
        </w:rPr>
        <w:t>Утвердить</w:t>
      </w:r>
      <w:r w:rsidR="00E74110" w:rsidRPr="00301680">
        <w:rPr>
          <w:rFonts w:ascii="Times New Roman" w:hAnsi="Times New Roman" w:cs="Times New Roman"/>
          <w:sz w:val="28"/>
          <w:szCs w:val="28"/>
        </w:rPr>
        <w:t xml:space="preserve"> изменение в Приложение к постановлению Администрации Наволокского городского поселения от 0</w:t>
      </w:r>
      <w:r w:rsidR="00D7216B" w:rsidRPr="00301680">
        <w:rPr>
          <w:rFonts w:ascii="Times New Roman" w:hAnsi="Times New Roman" w:cs="Times New Roman"/>
          <w:sz w:val="28"/>
          <w:szCs w:val="28"/>
        </w:rPr>
        <w:t>7</w:t>
      </w:r>
      <w:r w:rsidR="00E74110" w:rsidRPr="00301680">
        <w:rPr>
          <w:rFonts w:ascii="Times New Roman" w:hAnsi="Times New Roman" w:cs="Times New Roman"/>
          <w:sz w:val="28"/>
          <w:szCs w:val="28"/>
        </w:rPr>
        <w:t>.10.2013г. №26</w:t>
      </w:r>
      <w:r w:rsidR="00D7216B" w:rsidRPr="00301680">
        <w:rPr>
          <w:rFonts w:ascii="Times New Roman" w:hAnsi="Times New Roman"/>
          <w:sz w:val="28"/>
          <w:szCs w:val="28"/>
        </w:rPr>
        <w:t>9</w:t>
      </w:r>
      <w:r w:rsidR="00E74110" w:rsidRPr="00301680">
        <w:rPr>
          <w:rFonts w:ascii="Times New Roman" w:hAnsi="Times New Roman" w:cs="Times New Roman"/>
          <w:sz w:val="28"/>
          <w:szCs w:val="28"/>
        </w:rPr>
        <w:t xml:space="preserve">а «Об утверждении программы Наволокского городского поселения Кинешемского муниципального района </w:t>
      </w:r>
      <w:r w:rsidR="00A34CA2" w:rsidRPr="00301680">
        <w:rPr>
          <w:rFonts w:ascii="Times New Roman" w:hAnsi="Times New Roman" w:cs="Times New Roman"/>
          <w:sz w:val="28"/>
          <w:szCs w:val="28"/>
        </w:rPr>
        <w:t>«Жилищно-коммунальное хозяйство Наволокского городского поселения Кинешемского муниципального района»</w:t>
      </w:r>
      <w:r w:rsidR="00C40C95" w:rsidRPr="00301680">
        <w:rPr>
          <w:rFonts w:ascii="Times New Roman" w:hAnsi="Times New Roman" w:cs="Times New Roman"/>
          <w:sz w:val="28"/>
          <w:szCs w:val="28"/>
        </w:rPr>
        <w:t xml:space="preserve"> (в редакции постановлени</w:t>
      </w:r>
      <w:r w:rsidR="000318C6" w:rsidRPr="00301680">
        <w:rPr>
          <w:rFonts w:ascii="Times New Roman" w:hAnsi="Times New Roman" w:cs="Times New Roman"/>
          <w:sz w:val="28"/>
          <w:szCs w:val="28"/>
        </w:rPr>
        <w:t>й</w:t>
      </w:r>
      <w:r w:rsidR="00C40C95" w:rsidRPr="00301680">
        <w:rPr>
          <w:rFonts w:ascii="Times New Roman" w:hAnsi="Times New Roman" w:cs="Times New Roman"/>
          <w:sz w:val="28"/>
          <w:szCs w:val="28"/>
        </w:rPr>
        <w:t xml:space="preserve"> от 17.02.2014 №70а</w:t>
      </w:r>
      <w:r w:rsidR="000318C6" w:rsidRPr="00301680">
        <w:rPr>
          <w:rFonts w:ascii="Times New Roman" w:hAnsi="Times New Roman" w:cs="Times New Roman"/>
          <w:sz w:val="28"/>
          <w:szCs w:val="28"/>
        </w:rPr>
        <w:t>, 28.03.2014 №115а</w:t>
      </w:r>
      <w:r w:rsidR="00245DAA" w:rsidRPr="00301680">
        <w:rPr>
          <w:rFonts w:ascii="Times New Roman" w:hAnsi="Times New Roman" w:cs="Times New Roman"/>
          <w:sz w:val="28"/>
          <w:szCs w:val="28"/>
        </w:rPr>
        <w:t xml:space="preserve">, </w:t>
      </w:r>
      <w:r w:rsidR="000936FA" w:rsidRPr="00301680">
        <w:rPr>
          <w:rFonts w:ascii="Times New Roman" w:hAnsi="Times New Roman" w:cs="Times New Roman"/>
          <w:sz w:val="28"/>
          <w:szCs w:val="28"/>
        </w:rPr>
        <w:br/>
      </w:r>
      <w:r w:rsidR="00245DAA" w:rsidRPr="00301680">
        <w:rPr>
          <w:rFonts w:ascii="Times New Roman" w:hAnsi="Times New Roman" w:cs="Times New Roman"/>
          <w:sz w:val="28"/>
          <w:szCs w:val="28"/>
        </w:rPr>
        <w:t>от 24.04.2014 №159</w:t>
      </w:r>
      <w:r w:rsidR="00217579" w:rsidRPr="00301680">
        <w:rPr>
          <w:rFonts w:ascii="Times New Roman" w:hAnsi="Times New Roman" w:cs="Times New Roman"/>
          <w:sz w:val="28"/>
          <w:szCs w:val="28"/>
        </w:rPr>
        <w:t>, от 11.06.2014 №186</w:t>
      </w:r>
      <w:r w:rsidR="00014508" w:rsidRPr="00301680">
        <w:rPr>
          <w:rFonts w:ascii="Times New Roman" w:hAnsi="Times New Roman" w:cs="Times New Roman"/>
          <w:sz w:val="28"/>
          <w:szCs w:val="28"/>
        </w:rPr>
        <w:t>, от 05.09.2014 №243а</w:t>
      </w:r>
      <w:r w:rsidR="006A3F1D" w:rsidRPr="00301680">
        <w:rPr>
          <w:rFonts w:ascii="Times New Roman" w:hAnsi="Times New Roman" w:cs="Times New Roman"/>
          <w:sz w:val="28"/>
          <w:szCs w:val="28"/>
        </w:rPr>
        <w:t xml:space="preserve">, </w:t>
      </w:r>
      <w:r w:rsidR="000936FA" w:rsidRPr="00301680">
        <w:rPr>
          <w:rFonts w:ascii="Times New Roman" w:hAnsi="Times New Roman" w:cs="Times New Roman"/>
          <w:sz w:val="28"/>
          <w:szCs w:val="28"/>
        </w:rPr>
        <w:br/>
      </w:r>
      <w:r w:rsidR="006A3F1D" w:rsidRPr="00301680">
        <w:rPr>
          <w:rFonts w:ascii="Times New Roman" w:hAnsi="Times New Roman" w:cs="Times New Roman"/>
          <w:sz w:val="28"/>
          <w:szCs w:val="28"/>
        </w:rPr>
        <w:t>от 13.10.2014 №267а</w:t>
      </w:r>
      <w:r w:rsidR="00BE754B" w:rsidRPr="00301680">
        <w:rPr>
          <w:rFonts w:ascii="Times New Roman" w:hAnsi="Times New Roman" w:cs="Times New Roman"/>
          <w:sz w:val="28"/>
          <w:szCs w:val="28"/>
        </w:rPr>
        <w:t>, от 28.11.2014 №301</w:t>
      </w:r>
      <w:r w:rsidR="004613FD" w:rsidRPr="00301680">
        <w:rPr>
          <w:rFonts w:ascii="Times New Roman" w:hAnsi="Times New Roman" w:cs="Times New Roman"/>
          <w:sz w:val="28"/>
          <w:szCs w:val="28"/>
        </w:rPr>
        <w:t>, от 23.12.2014 №331</w:t>
      </w:r>
      <w:r w:rsidR="009F7AD1" w:rsidRPr="00301680">
        <w:rPr>
          <w:rFonts w:ascii="Times New Roman" w:hAnsi="Times New Roman" w:cs="Times New Roman"/>
          <w:sz w:val="28"/>
          <w:szCs w:val="28"/>
        </w:rPr>
        <w:t xml:space="preserve">, </w:t>
      </w:r>
      <w:r w:rsidR="000936FA" w:rsidRPr="00301680">
        <w:rPr>
          <w:rFonts w:ascii="Times New Roman" w:hAnsi="Times New Roman" w:cs="Times New Roman"/>
          <w:sz w:val="28"/>
          <w:szCs w:val="28"/>
        </w:rPr>
        <w:br/>
      </w:r>
      <w:r w:rsidR="009F7AD1" w:rsidRPr="00301680">
        <w:rPr>
          <w:rFonts w:ascii="Times New Roman" w:hAnsi="Times New Roman" w:cs="Times New Roman"/>
          <w:sz w:val="28"/>
          <w:szCs w:val="28"/>
        </w:rPr>
        <w:lastRenderedPageBreak/>
        <w:t>от 31.12.2014 №349</w:t>
      </w:r>
      <w:r w:rsidR="00242F35" w:rsidRPr="00301680">
        <w:rPr>
          <w:rFonts w:ascii="Times New Roman" w:hAnsi="Times New Roman" w:cs="Times New Roman"/>
          <w:sz w:val="28"/>
          <w:szCs w:val="28"/>
        </w:rPr>
        <w:t>, от 24.03.2015 №81</w:t>
      </w:r>
      <w:r w:rsidR="00CB5DB7" w:rsidRPr="00301680">
        <w:rPr>
          <w:rFonts w:ascii="Times New Roman" w:hAnsi="Times New Roman" w:cs="Times New Roman"/>
          <w:sz w:val="28"/>
          <w:szCs w:val="28"/>
        </w:rPr>
        <w:t>, от 23.04.2015 №112</w:t>
      </w:r>
      <w:r w:rsidR="002D232E" w:rsidRPr="00301680">
        <w:rPr>
          <w:rFonts w:ascii="Times New Roman" w:hAnsi="Times New Roman" w:cs="Times New Roman"/>
          <w:sz w:val="28"/>
          <w:szCs w:val="28"/>
        </w:rPr>
        <w:t xml:space="preserve">, </w:t>
      </w:r>
      <w:r w:rsidR="000936FA" w:rsidRPr="00301680">
        <w:rPr>
          <w:rFonts w:ascii="Times New Roman" w:hAnsi="Times New Roman" w:cs="Times New Roman"/>
          <w:sz w:val="28"/>
          <w:szCs w:val="28"/>
        </w:rPr>
        <w:br/>
      </w:r>
      <w:r w:rsidR="002D232E" w:rsidRPr="00301680">
        <w:rPr>
          <w:rFonts w:ascii="Times New Roman" w:hAnsi="Times New Roman" w:cs="Times New Roman"/>
          <w:sz w:val="28"/>
          <w:szCs w:val="28"/>
        </w:rPr>
        <w:t>от 26.06.2015 №182</w:t>
      </w:r>
      <w:r w:rsidR="00135BC8" w:rsidRPr="00301680">
        <w:rPr>
          <w:rFonts w:ascii="Times New Roman" w:hAnsi="Times New Roman" w:cs="Times New Roman"/>
          <w:sz w:val="28"/>
          <w:szCs w:val="28"/>
        </w:rPr>
        <w:t>, от 08.07.2015 №192</w:t>
      </w:r>
      <w:r w:rsidR="00657510" w:rsidRPr="00301680">
        <w:rPr>
          <w:rFonts w:ascii="Times New Roman" w:hAnsi="Times New Roman" w:cs="Times New Roman"/>
          <w:sz w:val="28"/>
          <w:szCs w:val="28"/>
        </w:rPr>
        <w:t>, от 28.08.2015 №257а</w:t>
      </w:r>
      <w:r w:rsidR="00A347A0" w:rsidRPr="00301680">
        <w:rPr>
          <w:rFonts w:ascii="Times New Roman" w:hAnsi="Times New Roman" w:cs="Times New Roman"/>
          <w:sz w:val="28"/>
          <w:szCs w:val="28"/>
        </w:rPr>
        <w:t xml:space="preserve">, </w:t>
      </w:r>
      <w:r w:rsidR="000936FA" w:rsidRPr="00301680">
        <w:rPr>
          <w:rFonts w:ascii="Times New Roman" w:hAnsi="Times New Roman" w:cs="Times New Roman"/>
          <w:sz w:val="28"/>
          <w:szCs w:val="28"/>
        </w:rPr>
        <w:br/>
      </w:r>
      <w:r w:rsidR="00A347A0" w:rsidRPr="00301680">
        <w:rPr>
          <w:rFonts w:ascii="Times New Roman" w:hAnsi="Times New Roman" w:cs="Times New Roman"/>
          <w:sz w:val="28"/>
          <w:szCs w:val="28"/>
        </w:rPr>
        <w:t>от 07.09.2015 №260а</w:t>
      </w:r>
      <w:r w:rsidR="00C54FFC" w:rsidRPr="00301680">
        <w:rPr>
          <w:rFonts w:ascii="Times New Roman" w:hAnsi="Times New Roman" w:cs="Times New Roman"/>
          <w:sz w:val="28"/>
          <w:szCs w:val="28"/>
        </w:rPr>
        <w:t>, от 30.10.2015 №346</w:t>
      </w:r>
      <w:r w:rsidR="00C00298" w:rsidRPr="00301680">
        <w:rPr>
          <w:rFonts w:ascii="Times New Roman" w:hAnsi="Times New Roman" w:cs="Times New Roman"/>
          <w:sz w:val="28"/>
          <w:szCs w:val="28"/>
        </w:rPr>
        <w:t>, от 19.11.2015 №382б</w:t>
      </w:r>
      <w:r w:rsidR="00C957D4" w:rsidRPr="00301680">
        <w:rPr>
          <w:rFonts w:ascii="Times New Roman" w:hAnsi="Times New Roman" w:cs="Times New Roman"/>
          <w:sz w:val="28"/>
          <w:szCs w:val="28"/>
        </w:rPr>
        <w:t>, от14.12.2015 №403а</w:t>
      </w:r>
      <w:r w:rsidR="007E7A4A" w:rsidRPr="00301680">
        <w:rPr>
          <w:rFonts w:ascii="Times New Roman" w:hAnsi="Times New Roman" w:cs="Times New Roman"/>
          <w:sz w:val="28"/>
          <w:szCs w:val="28"/>
        </w:rPr>
        <w:t>, от 31.12.2015 №437</w:t>
      </w:r>
      <w:r w:rsidR="008560D2" w:rsidRPr="00301680">
        <w:rPr>
          <w:rFonts w:ascii="Times New Roman" w:hAnsi="Times New Roman" w:cs="Times New Roman"/>
          <w:sz w:val="28"/>
          <w:szCs w:val="28"/>
        </w:rPr>
        <w:t>, от 20.01.2016 №10а</w:t>
      </w:r>
      <w:r w:rsidR="000B650F" w:rsidRPr="00301680">
        <w:rPr>
          <w:rFonts w:ascii="Times New Roman" w:hAnsi="Times New Roman" w:cs="Times New Roman"/>
          <w:sz w:val="28"/>
          <w:szCs w:val="28"/>
        </w:rPr>
        <w:t>, от 17.02.2015 №30а</w:t>
      </w:r>
      <w:r w:rsidR="00B7753F" w:rsidRPr="00301680">
        <w:rPr>
          <w:rFonts w:ascii="Times New Roman" w:hAnsi="Times New Roman" w:cs="Times New Roman"/>
          <w:sz w:val="28"/>
          <w:szCs w:val="28"/>
        </w:rPr>
        <w:t xml:space="preserve">, </w:t>
      </w:r>
      <w:r w:rsidR="00643ED6" w:rsidRPr="00301680">
        <w:rPr>
          <w:rFonts w:ascii="Times New Roman" w:hAnsi="Times New Roman" w:cs="Times New Roman"/>
          <w:sz w:val="28"/>
          <w:szCs w:val="28"/>
        </w:rPr>
        <w:br/>
      </w:r>
      <w:r w:rsidR="00B7753F" w:rsidRPr="00301680">
        <w:rPr>
          <w:rFonts w:ascii="Times New Roman" w:hAnsi="Times New Roman" w:cs="Times New Roman"/>
          <w:sz w:val="28"/>
          <w:szCs w:val="28"/>
        </w:rPr>
        <w:t>от 28.03.2016№66</w:t>
      </w:r>
      <w:r w:rsidR="00B074D9" w:rsidRPr="00301680">
        <w:rPr>
          <w:rFonts w:ascii="Times New Roman" w:hAnsi="Times New Roman" w:cs="Times New Roman"/>
          <w:sz w:val="28"/>
          <w:szCs w:val="28"/>
        </w:rPr>
        <w:t>, от 11.05.2016 №100</w:t>
      </w:r>
      <w:r w:rsidR="00B64970" w:rsidRPr="00301680">
        <w:rPr>
          <w:rFonts w:ascii="Times New Roman" w:hAnsi="Times New Roman" w:cs="Times New Roman"/>
          <w:sz w:val="28"/>
          <w:szCs w:val="28"/>
        </w:rPr>
        <w:t>, от 27.05.2016 №123</w:t>
      </w:r>
      <w:r w:rsidR="00AB2502" w:rsidRPr="00301680">
        <w:rPr>
          <w:rFonts w:ascii="Times New Roman" w:hAnsi="Times New Roman" w:cs="Times New Roman"/>
          <w:sz w:val="28"/>
          <w:szCs w:val="28"/>
        </w:rPr>
        <w:t>, от 29.06.2016</w:t>
      </w:r>
      <w:r w:rsidR="00643ED6" w:rsidRPr="00301680">
        <w:rPr>
          <w:rFonts w:ascii="Times New Roman" w:hAnsi="Times New Roman" w:cs="Times New Roman"/>
          <w:sz w:val="28"/>
          <w:szCs w:val="28"/>
        </w:rPr>
        <w:br/>
      </w:r>
      <w:r w:rsidR="00AB2502" w:rsidRPr="00301680">
        <w:rPr>
          <w:rFonts w:ascii="Times New Roman" w:hAnsi="Times New Roman" w:cs="Times New Roman"/>
          <w:sz w:val="28"/>
          <w:szCs w:val="28"/>
        </w:rPr>
        <w:t>№ 137</w:t>
      </w:r>
      <w:r w:rsidR="009944FC" w:rsidRPr="00301680">
        <w:rPr>
          <w:rFonts w:ascii="Times New Roman" w:hAnsi="Times New Roman" w:cs="Times New Roman"/>
          <w:sz w:val="28"/>
          <w:szCs w:val="28"/>
        </w:rPr>
        <w:t>, от 03.10.2016№ 225</w:t>
      </w:r>
      <w:r w:rsidR="007E6B1A" w:rsidRPr="00301680">
        <w:rPr>
          <w:rFonts w:ascii="Times New Roman" w:hAnsi="Times New Roman" w:cs="Times New Roman"/>
          <w:sz w:val="28"/>
          <w:szCs w:val="28"/>
        </w:rPr>
        <w:t>, от 25.11.2016 №278</w:t>
      </w:r>
      <w:r w:rsidR="00B65CDA" w:rsidRPr="00301680">
        <w:rPr>
          <w:rFonts w:ascii="Times New Roman" w:hAnsi="Times New Roman" w:cs="Times New Roman"/>
          <w:sz w:val="28"/>
          <w:szCs w:val="28"/>
        </w:rPr>
        <w:t>, от  17.02.2017 № 50</w:t>
      </w:r>
      <w:r w:rsidR="005D4E25" w:rsidRPr="00301680">
        <w:rPr>
          <w:rFonts w:ascii="Times New Roman" w:hAnsi="Times New Roman" w:cs="Times New Roman"/>
          <w:sz w:val="28"/>
          <w:szCs w:val="28"/>
        </w:rPr>
        <w:t xml:space="preserve">, </w:t>
      </w:r>
      <w:r w:rsidR="00643ED6" w:rsidRPr="00301680">
        <w:rPr>
          <w:rFonts w:ascii="Times New Roman" w:hAnsi="Times New Roman" w:cs="Times New Roman"/>
          <w:sz w:val="28"/>
          <w:szCs w:val="28"/>
        </w:rPr>
        <w:br/>
      </w:r>
      <w:r w:rsidR="005D4E25" w:rsidRPr="00301680">
        <w:rPr>
          <w:rFonts w:ascii="Times New Roman" w:hAnsi="Times New Roman" w:cs="Times New Roman"/>
          <w:sz w:val="28"/>
          <w:szCs w:val="28"/>
        </w:rPr>
        <w:t>от 24.03.2017  № 93</w:t>
      </w:r>
      <w:r w:rsidR="00B640A5" w:rsidRPr="00301680">
        <w:rPr>
          <w:rFonts w:ascii="Times New Roman" w:hAnsi="Times New Roman" w:cs="Times New Roman"/>
          <w:sz w:val="28"/>
          <w:szCs w:val="28"/>
        </w:rPr>
        <w:t>, от  24.05.2017 г. № 176</w:t>
      </w:r>
      <w:r w:rsidR="00AD6ECC" w:rsidRPr="00301680">
        <w:rPr>
          <w:rFonts w:ascii="Times New Roman" w:hAnsi="Times New Roman" w:cs="Times New Roman"/>
          <w:sz w:val="28"/>
          <w:szCs w:val="28"/>
        </w:rPr>
        <w:t>, от  05.09.2017 № 268</w:t>
      </w:r>
      <w:r w:rsidR="00571E74" w:rsidRPr="00301680">
        <w:rPr>
          <w:rFonts w:ascii="Times New Roman" w:hAnsi="Times New Roman" w:cs="Times New Roman"/>
          <w:sz w:val="28"/>
          <w:szCs w:val="28"/>
        </w:rPr>
        <w:t>, от  26.09.2017  № 301</w:t>
      </w:r>
      <w:r w:rsidR="0014082C" w:rsidRPr="00301680">
        <w:rPr>
          <w:rFonts w:ascii="Times New Roman" w:hAnsi="Times New Roman" w:cs="Times New Roman"/>
          <w:sz w:val="28"/>
          <w:szCs w:val="28"/>
        </w:rPr>
        <w:t>, от 26.10.2017 № 349</w:t>
      </w:r>
      <w:r w:rsidR="003618EE" w:rsidRPr="00301680">
        <w:rPr>
          <w:rFonts w:ascii="Times New Roman" w:hAnsi="Times New Roman" w:cs="Times New Roman"/>
          <w:sz w:val="28"/>
          <w:szCs w:val="28"/>
        </w:rPr>
        <w:t>, от  05.12.2017№ 398</w:t>
      </w:r>
      <w:r w:rsidR="00F8399D" w:rsidRPr="00301680">
        <w:rPr>
          <w:rFonts w:ascii="Times New Roman" w:hAnsi="Times New Roman" w:cs="Times New Roman"/>
          <w:sz w:val="28"/>
          <w:szCs w:val="28"/>
        </w:rPr>
        <w:t>, от 21.12.2017 № 412</w:t>
      </w:r>
      <w:r w:rsidR="00B6086A" w:rsidRPr="00301680">
        <w:rPr>
          <w:rFonts w:ascii="Times New Roman" w:hAnsi="Times New Roman" w:cs="Times New Roman"/>
          <w:sz w:val="28"/>
          <w:szCs w:val="28"/>
        </w:rPr>
        <w:t>, от 01.02.2018 № 43</w:t>
      </w:r>
      <w:r w:rsidR="00AA468A" w:rsidRPr="00301680">
        <w:rPr>
          <w:rFonts w:ascii="Times New Roman" w:hAnsi="Times New Roman" w:cs="Times New Roman"/>
          <w:sz w:val="28"/>
          <w:szCs w:val="28"/>
        </w:rPr>
        <w:t>, от  28.02.2018 № 76</w:t>
      </w:r>
      <w:r w:rsidR="009D7647" w:rsidRPr="00301680">
        <w:rPr>
          <w:rFonts w:ascii="Times New Roman" w:hAnsi="Times New Roman" w:cs="Times New Roman"/>
          <w:sz w:val="28"/>
          <w:szCs w:val="28"/>
        </w:rPr>
        <w:t>, от 29.03.2018 № 121</w:t>
      </w:r>
      <w:r w:rsidR="00296BD3" w:rsidRPr="00301680">
        <w:rPr>
          <w:rFonts w:ascii="Times New Roman" w:hAnsi="Times New Roman" w:cs="Times New Roman"/>
          <w:sz w:val="28"/>
          <w:szCs w:val="28"/>
        </w:rPr>
        <w:t>, от 25.04.2018 № 154</w:t>
      </w:r>
      <w:r w:rsidR="00293E53" w:rsidRPr="00301680">
        <w:rPr>
          <w:rFonts w:ascii="Times New Roman" w:hAnsi="Times New Roman" w:cs="Times New Roman"/>
          <w:sz w:val="28"/>
          <w:szCs w:val="28"/>
        </w:rPr>
        <w:t>, от  23.05.2018 № 196</w:t>
      </w:r>
      <w:r w:rsidR="00C345F7" w:rsidRPr="00301680">
        <w:rPr>
          <w:rFonts w:ascii="Times New Roman" w:hAnsi="Times New Roman" w:cs="Times New Roman"/>
          <w:sz w:val="28"/>
          <w:szCs w:val="28"/>
        </w:rPr>
        <w:t xml:space="preserve">, </w:t>
      </w:r>
      <w:r w:rsidR="00A06704" w:rsidRPr="00301680">
        <w:rPr>
          <w:rFonts w:ascii="Times New Roman" w:hAnsi="Times New Roman" w:cs="Times New Roman"/>
          <w:sz w:val="28"/>
          <w:szCs w:val="28"/>
        </w:rPr>
        <w:t xml:space="preserve">от </w:t>
      </w:r>
      <w:r w:rsidR="00C345F7" w:rsidRPr="00301680">
        <w:rPr>
          <w:rFonts w:ascii="Times New Roman" w:hAnsi="Times New Roman" w:cs="Times New Roman"/>
          <w:sz w:val="28"/>
          <w:szCs w:val="28"/>
        </w:rPr>
        <w:t>19.06.2018 № 240</w:t>
      </w:r>
      <w:r w:rsidR="00A06704" w:rsidRPr="00301680">
        <w:rPr>
          <w:rFonts w:ascii="Times New Roman" w:hAnsi="Times New Roman" w:cs="Times New Roman"/>
          <w:sz w:val="28"/>
          <w:szCs w:val="28"/>
        </w:rPr>
        <w:t>, от 12.09.2018 № 336</w:t>
      </w:r>
      <w:r w:rsidR="004D62C0" w:rsidRPr="00301680">
        <w:rPr>
          <w:rFonts w:ascii="Times New Roman" w:hAnsi="Times New Roman" w:cs="Times New Roman"/>
          <w:sz w:val="28"/>
          <w:szCs w:val="28"/>
        </w:rPr>
        <w:t>, от  17.10.2018№ 386</w:t>
      </w:r>
      <w:r w:rsidR="008112AC" w:rsidRPr="00301680">
        <w:rPr>
          <w:rFonts w:ascii="Times New Roman" w:hAnsi="Times New Roman" w:cs="Times New Roman"/>
          <w:sz w:val="28"/>
          <w:szCs w:val="28"/>
        </w:rPr>
        <w:t>, от  12.11.2018 № 420</w:t>
      </w:r>
      <w:r w:rsidR="00D75CBF" w:rsidRPr="00301680">
        <w:rPr>
          <w:rFonts w:ascii="Times New Roman" w:hAnsi="Times New Roman" w:cs="Times New Roman"/>
          <w:sz w:val="28"/>
          <w:szCs w:val="28"/>
        </w:rPr>
        <w:t>, от  29.12.2018 № 498</w:t>
      </w:r>
      <w:r w:rsidR="003E0517" w:rsidRPr="00301680">
        <w:rPr>
          <w:rFonts w:ascii="Times New Roman" w:hAnsi="Times New Roman" w:cs="Times New Roman"/>
          <w:sz w:val="28"/>
          <w:szCs w:val="28"/>
        </w:rPr>
        <w:t>, от  25.01.2019 № 89</w:t>
      </w:r>
      <w:r w:rsidR="00F203BF" w:rsidRPr="00301680">
        <w:rPr>
          <w:rFonts w:ascii="Times New Roman" w:hAnsi="Times New Roman" w:cs="Times New Roman"/>
          <w:sz w:val="28"/>
          <w:szCs w:val="28"/>
        </w:rPr>
        <w:t>, от  21.02.2019 № 113</w:t>
      </w:r>
      <w:r w:rsidR="00F56AA0" w:rsidRPr="00301680">
        <w:rPr>
          <w:rFonts w:ascii="Times New Roman" w:hAnsi="Times New Roman" w:cs="Times New Roman"/>
          <w:sz w:val="28"/>
          <w:szCs w:val="28"/>
        </w:rPr>
        <w:t>, от  27.03.2019 № 158</w:t>
      </w:r>
      <w:r w:rsidR="005E027C" w:rsidRPr="00301680">
        <w:rPr>
          <w:rFonts w:ascii="Times New Roman" w:hAnsi="Times New Roman" w:cs="Times New Roman"/>
          <w:sz w:val="28"/>
          <w:szCs w:val="28"/>
        </w:rPr>
        <w:t>, от  18.04.2019 № 196</w:t>
      </w:r>
      <w:r w:rsidR="00DC3870" w:rsidRPr="00301680">
        <w:rPr>
          <w:rFonts w:ascii="Times New Roman" w:hAnsi="Times New Roman" w:cs="Times New Roman"/>
          <w:sz w:val="28"/>
          <w:szCs w:val="28"/>
        </w:rPr>
        <w:t>, от  23.05.2019 № 220</w:t>
      </w:r>
      <w:r w:rsidR="00DE5B18" w:rsidRPr="00301680">
        <w:rPr>
          <w:rFonts w:ascii="Times New Roman" w:hAnsi="Times New Roman" w:cs="Times New Roman"/>
          <w:sz w:val="28"/>
          <w:szCs w:val="28"/>
        </w:rPr>
        <w:t>, от 26.06.2019 № 250</w:t>
      </w:r>
      <w:r w:rsidR="00DA61A1" w:rsidRPr="00301680">
        <w:rPr>
          <w:rFonts w:ascii="Times New Roman" w:hAnsi="Times New Roman" w:cs="Times New Roman"/>
          <w:sz w:val="28"/>
          <w:szCs w:val="28"/>
        </w:rPr>
        <w:t>, от  29.08.2019 № 331</w:t>
      </w:r>
      <w:r w:rsidR="0041323B" w:rsidRPr="00301680">
        <w:rPr>
          <w:rFonts w:ascii="Times New Roman" w:hAnsi="Times New Roman" w:cs="Times New Roman"/>
          <w:sz w:val="28"/>
          <w:szCs w:val="28"/>
        </w:rPr>
        <w:t>, от  19.09.2019 № 362</w:t>
      </w:r>
      <w:r w:rsidR="007647AE" w:rsidRPr="00301680">
        <w:rPr>
          <w:rFonts w:ascii="Times New Roman" w:hAnsi="Times New Roman" w:cs="Times New Roman"/>
          <w:sz w:val="28"/>
          <w:szCs w:val="28"/>
        </w:rPr>
        <w:t>, от 23.10.2019 № 405</w:t>
      </w:r>
      <w:r w:rsidR="009A55CC" w:rsidRPr="00301680">
        <w:rPr>
          <w:rFonts w:ascii="Times New Roman" w:hAnsi="Times New Roman" w:cs="Times New Roman"/>
          <w:sz w:val="28"/>
          <w:szCs w:val="28"/>
        </w:rPr>
        <w:t>, от 27.11.2019 № 457</w:t>
      </w:r>
      <w:r w:rsidR="00481963" w:rsidRPr="00301680">
        <w:rPr>
          <w:rFonts w:ascii="Times New Roman" w:hAnsi="Times New Roman" w:cs="Times New Roman"/>
          <w:sz w:val="28"/>
          <w:szCs w:val="28"/>
        </w:rPr>
        <w:t>, от 31.12.2019 №497</w:t>
      </w:r>
      <w:r w:rsidR="003F55A0" w:rsidRPr="00301680">
        <w:rPr>
          <w:rFonts w:ascii="Times New Roman" w:hAnsi="Times New Roman" w:cs="Times New Roman"/>
          <w:sz w:val="28"/>
          <w:szCs w:val="28"/>
        </w:rPr>
        <w:t>, от 29.01.2020 №10</w:t>
      </w:r>
      <w:r w:rsidR="009C29DC" w:rsidRPr="00301680">
        <w:rPr>
          <w:rFonts w:ascii="Times New Roman" w:hAnsi="Times New Roman" w:cs="Times New Roman"/>
          <w:sz w:val="28"/>
          <w:szCs w:val="28"/>
        </w:rPr>
        <w:t>, от 27.02.2020 №51</w:t>
      </w:r>
      <w:r w:rsidR="0089786B" w:rsidRPr="00301680">
        <w:rPr>
          <w:rFonts w:ascii="Times New Roman" w:hAnsi="Times New Roman" w:cs="Times New Roman"/>
          <w:sz w:val="28"/>
          <w:szCs w:val="28"/>
        </w:rPr>
        <w:t>, от 25.03.2020 №78</w:t>
      </w:r>
      <w:r w:rsidR="008B47C6" w:rsidRPr="00301680">
        <w:rPr>
          <w:rFonts w:ascii="Times New Roman" w:hAnsi="Times New Roman" w:cs="Times New Roman"/>
          <w:sz w:val="28"/>
          <w:szCs w:val="28"/>
        </w:rPr>
        <w:t>, от  27.05.2020 №131</w:t>
      </w:r>
      <w:r w:rsidR="00131E06" w:rsidRPr="00301680">
        <w:rPr>
          <w:rFonts w:ascii="Times New Roman" w:hAnsi="Times New Roman" w:cs="Times New Roman"/>
          <w:sz w:val="28"/>
          <w:szCs w:val="28"/>
        </w:rPr>
        <w:t>, от18.06.2020 №156</w:t>
      </w:r>
      <w:r w:rsidR="003321E1" w:rsidRPr="00301680">
        <w:rPr>
          <w:rFonts w:ascii="Times New Roman" w:hAnsi="Times New Roman" w:cs="Times New Roman"/>
          <w:sz w:val="28"/>
          <w:szCs w:val="28"/>
        </w:rPr>
        <w:t>, от25.06.2020 №166</w:t>
      </w:r>
      <w:r w:rsidR="002A28E2" w:rsidRPr="00301680">
        <w:rPr>
          <w:rFonts w:ascii="Times New Roman" w:hAnsi="Times New Roman" w:cs="Times New Roman"/>
          <w:sz w:val="28"/>
          <w:szCs w:val="28"/>
        </w:rPr>
        <w:t>, от28.07.2020 №198</w:t>
      </w:r>
      <w:r w:rsidR="00834444" w:rsidRPr="00301680">
        <w:rPr>
          <w:rFonts w:ascii="Times New Roman" w:hAnsi="Times New Roman" w:cs="Times New Roman"/>
          <w:sz w:val="28"/>
          <w:szCs w:val="28"/>
        </w:rPr>
        <w:t>, от 31.08.2020 №214</w:t>
      </w:r>
      <w:r w:rsidR="007502A5" w:rsidRPr="00301680">
        <w:rPr>
          <w:rFonts w:ascii="Times New Roman" w:hAnsi="Times New Roman" w:cs="Times New Roman"/>
          <w:sz w:val="28"/>
          <w:szCs w:val="28"/>
        </w:rPr>
        <w:t>, от 30.09.2020 №263</w:t>
      </w:r>
      <w:r w:rsidR="006D5FA0" w:rsidRPr="00301680">
        <w:rPr>
          <w:rFonts w:ascii="Times New Roman" w:hAnsi="Times New Roman" w:cs="Times New Roman"/>
          <w:sz w:val="28"/>
          <w:szCs w:val="28"/>
        </w:rPr>
        <w:t>, от 22.10.2020 №277</w:t>
      </w:r>
      <w:r w:rsidR="00F50DB6" w:rsidRPr="00301680">
        <w:rPr>
          <w:rFonts w:ascii="Times New Roman" w:hAnsi="Times New Roman" w:cs="Times New Roman"/>
          <w:sz w:val="28"/>
          <w:szCs w:val="28"/>
        </w:rPr>
        <w:t>, от 26.11.2020 №311</w:t>
      </w:r>
      <w:r w:rsidR="009479E9" w:rsidRPr="00301680">
        <w:rPr>
          <w:rFonts w:ascii="Times New Roman" w:hAnsi="Times New Roman" w:cs="Times New Roman"/>
          <w:sz w:val="28"/>
          <w:szCs w:val="28"/>
        </w:rPr>
        <w:t>, от</w:t>
      </w:r>
      <w:r w:rsidR="00D60730" w:rsidRPr="00301680">
        <w:rPr>
          <w:rFonts w:ascii="Times New Roman" w:hAnsi="Times New Roman" w:cs="Times New Roman"/>
          <w:sz w:val="28"/>
          <w:szCs w:val="28"/>
        </w:rPr>
        <w:t xml:space="preserve"> </w:t>
      </w:r>
      <w:r w:rsidR="009479E9" w:rsidRPr="00301680">
        <w:rPr>
          <w:rFonts w:ascii="Times New Roman" w:hAnsi="Times New Roman" w:cs="Times New Roman"/>
          <w:sz w:val="28"/>
          <w:szCs w:val="28"/>
        </w:rPr>
        <w:t>24.12.2020 №337</w:t>
      </w:r>
      <w:r w:rsidR="004D2062" w:rsidRPr="00301680">
        <w:rPr>
          <w:rFonts w:ascii="Times New Roman" w:hAnsi="Times New Roman" w:cs="Times New Roman"/>
          <w:sz w:val="28"/>
          <w:szCs w:val="28"/>
        </w:rPr>
        <w:t>, от 20.01.2021 №8</w:t>
      </w:r>
      <w:r w:rsidR="00ED13C5" w:rsidRPr="00301680">
        <w:rPr>
          <w:rFonts w:ascii="Times New Roman" w:hAnsi="Times New Roman" w:cs="Times New Roman"/>
          <w:sz w:val="28"/>
          <w:szCs w:val="28"/>
        </w:rPr>
        <w:t>, от</w:t>
      </w:r>
      <w:r w:rsidR="00D60730" w:rsidRPr="00301680">
        <w:rPr>
          <w:rFonts w:ascii="Times New Roman" w:hAnsi="Times New Roman" w:cs="Times New Roman"/>
          <w:sz w:val="28"/>
          <w:szCs w:val="28"/>
        </w:rPr>
        <w:t xml:space="preserve"> </w:t>
      </w:r>
      <w:r w:rsidR="00ED13C5" w:rsidRPr="00301680">
        <w:rPr>
          <w:rFonts w:ascii="Times New Roman" w:hAnsi="Times New Roman" w:cs="Times New Roman"/>
          <w:sz w:val="28"/>
          <w:szCs w:val="28"/>
        </w:rPr>
        <w:t>20.02.2021 №44</w:t>
      </w:r>
      <w:r w:rsidR="004950F2" w:rsidRPr="00301680">
        <w:rPr>
          <w:rFonts w:ascii="Times New Roman" w:hAnsi="Times New Roman" w:cs="Times New Roman"/>
          <w:sz w:val="28"/>
          <w:szCs w:val="28"/>
        </w:rPr>
        <w:t>, от  24.03.2021 №85</w:t>
      </w:r>
      <w:r w:rsidR="008F08E2" w:rsidRPr="00301680">
        <w:rPr>
          <w:rFonts w:ascii="Times New Roman" w:hAnsi="Times New Roman" w:cs="Times New Roman"/>
          <w:sz w:val="28"/>
          <w:szCs w:val="28"/>
        </w:rPr>
        <w:t>, от  27.04.2021 №135</w:t>
      </w:r>
      <w:r w:rsidR="002D3D52" w:rsidRPr="00301680">
        <w:rPr>
          <w:rFonts w:ascii="Times New Roman" w:hAnsi="Times New Roman" w:cs="Times New Roman"/>
          <w:sz w:val="28"/>
          <w:szCs w:val="28"/>
        </w:rPr>
        <w:t>, от  14.05.2021 №148</w:t>
      </w:r>
      <w:r w:rsidR="00486047" w:rsidRPr="00301680">
        <w:rPr>
          <w:rFonts w:ascii="Times New Roman" w:hAnsi="Times New Roman" w:cs="Times New Roman"/>
          <w:sz w:val="28"/>
          <w:szCs w:val="28"/>
        </w:rPr>
        <w:t>, от  02.06.2021 № 180</w:t>
      </w:r>
      <w:r w:rsidR="006D0183" w:rsidRPr="00301680">
        <w:rPr>
          <w:rFonts w:ascii="Times New Roman" w:hAnsi="Times New Roman" w:cs="Times New Roman"/>
          <w:sz w:val="28"/>
          <w:szCs w:val="28"/>
        </w:rPr>
        <w:t>,от  22.06.2021 № 210</w:t>
      </w:r>
      <w:r w:rsidR="002B1552" w:rsidRPr="00301680">
        <w:rPr>
          <w:rFonts w:ascii="Times New Roman" w:hAnsi="Times New Roman" w:cs="Times New Roman"/>
          <w:sz w:val="28"/>
          <w:szCs w:val="28"/>
        </w:rPr>
        <w:t>, от 30.06.2021г. №218</w:t>
      </w:r>
      <w:r w:rsidR="006B7709" w:rsidRPr="00301680">
        <w:rPr>
          <w:rFonts w:ascii="Times New Roman" w:hAnsi="Times New Roman" w:cs="Times New Roman"/>
          <w:sz w:val="28"/>
          <w:szCs w:val="28"/>
        </w:rPr>
        <w:t>, от 04.08.2021 №247</w:t>
      </w:r>
      <w:r w:rsidR="00C74575" w:rsidRPr="00301680">
        <w:rPr>
          <w:rFonts w:ascii="Times New Roman" w:hAnsi="Times New Roman" w:cs="Times New Roman"/>
          <w:sz w:val="28"/>
          <w:szCs w:val="28"/>
        </w:rPr>
        <w:t>, от 31.08.2021г. №261</w:t>
      </w:r>
      <w:r w:rsidR="005433F0" w:rsidRPr="00301680">
        <w:rPr>
          <w:rFonts w:ascii="Times New Roman" w:hAnsi="Times New Roman" w:cs="Times New Roman"/>
          <w:sz w:val="28"/>
          <w:szCs w:val="28"/>
        </w:rPr>
        <w:t>, от 28.09.2021г. №291</w:t>
      </w:r>
      <w:r w:rsidR="00AE2293" w:rsidRPr="00301680">
        <w:rPr>
          <w:rFonts w:ascii="Times New Roman" w:hAnsi="Times New Roman" w:cs="Times New Roman"/>
          <w:sz w:val="28"/>
          <w:szCs w:val="28"/>
        </w:rPr>
        <w:t>, от 28.10.2021 №318</w:t>
      </w:r>
      <w:r w:rsidR="000460DA" w:rsidRPr="00301680">
        <w:rPr>
          <w:rFonts w:ascii="Times New Roman" w:hAnsi="Times New Roman" w:cs="Times New Roman"/>
          <w:sz w:val="28"/>
          <w:szCs w:val="28"/>
        </w:rPr>
        <w:t>, от 30.11.2021г №355</w:t>
      </w:r>
      <w:r w:rsidR="00C14D14" w:rsidRPr="00301680">
        <w:rPr>
          <w:rFonts w:ascii="Times New Roman" w:hAnsi="Times New Roman" w:cs="Times New Roman"/>
          <w:sz w:val="28"/>
          <w:szCs w:val="28"/>
        </w:rPr>
        <w:t>, от  24.12.2021№374</w:t>
      </w:r>
      <w:r w:rsidR="00E744B8" w:rsidRPr="00301680">
        <w:rPr>
          <w:rFonts w:ascii="Times New Roman" w:hAnsi="Times New Roman" w:cs="Times New Roman"/>
          <w:sz w:val="28"/>
          <w:szCs w:val="28"/>
        </w:rPr>
        <w:t xml:space="preserve">, </w:t>
      </w:r>
      <w:r w:rsidR="00FE7B9F" w:rsidRPr="00301680">
        <w:rPr>
          <w:rFonts w:ascii="Times New Roman" w:hAnsi="Times New Roman" w:cs="Times New Roman"/>
          <w:sz w:val="28"/>
          <w:szCs w:val="28"/>
        </w:rPr>
        <w:t xml:space="preserve">от </w:t>
      </w:r>
      <w:r w:rsidR="00E744B8" w:rsidRPr="00301680">
        <w:rPr>
          <w:rFonts w:ascii="Times New Roman" w:hAnsi="Times New Roman" w:cs="Times New Roman"/>
          <w:sz w:val="28"/>
          <w:szCs w:val="28"/>
        </w:rPr>
        <w:t>30.12.2021№383</w:t>
      </w:r>
      <w:r w:rsidR="002A3837" w:rsidRPr="00301680">
        <w:rPr>
          <w:rFonts w:ascii="Times New Roman" w:hAnsi="Times New Roman" w:cs="Times New Roman"/>
          <w:sz w:val="28"/>
          <w:szCs w:val="28"/>
        </w:rPr>
        <w:t>, от 28.01.2022 №30а</w:t>
      </w:r>
      <w:r w:rsidR="004F4117" w:rsidRPr="00301680">
        <w:rPr>
          <w:rFonts w:ascii="Times New Roman" w:hAnsi="Times New Roman" w:cs="Times New Roman"/>
          <w:sz w:val="28"/>
          <w:szCs w:val="28"/>
        </w:rPr>
        <w:t>, от 25.02.2022 №71а</w:t>
      </w:r>
      <w:r w:rsidR="005329B8" w:rsidRPr="00301680">
        <w:rPr>
          <w:rFonts w:ascii="Times New Roman" w:hAnsi="Times New Roman" w:cs="Times New Roman"/>
          <w:sz w:val="28"/>
          <w:szCs w:val="28"/>
        </w:rPr>
        <w:t>, от</w:t>
      </w:r>
      <w:r w:rsidR="00D60730" w:rsidRPr="00301680">
        <w:rPr>
          <w:rFonts w:ascii="Times New Roman" w:hAnsi="Times New Roman" w:cs="Times New Roman"/>
          <w:sz w:val="28"/>
          <w:szCs w:val="28"/>
        </w:rPr>
        <w:t xml:space="preserve"> </w:t>
      </w:r>
      <w:r w:rsidR="005329B8" w:rsidRPr="00301680">
        <w:rPr>
          <w:rFonts w:ascii="Times New Roman" w:hAnsi="Times New Roman" w:cs="Times New Roman"/>
          <w:sz w:val="28"/>
          <w:szCs w:val="28"/>
        </w:rPr>
        <w:t>23.03.2022 №97</w:t>
      </w:r>
      <w:r w:rsidR="005344B4" w:rsidRPr="00301680">
        <w:rPr>
          <w:rFonts w:ascii="Times New Roman" w:hAnsi="Times New Roman" w:cs="Times New Roman"/>
          <w:sz w:val="28"/>
          <w:szCs w:val="28"/>
        </w:rPr>
        <w:t>, от 12.04.2022 № 135</w:t>
      </w:r>
      <w:r w:rsidR="00460A11" w:rsidRPr="00301680">
        <w:rPr>
          <w:rFonts w:ascii="Times New Roman" w:hAnsi="Times New Roman" w:cs="Times New Roman"/>
          <w:sz w:val="28"/>
          <w:szCs w:val="28"/>
        </w:rPr>
        <w:t>, от 18.05.2022г № 184</w:t>
      </w:r>
      <w:r w:rsidR="003417F6" w:rsidRPr="00301680">
        <w:rPr>
          <w:rFonts w:ascii="Times New Roman" w:hAnsi="Times New Roman" w:cs="Times New Roman"/>
          <w:sz w:val="28"/>
          <w:szCs w:val="28"/>
        </w:rPr>
        <w:t>, от 03.06.2022 № 210а</w:t>
      </w:r>
      <w:r w:rsidR="006A268F" w:rsidRPr="00301680">
        <w:rPr>
          <w:rFonts w:ascii="Times New Roman" w:hAnsi="Times New Roman" w:cs="Times New Roman"/>
          <w:sz w:val="28"/>
          <w:szCs w:val="28"/>
        </w:rPr>
        <w:t>, от 27.06.2022 № 230</w:t>
      </w:r>
      <w:r w:rsidR="00F1471A" w:rsidRPr="00301680">
        <w:rPr>
          <w:rFonts w:ascii="Times New Roman" w:hAnsi="Times New Roman" w:cs="Times New Roman"/>
          <w:sz w:val="28"/>
          <w:szCs w:val="28"/>
        </w:rPr>
        <w:t>, от 28.07.2022 № 293</w:t>
      </w:r>
      <w:r w:rsidR="000936FA" w:rsidRPr="00301680">
        <w:rPr>
          <w:rFonts w:ascii="Times New Roman" w:hAnsi="Times New Roman" w:cs="Times New Roman"/>
          <w:sz w:val="28"/>
          <w:szCs w:val="28"/>
        </w:rPr>
        <w:t>,от 26.08.2022 № 356</w:t>
      </w:r>
      <w:r w:rsidR="00025944" w:rsidRPr="00301680">
        <w:rPr>
          <w:rFonts w:ascii="Times New Roman" w:hAnsi="Times New Roman" w:cs="Times New Roman"/>
          <w:sz w:val="28"/>
          <w:szCs w:val="28"/>
        </w:rPr>
        <w:t>, от 19.09.2022г № 395</w:t>
      </w:r>
      <w:r w:rsidR="001561CE" w:rsidRPr="00301680">
        <w:rPr>
          <w:rFonts w:ascii="Times New Roman" w:hAnsi="Times New Roman" w:cs="Times New Roman"/>
          <w:sz w:val="28"/>
          <w:szCs w:val="28"/>
        </w:rPr>
        <w:t>, от 06.10.2022г № 415</w:t>
      </w:r>
      <w:r w:rsidR="00FF5AAE" w:rsidRPr="00301680">
        <w:rPr>
          <w:rFonts w:ascii="Times New Roman" w:hAnsi="Times New Roman" w:cs="Times New Roman"/>
          <w:sz w:val="28"/>
          <w:szCs w:val="28"/>
        </w:rPr>
        <w:t>, от 27.10.2022г № 433</w:t>
      </w:r>
      <w:r w:rsidR="00534EAE" w:rsidRPr="00301680">
        <w:rPr>
          <w:rFonts w:ascii="Times New Roman" w:hAnsi="Times New Roman" w:cs="Times New Roman"/>
          <w:sz w:val="28"/>
          <w:szCs w:val="28"/>
        </w:rPr>
        <w:t>, от 28.11.2022г № 499</w:t>
      </w:r>
      <w:r w:rsidR="00FD54B8" w:rsidRPr="00301680">
        <w:rPr>
          <w:rFonts w:ascii="Times New Roman" w:hAnsi="Times New Roman" w:cs="Times New Roman"/>
          <w:sz w:val="28"/>
          <w:szCs w:val="28"/>
        </w:rPr>
        <w:t>, от 27.12.2022г № 549</w:t>
      </w:r>
      <w:r w:rsidR="00FC1560" w:rsidRPr="00301680">
        <w:rPr>
          <w:rFonts w:ascii="Times New Roman" w:hAnsi="Times New Roman" w:cs="Times New Roman"/>
          <w:sz w:val="28"/>
          <w:szCs w:val="28"/>
        </w:rPr>
        <w:t>, от 30.12.2022г № 564</w:t>
      </w:r>
      <w:r w:rsidR="00AD5B1D" w:rsidRPr="00301680">
        <w:rPr>
          <w:rFonts w:ascii="Times New Roman" w:hAnsi="Times New Roman" w:cs="Times New Roman"/>
          <w:sz w:val="28"/>
          <w:szCs w:val="28"/>
        </w:rPr>
        <w:t>, от 31.01.2023г № 37</w:t>
      </w:r>
      <w:r w:rsidR="00502F78" w:rsidRPr="00301680">
        <w:rPr>
          <w:rFonts w:ascii="Times New Roman" w:hAnsi="Times New Roman" w:cs="Times New Roman"/>
          <w:sz w:val="28"/>
          <w:szCs w:val="28"/>
        </w:rPr>
        <w:t>, от 28.02.2023г № 120</w:t>
      </w:r>
      <w:r w:rsidR="00FB58DD" w:rsidRPr="00301680">
        <w:rPr>
          <w:rFonts w:ascii="Times New Roman" w:hAnsi="Times New Roman" w:cs="Times New Roman"/>
          <w:sz w:val="28"/>
          <w:szCs w:val="28"/>
        </w:rPr>
        <w:t>, от 31.03.2023г № 157</w:t>
      </w:r>
      <w:r w:rsidR="00192765" w:rsidRPr="00301680">
        <w:rPr>
          <w:rFonts w:ascii="Times New Roman" w:hAnsi="Times New Roman" w:cs="Times New Roman"/>
          <w:sz w:val="28"/>
          <w:szCs w:val="28"/>
        </w:rPr>
        <w:t>, от 14.04.2023г № 180</w:t>
      </w:r>
      <w:r w:rsidR="00A226F6" w:rsidRPr="00301680">
        <w:rPr>
          <w:rFonts w:ascii="Times New Roman" w:hAnsi="Times New Roman" w:cs="Times New Roman"/>
          <w:sz w:val="28"/>
          <w:szCs w:val="28"/>
        </w:rPr>
        <w:t>, от 25.05.2023г № 247</w:t>
      </w:r>
      <w:r w:rsidR="00837C13" w:rsidRPr="00301680">
        <w:rPr>
          <w:rFonts w:ascii="Times New Roman" w:hAnsi="Times New Roman" w:cs="Times New Roman"/>
          <w:sz w:val="28"/>
          <w:szCs w:val="28"/>
        </w:rPr>
        <w:t>, от 30.06.2023г № 309</w:t>
      </w:r>
      <w:r w:rsidR="00CF7570" w:rsidRPr="00301680">
        <w:rPr>
          <w:rFonts w:ascii="Times New Roman" w:hAnsi="Times New Roman" w:cs="Times New Roman"/>
          <w:sz w:val="28"/>
          <w:szCs w:val="28"/>
        </w:rPr>
        <w:t>, от 04.09.2023г № 429</w:t>
      </w:r>
      <w:r w:rsidR="00003732" w:rsidRPr="00301680">
        <w:rPr>
          <w:rFonts w:ascii="Times New Roman" w:hAnsi="Times New Roman" w:cs="Times New Roman"/>
          <w:sz w:val="28"/>
          <w:szCs w:val="28"/>
        </w:rPr>
        <w:t>, от 19.09.2023г № 449</w:t>
      </w:r>
      <w:r w:rsidR="00962436" w:rsidRPr="00301680">
        <w:rPr>
          <w:rFonts w:ascii="Times New Roman" w:hAnsi="Times New Roman" w:cs="Times New Roman"/>
          <w:sz w:val="28"/>
          <w:szCs w:val="28"/>
        </w:rPr>
        <w:t>, от 25.10.2023г № 490</w:t>
      </w:r>
      <w:r w:rsidR="008B5457" w:rsidRPr="00301680">
        <w:rPr>
          <w:rFonts w:ascii="Times New Roman" w:hAnsi="Times New Roman" w:cs="Times New Roman"/>
          <w:sz w:val="28"/>
          <w:szCs w:val="28"/>
        </w:rPr>
        <w:t>, от 29.11.2023г № 584</w:t>
      </w:r>
      <w:r w:rsidR="00FC135C" w:rsidRPr="00301680">
        <w:rPr>
          <w:rFonts w:ascii="Times New Roman" w:hAnsi="Times New Roman" w:cs="Times New Roman"/>
          <w:sz w:val="28"/>
          <w:szCs w:val="28"/>
        </w:rPr>
        <w:t>, от 12.12.2023г № 663а</w:t>
      </w:r>
      <w:r w:rsidR="00E944F8" w:rsidRPr="00301680">
        <w:rPr>
          <w:rFonts w:ascii="Times New Roman" w:hAnsi="Times New Roman" w:cs="Times New Roman"/>
          <w:sz w:val="28"/>
          <w:szCs w:val="28"/>
        </w:rPr>
        <w:t>, от 22.12.2023г № 681</w:t>
      </w:r>
      <w:r w:rsidR="003040EE" w:rsidRPr="00301680">
        <w:rPr>
          <w:rFonts w:ascii="Times New Roman" w:hAnsi="Times New Roman" w:cs="Times New Roman"/>
          <w:sz w:val="28"/>
          <w:szCs w:val="28"/>
        </w:rPr>
        <w:t>, от 26.12.2023г № 696</w:t>
      </w:r>
      <w:r w:rsidR="00C40C95" w:rsidRPr="00301680">
        <w:rPr>
          <w:rFonts w:ascii="Times New Roman" w:hAnsi="Times New Roman" w:cs="Times New Roman"/>
          <w:sz w:val="28"/>
          <w:szCs w:val="28"/>
        </w:rPr>
        <w:t>)</w:t>
      </w:r>
      <w:r w:rsidR="00E74110" w:rsidRPr="00301680">
        <w:rPr>
          <w:rFonts w:ascii="Times New Roman" w:hAnsi="Times New Roman"/>
          <w:sz w:val="28"/>
          <w:szCs w:val="28"/>
        </w:rPr>
        <w:t>,</w:t>
      </w:r>
      <w:r w:rsidR="00E74110" w:rsidRPr="00301680">
        <w:rPr>
          <w:rFonts w:ascii="Times New Roman" w:hAnsi="Times New Roman" w:cs="Times New Roman"/>
          <w:sz w:val="28"/>
          <w:szCs w:val="28"/>
        </w:rPr>
        <w:t xml:space="preserve"> изложив его в новой редакции.</w:t>
      </w:r>
    </w:p>
    <w:p w14:paraId="2AACBB7E" w14:textId="77777777" w:rsidR="00CF7570" w:rsidRPr="00301680" w:rsidRDefault="00CF7570" w:rsidP="00FF5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7A50CA" w14:textId="095F5E2E" w:rsidR="00C14D14" w:rsidRPr="00301680" w:rsidRDefault="00E74110" w:rsidP="00FF5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80">
        <w:rPr>
          <w:rFonts w:ascii="Times New Roman" w:hAnsi="Times New Roman" w:cs="Times New Roman"/>
          <w:sz w:val="28"/>
          <w:szCs w:val="28"/>
        </w:rPr>
        <w:t>2</w:t>
      </w:r>
      <w:r w:rsidR="005419F0" w:rsidRPr="00301680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</w:t>
      </w:r>
      <w:r w:rsidR="000936FA" w:rsidRPr="00301680">
        <w:rPr>
          <w:rFonts w:ascii="Times New Roman" w:hAnsi="Times New Roman" w:cs="Times New Roman"/>
          <w:sz w:val="28"/>
          <w:szCs w:val="28"/>
        </w:rPr>
        <w:br/>
      </w:r>
      <w:r w:rsidR="005419F0" w:rsidRPr="00301680">
        <w:rPr>
          <w:rFonts w:ascii="Times New Roman" w:hAnsi="Times New Roman" w:cs="Times New Roman"/>
          <w:sz w:val="28"/>
          <w:szCs w:val="28"/>
        </w:rPr>
        <w:t>на заместителя Главы Администрации Наволокского городского поселения</w:t>
      </w:r>
      <w:r w:rsidR="000936FA" w:rsidRPr="00301680">
        <w:rPr>
          <w:rFonts w:ascii="Times New Roman" w:hAnsi="Times New Roman" w:cs="Times New Roman"/>
          <w:sz w:val="28"/>
          <w:szCs w:val="28"/>
        </w:rPr>
        <w:br/>
        <w:t>В.А. Коптева.</w:t>
      </w:r>
    </w:p>
    <w:p w14:paraId="6A789686" w14:textId="77777777" w:rsidR="00502F78" w:rsidRPr="00301680" w:rsidRDefault="00502F78" w:rsidP="003417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B28A6F1" w14:textId="77777777" w:rsidR="00502F78" w:rsidRPr="00301680" w:rsidRDefault="00502F78" w:rsidP="003417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0751A17" w14:textId="77777777" w:rsidR="00502F78" w:rsidRPr="00301680" w:rsidRDefault="00502F78" w:rsidP="003417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B219E43" w14:textId="26C07B4B" w:rsidR="00502F78" w:rsidRPr="00301680" w:rsidRDefault="003040EE" w:rsidP="003417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1680">
        <w:rPr>
          <w:rFonts w:ascii="Times New Roman" w:hAnsi="Times New Roman" w:cs="Times New Roman"/>
          <w:sz w:val="28"/>
          <w:szCs w:val="28"/>
        </w:rPr>
        <w:t>Временно и</w:t>
      </w:r>
      <w:r w:rsidR="00CF7570" w:rsidRPr="00301680">
        <w:rPr>
          <w:rFonts w:ascii="Times New Roman" w:hAnsi="Times New Roman" w:cs="Times New Roman"/>
          <w:sz w:val="28"/>
          <w:szCs w:val="28"/>
        </w:rPr>
        <w:t>сполняющий полномочия</w:t>
      </w:r>
    </w:p>
    <w:p w14:paraId="482ECE0D" w14:textId="02D7B3E6" w:rsidR="002A3837" w:rsidRPr="00301680" w:rsidRDefault="005419F0" w:rsidP="003417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1680">
        <w:rPr>
          <w:rFonts w:ascii="Times New Roman" w:hAnsi="Times New Roman" w:cs="Times New Roman"/>
          <w:sz w:val="28"/>
          <w:szCs w:val="28"/>
        </w:rPr>
        <w:t>Глав</w:t>
      </w:r>
      <w:r w:rsidR="00CF7570" w:rsidRPr="00301680">
        <w:rPr>
          <w:rFonts w:ascii="Times New Roman" w:hAnsi="Times New Roman" w:cs="Times New Roman"/>
          <w:sz w:val="28"/>
          <w:szCs w:val="28"/>
        </w:rPr>
        <w:t>ы</w:t>
      </w:r>
      <w:r w:rsidR="003417F6" w:rsidRPr="00301680">
        <w:rPr>
          <w:rFonts w:ascii="Times New Roman" w:hAnsi="Times New Roman" w:cs="Times New Roman"/>
          <w:sz w:val="28"/>
          <w:szCs w:val="28"/>
        </w:rPr>
        <w:t xml:space="preserve"> </w:t>
      </w:r>
      <w:r w:rsidR="00531C04" w:rsidRPr="00301680">
        <w:rPr>
          <w:rFonts w:ascii="Times New Roman" w:hAnsi="Times New Roman" w:cs="Times New Roman"/>
          <w:sz w:val="28"/>
          <w:szCs w:val="28"/>
        </w:rPr>
        <w:t>Наволокского городского поселения</w:t>
      </w:r>
      <w:r w:rsidR="00CB3B54" w:rsidRPr="0030168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F7570" w:rsidRPr="00301680">
        <w:rPr>
          <w:rFonts w:ascii="Times New Roman" w:hAnsi="Times New Roman" w:cs="Times New Roman"/>
          <w:sz w:val="28"/>
          <w:szCs w:val="28"/>
        </w:rPr>
        <w:t xml:space="preserve">     </w:t>
      </w:r>
      <w:r w:rsidR="00CB3B54" w:rsidRPr="00301680">
        <w:rPr>
          <w:rFonts w:ascii="Times New Roman" w:hAnsi="Times New Roman" w:cs="Times New Roman"/>
          <w:sz w:val="28"/>
          <w:szCs w:val="28"/>
        </w:rPr>
        <w:t xml:space="preserve"> </w:t>
      </w:r>
      <w:r w:rsidR="00CF7570" w:rsidRPr="00301680">
        <w:rPr>
          <w:rFonts w:ascii="Times New Roman" w:hAnsi="Times New Roman" w:cs="Times New Roman"/>
          <w:sz w:val="28"/>
          <w:szCs w:val="28"/>
        </w:rPr>
        <w:t>В</w:t>
      </w:r>
      <w:r w:rsidR="00135645" w:rsidRPr="00301680">
        <w:rPr>
          <w:rFonts w:ascii="Times New Roman" w:hAnsi="Times New Roman" w:cs="Times New Roman"/>
          <w:sz w:val="28"/>
          <w:szCs w:val="28"/>
        </w:rPr>
        <w:t>.</w:t>
      </w:r>
      <w:r w:rsidR="00CF7570" w:rsidRPr="00301680">
        <w:rPr>
          <w:rFonts w:ascii="Times New Roman" w:hAnsi="Times New Roman" w:cs="Times New Roman"/>
          <w:sz w:val="28"/>
          <w:szCs w:val="28"/>
        </w:rPr>
        <w:t>А</w:t>
      </w:r>
      <w:r w:rsidR="00FB58DD" w:rsidRPr="00301680">
        <w:rPr>
          <w:rFonts w:ascii="Times New Roman" w:hAnsi="Times New Roman" w:cs="Times New Roman"/>
          <w:sz w:val="28"/>
          <w:szCs w:val="28"/>
        </w:rPr>
        <w:t>.</w:t>
      </w:r>
      <w:r w:rsidR="00FF5AAE" w:rsidRPr="00301680">
        <w:rPr>
          <w:rFonts w:ascii="Times New Roman" w:hAnsi="Times New Roman" w:cs="Times New Roman"/>
          <w:sz w:val="28"/>
          <w:szCs w:val="28"/>
        </w:rPr>
        <w:t xml:space="preserve"> </w:t>
      </w:r>
      <w:r w:rsidR="00CF7570" w:rsidRPr="00301680">
        <w:rPr>
          <w:rFonts w:ascii="Times New Roman" w:hAnsi="Times New Roman" w:cs="Times New Roman"/>
          <w:sz w:val="28"/>
          <w:szCs w:val="28"/>
        </w:rPr>
        <w:t>Коптев</w:t>
      </w:r>
    </w:p>
    <w:p w14:paraId="15D380F7" w14:textId="77777777" w:rsidR="00502F78" w:rsidRPr="00301680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29AF11F5" w14:textId="77777777" w:rsidR="00502F78" w:rsidRPr="00301680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7D81FC50" w14:textId="77777777" w:rsidR="00502F78" w:rsidRPr="00301680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300479BE" w14:textId="77777777" w:rsidR="00502F78" w:rsidRPr="00301680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61F8892E" w14:textId="77777777" w:rsidR="00502F78" w:rsidRPr="00301680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046AD49E" w14:textId="77777777" w:rsidR="00502F78" w:rsidRPr="00301680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5E7D08E4" w14:textId="77777777" w:rsidR="00502F78" w:rsidRPr="00301680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7191F7FE" w14:textId="77777777" w:rsidR="00502F78" w:rsidRPr="00301680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4502871B" w14:textId="77777777" w:rsidR="00502F78" w:rsidRPr="00301680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3A4C66B0" w14:textId="77777777" w:rsidR="00502F78" w:rsidRPr="00301680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1404B9A1" w14:textId="77777777" w:rsidR="00502F78" w:rsidRPr="00301680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2BB2CBF2" w14:textId="77777777" w:rsidR="00502F78" w:rsidRPr="00301680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079BABCD" w14:textId="77777777" w:rsidR="00502F78" w:rsidRPr="00301680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68B2EE0A" w14:textId="77777777" w:rsidR="00502F78" w:rsidRPr="00301680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75363327" w14:textId="77777777" w:rsidR="00502F78" w:rsidRPr="00301680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569181BD" w14:textId="77777777" w:rsidR="00502F78" w:rsidRPr="00301680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3AB352AE" w14:textId="77777777" w:rsidR="00502F78" w:rsidRPr="00301680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65913818" w14:textId="77777777" w:rsidR="00502F78" w:rsidRPr="00301680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214D2021" w14:textId="77777777" w:rsidR="00502F78" w:rsidRPr="00301680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06280CEA" w14:textId="77777777" w:rsidR="00502F78" w:rsidRPr="00301680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6C0D3028" w14:textId="77777777" w:rsidR="00502F78" w:rsidRPr="00301680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2493DF39" w14:textId="77777777" w:rsidR="00502F78" w:rsidRPr="00301680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5FA803A1" w14:textId="77777777" w:rsidR="00502F78" w:rsidRPr="00301680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5A54CC31" w14:textId="77777777" w:rsidR="00502F78" w:rsidRPr="00301680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2B928285" w14:textId="77777777" w:rsidR="00502F78" w:rsidRPr="00301680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2EFEA01E" w14:textId="77777777" w:rsidR="00502F78" w:rsidRPr="00301680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4244A25B" w14:textId="77777777" w:rsidR="00502F78" w:rsidRPr="00301680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713B23AD" w14:textId="77777777" w:rsidR="00502F78" w:rsidRPr="00301680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6A78B18E" w14:textId="77777777" w:rsidR="00502F78" w:rsidRPr="00301680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4FA73A68" w14:textId="77777777" w:rsidR="00502F78" w:rsidRPr="00301680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75A9848E" w14:textId="77777777" w:rsidR="00502F78" w:rsidRPr="00301680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12B55A8C" w14:textId="77777777" w:rsidR="00502F78" w:rsidRPr="00301680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32752F99" w14:textId="77777777" w:rsidR="00502F78" w:rsidRPr="00301680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74E8E61E" w14:textId="77777777" w:rsidR="00502F78" w:rsidRPr="00301680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5D38CF7D" w14:textId="77777777" w:rsidR="00502F78" w:rsidRPr="00301680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148A4641" w14:textId="77777777" w:rsidR="00FC135C" w:rsidRPr="00301680" w:rsidRDefault="00FC135C" w:rsidP="00FC135C">
      <w:pPr>
        <w:pStyle w:val="af2"/>
        <w:rPr>
          <w:rFonts w:ascii="Times New Roman" w:hAnsi="Times New Roman" w:cs="Times New Roman"/>
        </w:rPr>
      </w:pPr>
    </w:p>
    <w:p w14:paraId="0FBFB30E" w14:textId="5BBD9F04" w:rsidR="00B72EE9" w:rsidRPr="00301680" w:rsidRDefault="00B72EE9" w:rsidP="00FC135C">
      <w:pPr>
        <w:pStyle w:val="af2"/>
        <w:jc w:val="right"/>
        <w:rPr>
          <w:rFonts w:ascii="Times New Roman" w:hAnsi="Times New Roman" w:cs="Times New Roman"/>
        </w:rPr>
      </w:pPr>
      <w:r w:rsidRPr="00301680">
        <w:rPr>
          <w:rFonts w:ascii="Times New Roman" w:hAnsi="Times New Roman" w:cs="Times New Roman"/>
        </w:rPr>
        <w:lastRenderedPageBreak/>
        <w:t>Утверждено</w:t>
      </w:r>
    </w:p>
    <w:p w14:paraId="4844DD01" w14:textId="77777777" w:rsidR="00B72EE9" w:rsidRPr="00301680" w:rsidRDefault="00B72EE9" w:rsidP="00FC1560">
      <w:pPr>
        <w:pStyle w:val="af2"/>
        <w:jc w:val="right"/>
        <w:rPr>
          <w:rFonts w:ascii="Times New Roman" w:hAnsi="Times New Roman" w:cs="Times New Roman"/>
        </w:rPr>
      </w:pPr>
      <w:r w:rsidRPr="00301680">
        <w:rPr>
          <w:rFonts w:ascii="Times New Roman" w:hAnsi="Times New Roman" w:cs="Times New Roman"/>
        </w:rPr>
        <w:t>постановлением Администрации</w:t>
      </w:r>
    </w:p>
    <w:p w14:paraId="14DF3CB1" w14:textId="77777777" w:rsidR="00B72EE9" w:rsidRPr="00301680" w:rsidRDefault="00B72EE9" w:rsidP="00FC1560">
      <w:pPr>
        <w:pStyle w:val="af2"/>
        <w:jc w:val="right"/>
        <w:rPr>
          <w:rFonts w:ascii="Times New Roman" w:hAnsi="Times New Roman" w:cs="Times New Roman"/>
        </w:rPr>
      </w:pPr>
      <w:r w:rsidRPr="00301680">
        <w:rPr>
          <w:rFonts w:ascii="Times New Roman" w:hAnsi="Times New Roman" w:cs="Times New Roman"/>
        </w:rPr>
        <w:t>Наволокского городского поселения</w:t>
      </w:r>
    </w:p>
    <w:p w14:paraId="53281729" w14:textId="4937E81E" w:rsidR="009A55CC" w:rsidRPr="00301680" w:rsidRDefault="00ED13C5" w:rsidP="00FC1560">
      <w:pPr>
        <w:pStyle w:val="af2"/>
        <w:jc w:val="right"/>
        <w:rPr>
          <w:rFonts w:ascii="Times New Roman" w:hAnsi="Times New Roman" w:cs="Times New Roman"/>
        </w:rPr>
      </w:pPr>
      <w:r w:rsidRPr="00301680">
        <w:rPr>
          <w:rFonts w:ascii="Times New Roman" w:hAnsi="Times New Roman" w:cs="Times New Roman"/>
        </w:rPr>
        <w:t xml:space="preserve">от </w:t>
      </w:r>
      <w:r w:rsidR="00FC135C" w:rsidRPr="00301680">
        <w:rPr>
          <w:rFonts w:ascii="Times New Roman" w:hAnsi="Times New Roman" w:cs="Times New Roman"/>
        </w:rPr>
        <w:t>2</w:t>
      </w:r>
      <w:r w:rsidR="003040EE" w:rsidRPr="00301680">
        <w:rPr>
          <w:rFonts w:ascii="Times New Roman" w:hAnsi="Times New Roman" w:cs="Times New Roman"/>
        </w:rPr>
        <w:t>9</w:t>
      </w:r>
      <w:r w:rsidR="004F4117" w:rsidRPr="00301680">
        <w:rPr>
          <w:rFonts w:ascii="Times New Roman" w:hAnsi="Times New Roman" w:cs="Times New Roman"/>
        </w:rPr>
        <w:t>.</w:t>
      </w:r>
      <w:r w:rsidR="003040EE" w:rsidRPr="00301680">
        <w:rPr>
          <w:rFonts w:ascii="Times New Roman" w:hAnsi="Times New Roman" w:cs="Times New Roman"/>
        </w:rPr>
        <w:t>01</w:t>
      </w:r>
      <w:r w:rsidRPr="00301680">
        <w:rPr>
          <w:rFonts w:ascii="Times New Roman" w:hAnsi="Times New Roman" w:cs="Times New Roman"/>
        </w:rPr>
        <w:t>.202</w:t>
      </w:r>
      <w:r w:rsidR="003040EE" w:rsidRPr="00301680">
        <w:rPr>
          <w:rFonts w:ascii="Times New Roman" w:hAnsi="Times New Roman" w:cs="Times New Roman"/>
        </w:rPr>
        <w:t>4</w:t>
      </w:r>
      <w:r w:rsidRPr="00301680">
        <w:rPr>
          <w:rFonts w:ascii="Times New Roman" w:hAnsi="Times New Roman" w:cs="Times New Roman"/>
        </w:rPr>
        <w:t xml:space="preserve"> №</w:t>
      </w:r>
      <w:r w:rsidR="00192765" w:rsidRPr="00301680">
        <w:rPr>
          <w:rFonts w:ascii="Times New Roman" w:hAnsi="Times New Roman" w:cs="Times New Roman"/>
        </w:rPr>
        <w:t xml:space="preserve"> </w:t>
      </w:r>
      <w:r w:rsidR="003040EE" w:rsidRPr="00301680">
        <w:rPr>
          <w:rFonts w:ascii="Times New Roman" w:hAnsi="Times New Roman" w:cs="Times New Roman"/>
        </w:rPr>
        <w:t>93</w:t>
      </w:r>
    </w:p>
    <w:p w14:paraId="25A27506" w14:textId="77777777" w:rsidR="00FC1560" w:rsidRPr="00301680" w:rsidRDefault="00FC1560" w:rsidP="00FC1560">
      <w:pPr>
        <w:pStyle w:val="af2"/>
        <w:jc w:val="right"/>
        <w:rPr>
          <w:rFonts w:ascii="Times New Roman" w:hAnsi="Times New Roman" w:cs="Times New Roman"/>
        </w:rPr>
      </w:pPr>
    </w:p>
    <w:p w14:paraId="440D56F6" w14:textId="77777777" w:rsidR="00B72EE9" w:rsidRPr="00301680" w:rsidRDefault="00B72EE9" w:rsidP="00B72EE9">
      <w:pPr>
        <w:pStyle w:val="af2"/>
        <w:jc w:val="center"/>
        <w:rPr>
          <w:rFonts w:ascii="Times New Roman" w:hAnsi="Times New Roman" w:cs="Times New Roman"/>
        </w:rPr>
      </w:pPr>
      <w:r w:rsidRPr="00301680">
        <w:rPr>
          <w:rFonts w:ascii="Times New Roman" w:hAnsi="Times New Roman" w:cs="Times New Roman"/>
        </w:rPr>
        <w:t>Новая редакция</w:t>
      </w:r>
    </w:p>
    <w:p w14:paraId="4ECDF7C1" w14:textId="77777777" w:rsidR="00B72EE9" w:rsidRPr="00301680" w:rsidRDefault="00B72EE9" w:rsidP="00B72EE9">
      <w:pPr>
        <w:pStyle w:val="af2"/>
        <w:jc w:val="center"/>
        <w:rPr>
          <w:rFonts w:ascii="Times New Roman" w:hAnsi="Times New Roman" w:cs="Times New Roman"/>
        </w:rPr>
      </w:pPr>
      <w:r w:rsidRPr="00301680">
        <w:rPr>
          <w:rFonts w:ascii="Times New Roman" w:hAnsi="Times New Roman" w:cs="Times New Roman"/>
        </w:rPr>
        <w:t>Приложения</w:t>
      </w:r>
    </w:p>
    <w:p w14:paraId="4EA67F87" w14:textId="77777777" w:rsidR="00B72EE9" w:rsidRPr="00301680" w:rsidRDefault="00B72EE9" w:rsidP="00B72EE9">
      <w:pPr>
        <w:spacing w:after="0"/>
        <w:jc w:val="center"/>
        <w:rPr>
          <w:rFonts w:ascii="Times New Roman" w:hAnsi="Times New Roman" w:cs="Times New Roman"/>
        </w:rPr>
      </w:pPr>
      <w:r w:rsidRPr="00301680">
        <w:rPr>
          <w:rFonts w:ascii="Times New Roman" w:hAnsi="Times New Roman" w:cs="Times New Roman"/>
        </w:rPr>
        <w:t>к постановлению Администрации</w:t>
      </w:r>
    </w:p>
    <w:p w14:paraId="647744C5" w14:textId="77777777" w:rsidR="00B72EE9" w:rsidRPr="00301680" w:rsidRDefault="00B72EE9" w:rsidP="00B72EE9">
      <w:pPr>
        <w:spacing w:after="0"/>
        <w:jc w:val="center"/>
        <w:rPr>
          <w:rFonts w:ascii="Times New Roman" w:hAnsi="Times New Roman" w:cs="Times New Roman"/>
        </w:rPr>
      </w:pPr>
      <w:r w:rsidRPr="00301680">
        <w:rPr>
          <w:rFonts w:ascii="Times New Roman" w:hAnsi="Times New Roman" w:cs="Times New Roman"/>
        </w:rPr>
        <w:t>Наволокского городского поселения</w:t>
      </w:r>
    </w:p>
    <w:p w14:paraId="4E961487" w14:textId="77777777" w:rsidR="00B72EE9" w:rsidRPr="00301680" w:rsidRDefault="00B72EE9" w:rsidP="00B72EE9">
      <w:pPr>
        <w:spacing w:after="0"/>
        <w:jc w:val="center"/>
        <w:rPr>
          <w:rFonts w:ascii="Times New Roman" w:hAnsi="Times New Roman" w:cs="Times New Roman"/>
        </w:rPr>
      </w:pPr>
      <w:r w:rsidRPr="00301680">
        <w:rPr>
          <w:rFonts w:ascii="Times New Roman" w:hAnsi="Times New Roman" w:cs="Times New Roman"/>
        </w:rPr>
        <w:t>от 07.10.2013г. №</w:t>
      </w:r>
      <w:r w:rsidR="00CB3B54" w:rsidRPr="00301680">
        <w:rPr>
          <w:rFonts w:ascii="Times New Roman" w:hAnsi="Times New Roman" w:cs="Times New Roman"/>
        </w:rPr>
        <w:t xml:space="preserve"> </w:t>
      </w:r>
      <w:r w:rsidRPr="00301680">
        <w:rPr>
          <w:rFonts w:ascii="Times New Roman" w:hAnsi="Times New Roman" w:cs="Times New Roman"/>
        </w:rPr>
        <w:t>269а</w:t>
      </w:r>
    </w:p>
    <w:p w14:paraId="6E9E6C83" w14:textId="77777777" w:rsidR="00B72EE9" w:rsidRPr="00301680" w:rsidRDefault="00B72EE9" w:rsidP="007C607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EB5C5E4" w14:textId="77777777" w:rsidR="00FF7EEE" w:rsidRPr="00301680" w:rsidRDefault="00FF7EEE" w:rsidP="007C607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01680">
        <w:rPr>
          <w:rFonts w:ascii="Times New Roman" w:eastAsia="Times New Roman" w:hAnsi="Times New Roman" w:cs="Times New Roman"/>
        </w:rPr>
        <w:t xml:space="preserve">Приложение </w:t>
      </w:r>
    </w:p>
    <w:p w14:paraId="2E758FAD" w14:textId="77777777" w:rsidR="00FF7EEE" w:rsidRPr="00301680" w:rsidRDefault="00FF7EEE" w:rsidP="007C607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01680">
        <w:rPr>
          <w:rFonts w:ascii="Times New Roman" w:eastAsia="Times New Roman" w:hAnsi="Times New Roman" w:cs="Times New Roman"/>
        </w:rPr>
        <w:t xml:space="preserve">к постановлению Администрации </w:t>
      </w:r>
    </w:p>
    <w:p w14:paraId="6F159D23" w14:textId="77777777" w:rsidR="00FF7EEE" w:rsidRPr="00301680" w:rsidRDefault="00FF7EEE" w:rsidP="007C607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01680">
        <w:rPr>
          <w:rFonts w:ascii="Times New Roman" w:eastAsia="Times New Roman" w:hAnsi="Times New Roman" w:cs="Times New Roman"/>
        </w:rPr>
        <w:t>Наволокского городского поселения</w:t>
      </w:r>
    </w:p>
    <w:p w14:paraId="2B3A37E2" w14:textId="77777777" w:rsidR="00FF7EEE" w:rsidRPr="00301680" w:rsidRDefault="00FF7EEE" w:rsidP="007C60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1680">
        <w:rPr>
          <w:rFonts w:ascii="Times New Roman" w:eastAsia="Times New Roman" w:hAnsi="Times New Roman" w:cs="Times New Roman"/>
        </w:rPr>
        <w:t xml:space="preserve">от </w:t>
      </w:r>
      <w:r w:rsidR="00B72EE9" w:rsidRPr="00301680">
        <w:rPr>
          <w:rFonts w:ascii="Times New Roman" w:hAnsi="Times New Roman" w:cs="Times New Roman"/>
        </w:rPr>
        <w:t>07.10.2013г. №</w:t>
      </w:r>
      <w:r w:rsidR="00CB3B54" w:rsidRPr="00301680">
        <w:rPr>
          <w:rFonts w:ascii="Times New Roman" w:hAnsi="Times New Roman" w:cs="Times New Roman"/>
        </w:rPr>
        <w:t xml:space="preserve"> </w:t>
      </w:r>
      <w:r w:rsidR="00B72EE9" w:rsidRPr="00301680">
        <w:rPr>
          <w:rFonts w:ascii="Times New Roman" w:hAnsi="Times New Roman" w:cs="Times New Roman"/>
        </w:rPr>
        <w:t>269а</w:t>
      </w:r>
    </w:p>
    <w:p w14:paraId="737EAFCA" w14:textId="08EF03A0" w:rsidR="00B72EE9" w:rsidRPr="00301680" w:rsidRDefault="00B72EE9" w:rsidP="005344B4">
      <w:pPr>
        <w:spacing w:line="240" w:lineRule="auto"/>
        <w:jc w:val="right"/>
        <w:rPr>
          <w:rFonts w:ascii="Times New Roman" w:hAnsi="Times New Roman" w:cs="Times New Roman"/>
        </w:rPr>
      </w:pPr>
      <w:r w:rsidRPr="00301680">
        <w:rPr>
          <w:rFonts w:ascii="Times New Roman" w:hAnsi="Times New Roman" w:cs="Times New Roman"/>
        </w:rPr>
        <w:t>(в редакции постановлений от 17.02.2014г. №70а, 28.03.2014г. №115а, от 24.04.2014г. №159, от 11.06.2014г. №186, от 05.09.2014г. №243а, от 13.10.2014г. №267а, от 28.11.2014г. №301, от 23.12.2014г. №331, от 31.12.2014г. №349, от 24.03.2015г. №81, от 23.04.2015г. №112, от 26.06.2015г. №182, от 08.07.2015г. №192, от 28.08.2015г. №257а, от 07.09.2015г. №260а, от 30.10.2015г. №346, от 19.11.2015г. №382б, от14.12.2015г. №403а, от 31.12.2015 №437</w:t>
      </w:r>
      <w:r w:rsidR="00154914" w:rsidRPr="00301680">
        <w:rPr>
          <w:rFonts w:ascii="Times New Roman" w:hAnsi="Times New Roman" w:cs="Times New Roman"/>
        </w:rPr>
        <w:t>, от 20.01.2016г. № 10а</w:t>
      </w:r>
      <w:r w:rsidR="007263AB" w:rsidRPr="00301680">
        <w:rPr>
          <w:rFonts w:ascii="Times New Roman" w:hAnsi="Times New Roman" w:cs="Times New Roman"/>
        </w:rPr>
        <w:t>, от 17.02.2016г. № 30а</w:t>
      </w:r>
      <w:r w:rsidR="006C47EE" w:rsidRPr="00301680">
        <w:rPr>
          <w:rFonts w:ascii="Times New Roman" w:hAnsi="Times New Roman" w:cs="Times New Roman"/>
        </w:rPr>
        <w:t>, от 2</w:t>
      </w:r>
      <w:r w:rsidR="002F2FEA" w:rsidRPr="00301680">
        <w:rPr>
          <w:rFonts w:ascii="Times New Roman" w:hAnsi="Times New Roman" w:cs="Times New Roman"/>
        </w:rPr>
        <w:t>8</w:t>
      </w:r>
      <w:r w:rsidR="006C47EE" w:rsidRPr="00301680">
        <w:rPr>
          <w:rFonts w:ascii="Times New Roman" w:hAnsi="Times New Roman" w:cs="Times New Roman"/>
        </w:rPr>
        <w:t>.03.2016 №</w:t>
      </w:r>
      <w:r w:rsidR="002F2FEA" w:rsidRPr="00301680">
        <w:rPr>
          <w:rFonts w:ascii="Times New Roman" w:hAnsi="Times New Roman" w:cs="Times New Roman"/>
        </w:rPr>
        <w:t>66</w:t>
      </w:r>
      <w:r w:rsidR="008D2C4F" w:rsidRPr="00301680">
        <w:rPr>
          <w:rFonts w:ascii="Times New Roman" w:hAnsi="Times New Roman" w:cs="Times New Roman"/>
        </w:rPr>
        <w:t>, от 11.05.2016г. №100</w:t>
      </w:r>
      <w:r w:rsidR="00BB1786" w:rsidRPr="00301680">
        <w:rPr>
          <w:rFonts w:ascii="Times New Roman" w:hAnsi="Times New Roman" w:cs="Times New Roman"/>
        </w:rPr>
        <w:t>, от 27.05.2016г.№123</w:t>
      </w:r>
      <w:r w:rsidR="00B64970" w:rsidRPr="00301680">
        <w:rPr>
          <w:rFonts w:ascii="Times New Roman" w:hAnsi="Times New Roman" w:cs="Times New Roman"/>
        </w:rPr>
        <w:t xml:space="preserve">, </w:t>
      </w:r>
      <w:r w:rsidR="00B64970" w:rsidRPr="00301680">
        <w:rPr>
          <w:rFonts w:ascii="Times New Roman" w:hAnsi="Times New Roman" w:cs="Times New Roman"/>
          <w:shd w:val="clear" w:color="auto" w:fill="FFFFFF" w:themeFill="background1"/>
        </w:rPr>
        <w:t>от 29.06.2016г. №137</w:t>
      </w:r>
      <w:r w:rsidR="004C67C3" w:rsidRPr="00301680">
        <w:rPr>
          <w:rFonts w:ascii="Times New Roman" w:hAnsi="Times New Roman" w:cs="Times New Roman"/>
        </w:rPr>
        <w:t xml:space="preserve">, </w:t>
      </w:r>
      <w:r w:rsidR="004C67C3" w:rsidRPr="00301680">
        <w:rPr>
          <w:rFonts w:ascii="Times New Roman" w:hAnsi="Times New Roman" w:cs="Times New Roman"/>
          <w:shd w:val="clear" w:color="auto" w:fill="FFFFFF" w:themeFill="background1"/>
        </w:rPr>
        <w:t xml:space="preserve">от </w:t>
      </w:r>
      <w:r w:rsidR="004C67C3" w:rsidRPr="00301680">
        <w:rPr>
          <w:rFonts w:ascii="Times New Roman" w:hAnsi="Times New Roman" w:cs="Times New Roman"/>
        </w:rPr>
        <w:t>03.10.2016г. №225</w:t>
      </w:r>
      <w:r w:rsidR="00D17B72" w:rsidRPr="00301680">
        <w:rPr>
          <w:rFonts w:ascii="Times New Roman" w:hAnsi="Times New Roman" w:cs="Times New Roman"/>
        </w:rPr>
        <w:t>, от 25.11.2016г. №278</w:t>
      </w:r>
      <w:r w:rsidR="000F48B1" w:rsidRPr="00301680">
        <w:rPr>
          <w:rFonts w:ascii="Times New Roman" w:hAnsi="Times New Roman" w:cs="Times New Roman"/>
        </w:rPr>
        <w:t>, от  17.02.2017 г. № 50</w:t>
      </w:r>
      <w:r w:rsidR="006320F5" w:rsidRPr="00301680">
        <w:rPr>
          <w:rFonts w:ascii="Times New Roman" w:hAnsi="Times New Roman" w:cs="Times New Roman"/>
        </w:rPr>
        <w:t>, от  24.03.2017 г. № 9</w:t>
      </w:r>
      <w:r w:rsidR="00432F3F" w:rsidRPr="00301680">
        <w:rPr>
          <w:rFonts w:ascii="Times New Roman" w:hAnsi="Times New Roman" w:cs="Times New Roman"/>
        </w:rPr>
        <w:t>3</w:t>
      </w:r>
      <w:r w:rsidR="00395327" w:rsidRPr="00301680">
        <w:rPr>
          <w:rFonts w:ascii="Times New Roman" w:hAnsi="Times New Roman" w:cs="Times New Roman"/>
        </w:rPr>
        <w:t>, от 24.05.2017 г. № 176</w:t>
      </w:r>
      <w:r w:rsidR="008A1F38" w:rsidRPr="00301680">
        <w:rPr>
          <w:rFonts w:ascii="Times New Roman" w:hAnsi="Times New Roman" w:cs="Times New Roman"/>
        </w:rPr>
        <w:t>, от 05.09.2017 г. № 268</w:t>
      </w:r>
      <w:r w:rsidR="00A33B17" w:rsidRPr="00301680">
        <w:rPr>
          <w:rFonts w:ascii="Times New Roman" w:hAnsi="Times New Roman" w:cs="Times New Roman"/>
        </w:rPr>
        <w:t>, от 26.09.2017 г. № 301</w:t>
      </w:r>
      <w:r w:rsidR="00547348" w:rsidRPr="00301680">
        <w:rPr>
          <w:rFonts w:ascii="Times New Roman" w:hAnsi="Times New Roman" w:cs="Times New Roman"/>
        </w:rPr>
        <w:t xml:space="preserve">, от 26.10.2017 г. № </w:t>
      </w:r>
      <w:r w:rsidR="00D3443E" w:rsidRPr="00301680">
        <w:rPr>
          <w:rFonts w:ascii="Times New Roman" w:hAnsi="Times New Roman" w:cs="Times New Roman"/>
        </w:rPr>
        <w:t>349</w:t>
      </w:r>
      <w:r w:rsidR="007E7EBB" w:rsidRPr="00301680">
        <w:rPr>
          <w:rFonts w:ascii="Times New Roman" w:hAnsi="Times New Roman" w:cs="Times New Roman"/>
        </w:rPr>
        <w:t>, от 05.12.2017 г. № 398</w:t>
      </w:r>
      <w:r w:rsidR="00F22525" w:rsidRPr="00301680">
        <w:rPr>
          <w:rFonts w:ascii="Times New Roman" w:hAnsi="Times New Roman" w:cs="Times New Roman"/>
        </w:rPr>
        <w:t>, от 21.12.2017 г. № 412</w:t>
      </w:r>
      <w:r w:rsidR="00131226" w:rsidRPr="00301680">
        <w:rPr>
          <w:rFonts w:ascii="Times New Roman" w:hAnsi="Times New Roman" w:cs="Times New Roman"/>
        </w:rPr>
        <w:t>, от  01.02.2018 № 43</w:t>
      </w:r>
      <w:r w:rsidR="00EE08B1" w:rsidRPr="00301680">
        <w:rPr>
          <w:rFonts w:ascii="Times New Roman" w:hAnsi="Times New Roman" w:cs="Times New Roman"/>
        </w:rPr>
        <w:t>, 28.02.2018 № 7</w:t>
      </w:r>
      <w:r w:rsidR="00861A65" w:rsidRPr="00301680">
        <w:rPr>
          <w:rFonts w:ascii="Times New Roman" w:hAnsi="Times New Roman" w:cs="Times New Roman"/>
        </w:rPr>
        <w:t>6</w:t>
      </w:r>
      <w:r w:rsidR="00AA468A" w:rsidRPr="00301680">
        <w:rPr>
          <w:rFonts w:ascii="Times New Roman" w:hAnsi="Times New Roman" w:cs="Times New Roman"/>
        </w:rPr>
        <w:t xml:space="preserve">, </w:t>
      </w:r>
      <w:r w:rsidR="00F41EF9" w:rsidRPr="00301680">
        <w:rPr>
          <w:rFonts w:ascii="Times New Roman" w:hAnsi="Times New Roman" w:cs="Times New Roman"/>
        </w:rPr>
        <w:t>от  29.03.2018 № 121</w:t>
      </w:r>
      <w:r w:rsidR="00CC05BC" w:rsidRPr="00301680">
        <w:rPr>
          <w:rFonts w:ascii="Times New Roman" w:hAnsi="Times New Roman" w:cs="Times New Roman"/>
        </w:rPr>
        <w:t>, от  25.04.2018 № 154</w:t>
      </w:r>
      <w:r w:rsidR="00296BD3" w:rsidRPr="00301680">
        <w:rPr>
          <w:rFonts w:ascii="Times New Roman" w:hAnsi="Times New Roman" w:cs="Times New Roman"/>
        </w:rPr>
        <w:t>, от  23.05.2018 № 196</w:t>
      </w:r>
      <w:r w:rsidR="00293E53" w:rsidRPr="00301680">
        <w:rPr>
          <w:rFonts w:ascii="Times New Roman" w:hAnsi="Times New Roman" w:cs="Times New Roman"/>
        </w:rPr>
        <w:t>, от  19.06.2018 № 240</w:t>
      </w:r>
      <w:r w:rsidR="00C345F7" w:rsidRPr="00301680">
        <w:rPr>
          <w:rFonts w:ascii="Times New Roman" w:hAnsi="Times New Roman" w:cs="Times New Roman"/>
        </w:rPr>
        <w:t>, от  12.09.2018 № 336</w:t>
      </w:r>
      <w:r w:rsidR="00166C7D" w:rsidRPr="00301680">
        <w:rPr>
          <w:rFonts w:ascii="Times New Roman" w:hAnsi="Times New Roman" w:cs="Times New Roman"/>
        </w:rPr>
        <w:t>, 17.10.2018 № 386</w:t>
      </w:r>
      <w:r w:rsidR="004D62C0" w:rsidRPr="00301680">
        <w:rPr>
          <w:rFonts w:ascii="Times New Roman" w:hAnsi="Times New Roman" w:cs="Times New Roman"/>
        </w:rPr>
        <w:t>, от  12.11.2018 № 420</w:t>
      </w:r>
      <w:r w:rsidR="00D35F5F" w:rsidRPr="00301680">
        <w:rPr>
          <w:rFonts w:ascii="Times New Roman" w:hAnsi="Times New Roman" w:cs="Times New Roman"/>
        </w:rPr>
        <w:t>, от  29.12.2018 № 498</w:t>
      </w:r>
      <w:r w:rsidR="00A351F2" w:rsidRPr="00301680">
        <w:rPr>
          <w:rFonts w:ascii="Times New Roman" w:hAnsi="Times New Roman" w:cs="Times New Roman"/>
        </w:rPr>
        <w:t>, от  25.01.2019 № 89</w:t>
      </w:r>
      <w:r w:rsidR="00B65BDF" w:rsidRPr="00301680">
        <w:rPr>
          <w:rFonts w:ascii="Times New Roman" w:hAnsi="Times New Roman" w:cs="Times New Roman"/>
        </w:rPr>
        <w:t>, от  21.02.2019 № 113</w:t>
      </w:r>
      <w:r w:rsidR="00F203BF" w:rsidRPr="00301680">
        <w:rPr>
          <w:rFonts w:ascii="Times New Roman" w:hAnsi="Times New Roman" w:cs="Times New Roman"/>
        </w:rPr>
        <w:t>, от  27.03.2019 № 158</w:t>
      </w:r>
      <w:r w:rsidR="00E01005" w:rsidRPr="00301680">
        <w:rPr>
          <w:rFonts w:ascii="Times New Roman" w:hAnsi="Times New Roman" w:cs="Times New Roman"/>
        </w:rPr>
        <w:t>, от  18.04.2019 № 196</w:t>
      </w:r>
      <w:r w:rsidR="005E027C" w:rsidRPr="00301680">
        <w:rPr>
          <w:rFonts w:ascii="Times New Roman" w:hAnsi="Times New Roman" w:cs="Times New Roman"/>
        </w:rPr>
        <w:t>, от  23.05.2019 № 220</w:t>
      </w:r>
      <w:r w:rsidR="008B6D63" w:rsidRPr="00301680">
        <w:rPr>
          <w:rFonts w:ascii="Times New Roman" w:hAnsi="Times New Roman" w:cs="Times New Roman"/>
        </w:rPr>
        <w:t>, от  26.06.2019 № 250</w:t>
      </w:r>
      <w:r w:rsidR="00DE5B18" w:rsidRPr="00301680">
        <w:rPr>
          <w:rFonts w:ascii="Times New Roman" w:hAnsi="Times New Roman" w:cs="Times New Roman"/>
        </w:rPr>
        <w:t>, от  29.08.2019 № 331</w:t>
      </w:r>
      <w:r w:rsidR="00DA61A1" w:rsidRPr="00301680">
        <w:rPr>
          <w:rFonts w:ascii="Times New Roman" w:hAnsi="Times New Roman" w:cs="Times New Roman"/>
        </w:rPr>
        <w:t>, от  19.09.2019 № 362</w:t>
      </w:r>
      <w:r w:rsidR="004F6830" w:rsidRPr="00301680">
        <w:rPr>
          <w:rFonts w:ascii="Times New Roman" w:hAnsi="Times New Roman" w:cs="Times New Roman"/>
        </w:rPr>
        <w:t xml:space="preserve">, </w:t>
      </w:r>
      <w:r w:rsidR="004F6830" w:rsidRPr="00301680">
        <w:rPr>
          <w:rFonts w:ascii="Times New Roman" w:hAnsi="Times New Roman" w:cs="Times New Roman"/>
          <w:sz w:val="28"/>
          <w:szCs w:val="28"/>
        </w:rPr>
        <w:t xml:space="preserve">от  </w:t>
      </w:r>
      <w:r w:rsidR="004F6830" w:rsidRPr="00301680">
        <w:rPr>
          <w:rFonts w:ascii="Times New Roman" w:hAnsi="Times New Roman" w:cs="Times New Roman"/>
        </w:rPr>
        <w:t xml:space="preserve">23.10.2019 № </w:t>
      </w:r>
      <w:r w:rsidR="00150835" w:rsidRPr="00301680">
        <w:rPr>
          <w:rFonts w:ascii="Times New Roman" w:hAnsi="Times New Roman" w:cs="Times New Roman"/>
        </w:rPr>
        <w:t>405</w:t>
      </w:r>
      <w:r w:rsidR="007647AE" w:rsidRPr="00301680">
        <w:rPr>
          <w:rFonts w:ascii="Times New Roman" w:hAnsi="Times New Roman" w:cs="Times New Roman"/>
        </w:rPr>
        <w:t>, от  27.11.2019 № 457</w:t>
      </w:r>
      <w:r w:rsidR="009A55CC" w:rsidRPr="00301680">
        <w:rPr>
          <w:rFonts w:ascii="Times New Roman" w:hAnsi="Times New Roman" w:cs="Times New Roman"/>
        </w:rPr>
        <w:t>, от  31.12.2019 №</w:t>
      </w:r>
      <w:r w:rsidR="00173FB2" w:rsidRPr="00301680">
        <w:rPr>
          <w:rFonts w:ascii="Times New Roman" w:hAnsi="Times New Roman" w:cs="Times New Roman"/>
        </w:rPr>
        <w:t>497</w:t>
      </w:r>
      <w:r w:rsidR="00481963" w:rsidRPr="00301680">
        <w:rPr>
          <w:rFonts w:ascii="Times New Roman" w:hAnsi="Times New Roman" w:cs="Times New Roman"/>
        </w:rPr>
        <w:t>, от  29.01.2020 №10</w:t>
      </w:r>
      <w:r w:rsidR="003F55A0" w:rsidRPr="00301680">
        <w:rPr>
          <w:rFonts w:ascii="Times New Roman" w:hAnsi="Times New Roman" w:cs="Times New Roman"/>
        </w:rPr>
        <w:t>, от  27.02.2020 №51</w:t>
      </w:r>
      <w:r w:rsidR="00994B2F" w:rsidRPr="00301680">
        <w:rPr>
          <w:rFonts w:ascii="Times New Roman" w:hAnsi="Times New Roman" w:cs="Times New Roman"/>
        </w:rPr>
        <w:t>, от  25.03.2020 №78</w:t>
      </w:r>
      <w:r w:rsidR="00F44D20" w:rsidRPr="00301680">
        <w:rPr>
          <w:rFonts w:ascii="Times New Roman" w:hAnsi="Times New Roman" w:cs="Times New Roman"/>
        </w:rPr>
        <w:t>, от  27.05.2020 №131</w:t>
      </w:r>
      <w:r w:rsidR="008B47C6" w:rsidRPr="00301680">
        <w:rPr>
          <w:rFonts w:ascii="Times New Roman" w:hAnsi="Times New Roman" w:cs="Times New Roman"/>
        </w:rPr>
        <w:t xml:space="preserve">, </w:t>
      </w:r>
      <w:r w:rsidR="00464A9B" w:rsidRPr="00301680">
        <w:rPr>
          <w:rFonts w:ascii="Times New Roman" w:hAnsi="Times New Roman" w:cs="Times New Roman"/>
        </w:rPr>
        <w:t>от  25.06.2020 №166</w:t>
      </w:r>
      <w:r w:rsidR="002F7BDD" w:rsidRPr="00301680">
        <w:rPr>
          <w:rFonts w:ascii="Times New Roman" w:hAnsi="Times New Roman" w:cs="Times New Roman"/>
        </w:rPr>
        <w:t>, от  28.07.2020 №198</w:t>
      </w:r>
      <w:r w:rsidR="002A28E2" w:rsidRPr="00301680">
        <w:rPr>
          <w:rFonts w:ascii="Times New Roman" w:hAnsi="Times New Roman" w:cs="Times New Roman"/>
        </w:rPr>
        <w:t>, от  31.08.2020 №214</w:t>
      </w:r>
      <w:r w:rsidR="00E43003" w:rsidRPr="00301680">
        <w:rPr>
          <w:rFonts w:ascii="Times New Roman" w:hAnsi="Times New Roman" w:cs="Times New Roman"/>
        </w:rPr>
        <w:t>, от  30.09.2020 №263</w:t>
      </w:r>
      <w:r w:rsidR="00D9615F" w:rsidRPr="00301680">
        <w:rPr>
          <w:rFonts w:ascii="Times New Roman" w:hAnsi="Times New Roman" w:cs="Times New Roman"/>
        </w:rPr>
        <w:t>, от  22.10.2020 №277</w:t>
      </w:r>
      <w:r w:rsidR="006D5FA0" w:rsidRPr="00301680">
        <w:rPr>
          <w:rFonts w:ascii="Times New Roman" w:hAnsi="Times New Roman" w:cs="Times New Roman"/>
        </w:rPr>
        <w:t>, от 26.11.2020 №311</w:t>
      </w:r>
      <w:r w:rsidR="00874477" w:rsidRPr="00301680">
        <w:rPr>
          <w:rFonts w:ascii="Times New Roman" w:hAnsi="Times New Roman" w:cs="Times New Roman"/>
        </w:rPr>
        <w:t>, от  24.12.2020 №337</w:t>
      </w:r>
      <w:r w:rsidR="009479E9" w:rsidRPr="00301680">
        <w:rPr>
          <w:rFonts w:ascii="Times New Roman" w:hAnsi="Times New Roman" w:cs="Times New Roman"/>
        </w:rPr>
        <w:t>, от  20.01.2021 №8</w:t>
      </w:r>
      <w:r w:rsidR="004D2062" w:rsidRPr="00301680">
        <w:rPr>
          <w:rFonts w:ascii="Times New Roman" w:hAnsi="Times New Roman" w:cs="Times New Roman"/>
        </w:rPr>
        <w:t>, от  20.02.2021 №44</w:t>
      </w:r>
      <w:r w:rsidR="00ED13C5" w:rsidRPr="00301680">
        <w:rPr>
          <w:rFonts w:ascii="Times New Roman" w:hAnsi="Times New Roman" w:cs="Times New Roman"/>
        </w:rPr>
        <w:t>, от  24.03.2021 №85</w:t>
      </w:r>
      <w:r w:rsidR="004950F2" w:rsidRPr="00301680">
        <w:rPr>
          <w:rFonts w:ascii="Times New Roman" w:hAnsi="Times New Roman" w:cs="Times New Roman"/>
        </w:rPr>
        <w:t>, от  27.04.2021 №135</w:t>
      </w:r>
      <w:r w:rsidR="008F08E2" w:rsidRPr="00301680">
        <w:rPr>
          <w:rFonts w:ascii="Times New Roman" w:hAnsi="Times New Roman" w:cs="Times New Roman"/>
        </w:rPr>
        <w:t>, от 14.05.2021 №148</w:t>
      </w:r>
      <w:r w:rsidR="002D3D52" w:rsidRPr="00301680">
        <w:rPr>
          <w:rFonts w:ascii="Times New Roman" w:hAnsi="Times New Roman" w:cs="Times New Roman"/>
        </w:rPr>
        <w:t>, от 02.06.2021 №180</w:t>
      </w:r>
      <w:r w:rsidR="00445E8C" w:rsidRPr="00301680">
        <w:rPr>
          <w:rFonts w:ascii="Times New Roman" w:hAnsi="Times New Roman" w:cs="Times New Roman"/>
        </w:rPr>
        <w:t>, от 22.06.2021 №210</w:t>
      </w:r>
      <w:r w:rsidR="006D0183" w:rsidRPr="00301680">
        <w:rPr>
          <w:rFonts w:ascii="Times New Roman" w:hAnsi="Times New Roman" w:cs="Times New Roman"/>
        </w:rPr>
        <w:t>, от 30.06.2021 №218</w:t>
      </w:r>
      <w:r w:rsidR="002B1552" w:rsidRPr="00301680">
        <w:rPr>
          <w:rFonts w:ascii="Times New Roman" w:hAnsi="Times New Roman" w:cs="Times New Roman"/>
        </w:rPr>
        <w:t>, от 04.08.2021 №247</w:t>
      </w:r>
      <w:r w:rsidR="006B7709" w:rsidRPr="00301680">
        <w:rPr>
          <w:rFonts w:ascii="Times New Roman" w:hAnsi="Times New Roman" w:cs="Times New Roman"/>
        </w:rPr>
        <w:t>, от  31.08.2021 №261</w:t>
      </w:r>
      <w:r w:rsidR="00C74575" w:rsidRPr="00301680">
        <w:rPr>
          <w:rFonts w:ascii="Times New Roman" w:hAnsi="Times New Roman" w:cs="Times New Roman"/>
        </w:rPr>
        <w:t>, от  28.09.2021 №291</w:t>
      </w:r>
      <w:r w:rsidR="00F971F6" w:rsidRPr="00301680">
        <w:rPr>
          <w:rFonts w:ascii="Times New Roman" w:hAnsi="Times New Roman" w:cs="Times New Roman"/>
        </w:rPr>
        <w:t>, от 28.10.2021 №318</w:t>
      </w:r>
      <w:r w:rsidR="00AE2293" w:rsidRPr="00301680">
        <w:rPr>
          <w:rFonts w:ascii="Times New Roman" w:hAnsi="Times New Roman" w:cs="Times New Roman"/>
        </w:rPr>
        <w:t>, от 30.11.2021 №355</w:t>
      </w:r>
      <w:r w:rsidR="000460DA" w:rsidRPr="00301680">
        <w:rPr>
          <w:rFonts w:ascii="Times New Roman" w:hAnsi="Times New Roman" w:cs="Times New Roman"/>
        </w:rPr>
        <w:t>, от 24.12.2021 №374</w:t>
      </w:r>
      <w:r w:rsidR="00C14D14" w:rsidRPr="00301680">
        <w:rPr>
          <w:rFonts w:ascii="Times New Roman" w:hAnsi="Times New Roman" w:cs="Times New Roman"/>
        </w:rPr>
        <w:t>, от 30.12.2021 №383</w:t>
      </w:r>
      <w:r w:rsidR="00E744B8" w:rsidRPr="00301680">
        <w:rPr>
          <w:rFonts w:ascii="Times New Roman" w:hAnsi="Times New Roman" w:cs="Times New Roman"/>
        </w:rPr>
        <w:t>, от 28.01.2022 №30а</w:t>
      </w:r>
      <w:r w:rsidR="002A3837" w:rsidRPr="00301680">
        <w:rPr>
          <w:rFonts w:ascii="Times New Roman" w:hAnsi="Times New Roman" w:cs="Times New Roman"/>
        </w:rPr>
        <w:t>, от 25.02.2022 №71а</w:t>
      </w:r>
      <w:r w:rsidR="004F4117" w:rsidRPr="00301680">
        <w:rPr>
          <w:rFonts w:ascii="Times New Roman" w:hAnsi="Times New Roman" w:cs="Times New Roman"/>
        </w:rPr>
        <w:t>, от 23.03.2022 №97</w:t>
      </w:r>
      <w:r w:rsidR="005329B8" w:rsidRPr="00301680">
        <w:rPr>
          <w:rFonts w:ascii="Times New Roman" w:hAnsi="Times New Roman" w:cs="Times New Roman"/>
        </w:rPr>
        <w:t>, от 12.04.2022 №135</w:t>
      </w:r>
      <w:r w:rsidR="005344B4" w:rsidRPr="00301680">
        <w:rPr>
          <w:rFonts w:ascii="Times New Roman" w:hAnsi="Times New Roman" w:cs="Times New Roman"/>
        </w:rPr>
        <w:t>, от 18.05.2022 № 184</w:t>
      </w:r>
      <w:r w:rsidR="00460A11" w:rsidRPr="00301680">
        <w:rPr>
          <w:rFonts w:ascii="Times New Roman" w:hAnsi="Times New Roman" w:cs="Times New Roman"/>
        </w:rPr>
        <w:t>, от 03.06.2022 №210а</w:t>
      </w:r>
      <w:r w:rsidR="003417F6" w:rsidRPr="00301680">
        <w:rPr>
          <w:rFonts w:ascii="Times New Roman" w:hAnsi="Times New Roman" w:cs="Times New Roman"/>
        </w:rPr>
        <w:t>, от 27.06.2022 №230</w:t>
      </w:r>
      <w:r w:rsidR="00020A2F" w:rsidRPr="00301680">
        <w:rPr>
          <w:rFonts w:ascii="Times New Roman" w:hAnsi="Times New Roman" w:cs="Times New Roman"/>
        </w:rPr>
        <w:t>, от 28.07.2022 №293</w:t>
      </w:r>
      <w:r w:rsidR="00F1471A" w:rsidRPr="00301680">
        <w:rPr>
          <w:rFonts w:ascii="Times New Roman" w:hAnsi="Times New Roman" w:cs="Times New Roman"/>
        </w:rPr>
        <w:t>, от 26.08.2022 №356</w:t>
      </w:r>
      <w:r w:rsidR="00F827D7" w:rsidRPr="00301680">
        <w:rPr>
          <w:rFonts w:ascii="Times New Roman" w:hAnsi="Times New Roman" w:cs="Times New Roman"/>
        </w:rPr>
        <w:t>, от 19.09.2022 №395</w:t>
      </w:r>
      <w:r w:rsidR="00025944" w:rsidRPr="00301680">
        <w:rPr>
          <w:rFonts w:ascii="Times New Roman" w:hAnsi="Times New Roman" w:cs="Times New Roman"/>
        </w:rPr>
        <w:t>, от 06.10.2022 №415</w:t>
      </w:r>
      <w:r w:rsidR="001561CE" w:rsidRPr="00301680">
        <w:rPr>
          <w:rFonts w:ascii="Times New Roman" w:hAnsi="Times New Roman" w:cs="Times New Roman"/>
        </w:rPr>
        <w:t>, от 27.10.2022 №433</w:t>
      </w:r>
      <w:r w:rsidR="00FF5AAE" w:rsidRPr="00301680">
        <w:rPr>
          <w:rFonts w:ascii="Times New Roman" w:hAnsi="Times New Roman" w:cs="Times New Roman"/>
        </w:rPr>
        <w:t>, от 28.11.2022 №499</w:t>
      </w:r>
      <w:r w:rsidR="00534EAE" w:rsidRPr="00301680">
        <w:rPr>
          <w:rFonts w:ascii="Times New Roman" w:hAnsi="Times New Roman" w:cs="Times New Roman"/>
        </w:rPr>
        <w:t>, от 27.12.2022 от 549</w:t>
      </w:r>
      <w:r w:rsidR="00FD54B8" w:rsidRPr="00301680">
        <w:rPr>
          <w:rFonts w:ascii="Times New Roman" w:hAnsi="Times New Roman" w:cs="Times New Roman"/>
        </w:rPr>
        <w:t>, от 30.12.2022 №564</w:t>
      </w:r>
      <w:r w:rsidR="00FC1560" w:rsidRPr="00301680">
        <w:rPr>
          <w:rFonts w:ascii="Times New Roman" w:hAnsi="Times New Roman" w:cs="Times New Roman"/>
        </w:rPr>
        <w:t>, от 31.01.2023 №37</w:t>
      </w:r>
      <w:r w:rsidR="00AD5B1D" w:rsidRPr="00301680">
        <w:rPr>
          <w:rFonts w:ascii="Times New Roman" w:hAnsi="Times New Roman" w:cs="Times New Roman"/>
        </w:rPr>
        <w:t>, от 28.02.2023 №120</w:t>
      </w:r>
      <w:r w:rsidR="00502F78" w:rsidRPr="00301680">
        <w:rPr>
          <w:rFonts w:ascii="Times New Roman" w:hAnsi="Times New Roman" w:cs="Times New Roman"/>
        </w:rPr>
        <w:t>, от 3</w:t>
      </w:r>
      <w:r w:rsidR="00D32D20" w:rsidRPr="00301680">
        <w:rPr>
          <w:rFonts w:ascii="Times New Roman" w:hAnsi="Times New Roman" w:cs="Times New Roman"/>
        </w:rPr>
        <w:t>1</w:t>
      </w:r>
      <w:r w:rsidR="00502F78" w:rsidRPr="00301680">
        <w:rPr>
          <w:rFonts w:ascii="Times New Roman" w:hAnsi="Times New Roman" w:cs="Times New Roman"/>
        </w:rPr>
        <w:t>.03.2023 №157</w:t>
      </w:r>
      <w:r w:rsidR="00FB58DD" w:rsidRPr="00301680">
        <w:rPr>
          <w:rFonts w:ascii="Times New Roman" w:hAnsi="Times New Roman" w:cs="Times New Roman"/>
        </w:rPr>
        <w:t>, от 14.04.2023 №180</w:t>
      </w:r>
      <w:r w:rsidR="00192765" w:rsidRPr="00301680">
        <w:rPr>
          <w:rFonts w:ascii="Times New Roman" w:hAnsi="Times New Roman" w:cs="Times New Roman"/>
        </w:rPr>
        <w:t>, от 25.05.2023 №247</w:t>
      </w:r>
      <w:r w:rsidR="00A226F6" w:rsidRPr="00301680">
        <w:rPr>
          <w:rFonts w:ascii="Times New Roman" w:hAnsi="Times New Roman" w:cs="Times New Roman"/>
        </w:rPr>
        <w:t>, от 30.06.2023 №309</w:t>
      </w:r>
      <w:r w:rsidR="00837C13" w:rsidRPr="00301680">
        <w:rPr>
          <w:rFonts w:ascii="Times New Roman" w:hAnsi="Times New Roman" w:cs="Times New Roman"/>
        </w:rPr>
        <w:t>, от 04.09.2023 №429</w:t>
      </w:r>
      <w:r w:rsidR="00CF7570" w:rsidRPr="00301680">
        <w:rPr>
          <w:rFonts w:ascii="Times New Roman" w:hAnsi="Times New Roman" w:cs="Times New Roman"/>
        </w:rPr>
        <w:t>, от 19.09.2023 №449</w:t>
      </w:r>
      <w:r w:rsidR="00003732" w:rsidRPr="00301680">
        <w:rPr>
          <w:rFonts w:ascii="Times New Roman" w:hAnsi="Times New Roman" w:cs="Times New Roman"/>
        </w:rPr>
        <w:t>, от 25.10.2023 №490</w:t>
      </w:r>
      <w:r w:rsidR="00962436" w:rsidRPr="00301680">
        <w:rPr>
          <w:rFonts w:ascii="Times New Roman" w:hAnsi="Times New Roman" w:cs="Times New Roman"/>
        </w:rPr>
        <w:t>, от 29.11.2023 №584</w:t>
      </w:r>
      <w:r w:rsidR="008B5457" w:rsidRPr="00301680">
        <w:rPr>
          <w:rFonts w:ascii="Times New Roman" w:hAnsi="Times New Roman" w:cs="Times New Roman"/>
        </w:rPr>
        <w:t>, от 12.12.2023 №663а</w:t>
      </w:r>
      <w:r w:rsidR="00FC135C" w:rsidRPr="00301680">
        <w:rPr>
          <w:rFonts w:ascii="Times New Roman" w:hAnsi="Times New Roman" w:cs="Times New Roman"/>
        </w:rPr>
        <w:t>, от 22.12.2023 №681</w:t>
      </w:r>
      <w:r w:rsidR="00E944F8" w:rsidRPr="00301680">
        <w:rPr>
          <w:rFonts w:ascii="Times New Roman" w:hAnsi="Times New Roman" w:cs="Times New Roman"/>
        </w:rPr>
        <w:t>, от 26.12.2023 №696</w:t>
      </w:r>
      <w:r w:rsidR="003040EE" w:rsidRPr="00301680">
        <w:rPr>
          <w:rFonts w:ascii="Times New Roman" w:hAnsi="Times New Roman" w:cs="Times New Roman"/>
        </w:rPr>
        <w:t>, от 29.01.2024 №93</w:t>
      </w:r>
      <w:r w:rsidRPr="00301680">
        <w:rPr>
          <w:rFonts w:ascii="Times New Roman" w:hAnsi="Times New Roman" w:cs="Times New Roman"/>
        </w:rPr>
        <w:t>)</w:t>
      </w:r>
      <w:r w:rsidR="00D17B72" w:rsidRPr="00301680">
        <w:rPr>
          <w:rFonts w:ascii="Times New Roman" w:hAnsi="Times New Roman" w:cs="Times New Roman"/>
        </w:rPr>
        <w:t>.</w:t>
      </w:r>
    </w:p>
    <w:p w14:paraId="5E2ADEA7" w14:textId="77777777" w:rsidR="00E744B8" w:rsidRPr="00301680" w:rsidRDefault="00E744B8" w:rsidP="007C6072">
      <w:pPr>
        <w:widowControl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DAC99B1" w14:textId="77777777" w:rsidR="00FF7EEE" w:rsidRPr="00301680" w:rsidRDefault="00CA7CBC" w:rsidP="007C6072">
      <w:pPr>
        <w:widowControl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1680">
        <w:rPr>
          <w:rFonts w:ascii="Times New Roman" w:hAnsi="Times New Roman" w:cs="Times New Roman"/>
          <w:b/>
        </w:rPr>
        <w:t>П</w:t>
      </w:r>
      <w:r w:rsidR="00FF7EEE" w:rsidRPr="00301680">
        <w:rPr>
          <w:rFonts w:ascii="Times New Roman" w:hAnsi="Times New Roman" w:cs="Times New Roman"/>
          <w:b/>
        </w:rPr>
        <w:t>рограмма</w:t>
      </w:r>
      <w:r w:rsidR="00C71C7F" w:rsidRPr="00301680">
        <w:rPr>
          <w:rFonts w:ascii="Times New Roman" w:hAnsi="Times New Roman" w:cs="Times New Roman"/>
          <w:b/>
        </w:rPr>
        <w:t xml:space="preserve"> «</w:t>
      </w:r>
      <w:r w:rsidR="00570568" w:rsidRPr="00301680">
        <w:rPr>
          <w:rFonts w:ascii="Times New Roman" w:hAnsi="Times New Roman" w:cs="Times New Roman"/>
          <w:b/>
        </w:rPr>
        <w:t>Жилищно-коммунальное хозяйство Наволокского городского поселения</w:t>
      </w:r>
      <w:r w:rsidR="00CB3B54" w:rsidRPr="00301680">
        <w:rPr>
          <w:rFonts w:ascii="Times New Roman" w:hAnsi="Times New Roman" w:cs="Times New Roman"/>
          <w:b/>
        </w:rPr>
        <w:t xml:space="preserve"> </w:t>
      </w:r>
      <w:r w:rsidR="00570568" w:rsidRPr="00301680">
        <w:rPr>
          <w:rFonts w:ascii="Times New Roman" w:hAnsi="Times New Roman" w:cs="Times New Roman"/>
          <w:b/>
        </w:rPr>
        <w:t>Кинешемского муниципального района</w:t>
      </w:r>
      <w:r w:rsidR="008775FA" w:rsidRPr="00301680">
        <w:rPr>
          <w:rFonts w:ascii="Times New Roman" w:hAnsi="Times New Roman" w:cs="Times New Roman"/>
          <w:b/>
        </w:rPr>
        <w:t>»</w:t>
      </w:r>
    </w:p>
    <w:p w14:paraId="5190D9CA" w14:textId="77777777" w:rsidR="00DC5E6D" w:rsidRPr="00301680" w:rsidRDefault="00DC5E6D" w:rsidP="007C6072">
      <w:pPr>
        <w:widowControl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D0006F4" w14:textId="77777777" w:rsidR="00385CEE" w:rsidRPr="00301680" w:rsidRDefault="000D43D0" w:rsidP="007C6072">
      <w:pPr>
        <w:widowControl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1680">
        <w:rPr>
          <w:rFonts w:ascii="Times New Roman" w:hAnsi="Times New Roman" w:cs="Times New Roman"/>
          <w:b/>
        </w:rPr>
        <w:t>1</w:t>
      </w:r>
      <w:r w:rsidR="00385CEE" w:rsidRPr="00301680">
        <w:rPr>
          <w:rFonts w:ascii="Times New Roman" w:hAnsi="Times New Roman" w:cs="Times New Roman"/>
          <w:b/>
        </w:rPr>
        <w:t>. Паспорт программы</w:t>
      </w:r>
    </w:p>
    <w:p w14:paraId="4517A00C" w14:textId="77777777" w:rsidR="00DC5E6D" w:rsidRPr="00301680" w:rsidRDefault="00DC5E6D" w:rsidP="007C6072">
      <w:pPr>
        <w:widowControl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661"/>
        <w:gridCol w:w="6943"/>
      </w:tblGrid>
      <w:tr w:rsidR="00385CEE" w:rsidRPr="00301680" w14:paraId="5D3FF27B" w14:textId="77777777" w:rsidTr="00113D91">
        <w:tc>
          <w:tcPr>
            <w:tcW w:w="2661" w:type="dxa"/>
          </w:tcPr>
          <w:p w14:paraId="3663CB4B" w14:textId="77777777" w:rsidR="00385CEE" w:rsidRPr="00301680" w:rsidRDefault="00385CEE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="00FB5FBF" w:rsidRPr="003016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943" w:type="dxa"/>
          </w:tcPr>
          <w:p w14:paraId="2D7ADB68" w14:textId="77777777" w:rsidR="00385CEE" w:rsidRPr="00301680" w:rsidRDefault="00570568" w:rsidP="00996E1E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Жилищно-коммунальное хозяйство Наволокского городского поселения Кинешемского муниципального района</w:t>
            </w:r>
            <w:r w:rsidR="00FB5FBF" w:rsidRPr="00301680">
              <w:rPr>
                <w:rFonts w:ascii="Times New Roman" w:hAnsi="Times New Roman" w:cs="Times New Roman"/>
              </w:rPr>
              <w:t xml:space="preserve"> (далее – Программа)</w:t>
            </w:r>
          </w:p>
        </w:tc>
      </w:tr>
      <w:tr w:rsidR="00385CEE" w:rsidRPr="00301680" w14:paraId="621BABEE" w14:textId="77777777" w:rsidTr="009A55CC">
        <w:trPr>
          <w:trHeight w:val="557"/>
        </w:trPr>
        <w:tc>
          <w:tcPr>
            <w:tcW w:w="2661" w:type="dxa"/>
          </w:tcPr>
          <w:p w14:paraId="79464062" w14:textId="77777777" w:rsidR="00385CEE" w:rsidRPr="00301680" w:rsidRDefault="00385CEE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 w:rsidR="00FB5FBF" w:rsidRPr="003016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943" w:type="dxa"/>
            <w:shd w:val="clear" w:color="auto" w:fill="auto"/>
          </w:tcPr>
          <w:p w14:paraId="1720D86E" w14:textId="2D247EAE" w:rsidR="00385CEE" w:rsidRPr="00301680" w:rsidRDefault="00A6275F" w:rsidP="00C14D14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F5589" w:rsidRPr="003016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36E6" w:rsidRPr="0030168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978D9" w:rsidRPr="003016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5FBF"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7849C9" w:rsidRPr="00301680" w14:paraId="2E8D00FB" w14:textId="77777777" w:rsidTr="00113D91">
        <w:tc>
          <w:tcPr>
            <w:tcW w:w="2661" w:type="dxa"/>
          </w:tcPr>
          <w:p w14:paraId="5A9FBD99" w14:textId="77777777" w:rsidR="007849C9" w:rsidRPr="00301680" w:rsidRDefault="007849C9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943" w:type="dxa"/>
          </w:tcPr>
          <w:p w14:paraId="3D398540" w14:textId="77777777" w:rsidR="007849C9" w:rsidRPr="00301680" w:rsidRDefault="007849C9" w:rsidP="00996E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1. «Содержание муниципального жилищного фонда Наволокского городского поселения».</w:t>
            </w:r>
          </w:p>
          <w:p w14:paraId="62B9CCF4" w14:textId="77777777" w:rsidR="007849C9" w:rsidRPr="00301680" w:rsidRDefault="007849C9" w:rsidP="00996E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2. «Организация в границах Наволокского городского поселения теплоснабжения, водоснабжения населения и водоотведения».</w:t>
            </w:r>
          </w:p>
          <w:p w14:paraId="0CF88B47" w14:textId="77777777" w:rsidR="007849C9" w:rsidRPr="00301680" w:rsidRDefault="007849C9" w:rsidP="00996E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3. «Благоустройство в границах Наволокского городского поселения».</w:t>
            </w:r>
          </w:p>
          <w:p w14:paraId="3603E614" w14:textId="77777777" w:rsidR="007849C9" w:rsidRPr="00301680" w:rsidRDefault="007849C9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4. «Обеспечение жильем молодых семей, проживающих на территории Наволокского городского поселения».</w:t>
            </w:r>
          </w:p>
          <w:p w14:paraId="4E9E6B73" w14:textId="77777777" w:rsidR="00A16DC4" w:rsidRPr="00301680" w:rsidRDefault="00A16DC4" w:rsidP="00C14D14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5. «</w:t>
            </w:r>
            <w:r w:rsidR="00C14D14" w:rsidRPr="00301680">
              <w:rPr>
                <w:rFonts w:ascii="Times New Roman" w:hAnsi="Times New Roman" w:cs="Times New Roman"/>
              </w:rPr>
              <w:t>Переселение граждан из аварийного жилищного фонда</w:t>
            </w:r>
            <w:r w:rsidR="000040B6" w:rsidRPr="00301680">
              <w:rPr>
                <w:rFonts w:ascii="Times New Roman" w:eastAsiaTheme="minorHAnsi" w:hAnsi="Times New Roman" w:cs="Times New Roman"/>
                <w:lang w:eastAsia="en-US"/>
              </w:rPr>
              <w:t>».</w:t>
            </w:r>
          </w:p>
        </w:tc>
      </w:tr>
      <w:tr w:rsidR="00FB5FBF" w:rsidRPr="00301680" w14:paraId="0473244C" w14:textId="77777777" w:rsidTr="00113D91">
        <w:tc>
          <w:tcPr>
            <w:tcW w:w="2661" w:type="dxa"/>
          </w:tcPr>
          <w:p w14:paraId="726B6DBB" w14:textId="77777777" w:rsidR="00FB5FBF" w:rsidRPr="00301680" w:rsidRDefault="00FB5FBF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943" w:type="dxa"/>
          </w:tcPr>
          <w:p w14:paraId="1E5D82E4" w14:textId="77777777" w:rsidR="00FB5FBF" w:rsidRPr="00301680" w:rsidRDefault="00FB5FBF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Администрация Наволокского городского поселения (далее – Администрация)</w:t>
            </w:r>
          </w:p>
        </w:tc>
      </w:tr>
      <w:tr w:rsidR="00385CEE" w:rsidRPr="00301680" w14:paraId="1765C592" w14:textId="77777777" w:rsidTr="00113D91">
        <w:tc>
          <w:tcPr>
            <w:tcW w:w="2661" w:type="dxa"/>
          </w:tcPr>
          <w:p w14:paraId="50442551" w14:textId="77777777" w:rsidR="00385CEE" w:rsidRPr="00301680" w:rsidRDefault="00113D91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943" w:type="dxa"/>
          </w:tcPr>
          <w:p w14:paraId="6158669F" w14:textId="77777777" w:rsidR="00385CEE" w:rsidRPr="00301680" w:rsidRDefault="00385CEE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113D91" w:rsidRPr="00301680" w14:paraId="544DE093" w14:textId="77777777" w:rsidTr="00113D91">
        <w:tc>
          <w:tcPr>
            <w:tcW w:w="2661" w:type="dxa"/>
          </w:tcPr>
          <w:p w14:paraId="3659236B" w14:textId="77777777" w:rsidR="00113D91" w:rsidRPr="00301680" w:rsidRDefault="00113D91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6943" w:type="dxa"/>
          </w:tcPr>
          <w:p w14:paraId="14B08E40" w14:textId="77777777" w:rsidR="00113D91" w:rsidRPr="00301680" w:rsidRDefault="00113D91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113D91" w:rsidRPr="00301680" w14:paraId="2BD4038A" w14:textId="77777777" w:rsidTr="00113D91">
        <w:tc>
          <w:tcPr>
            <w:tcW w:w="2661" w:type="dxa"/>
          </w:tcPr>
          <w:p w14:paraId="4AAD5180" w14:textId="77777777" w:rsidR="00113D91" w:rsidRPr="00301680" w:rsidRDefault="00113D91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943" w:type="dxa"/>
          </w:tcPr>
          <w:p w14:paraId="761C7D21" w14:textId="77777777" w:rsidR="00F54D52" w:rsidRPr="00301680" w:rsidRDefault="00F54D52" w:rsidP="00996E1E">
            <w:pPr>
              <w:pStyle w:val="Pro-Tab"/>
              <w:widowControl/>
              <w:spacing w:before="0"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1. Повышение комфортности проживания граждан в многоквартирных жилых домах.</w:t>
            </w:r>
          </w:p>
          <w:p w14:paraId="3DF94ED4" w14:textId="77777777" w:rsidR="00113D91" w:rsidRPr="00301680" w:rsidRDefault="00113D91" w:rsidP="00996E1E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44C8B"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безопасных условий и увеличение сроков эксплуатации объектов коммунальной инфраструктуры.</w:t>
            </w:r>
          </w:p>
          <w:p w14:paraId="2051EDF7" w14:textId="77777777" w:rsidR="007C3CEB" w:rsidRPr="00301680" w:rsidRDefault="00113D91" w:rsidP="00996E1E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 xml:space="preserve">3. </w:t>
            </w:r>
            <w:r w:rsidR="007C3CEB" w:rsidRPr="00301680">
              <w:rPr>
                <w:rFonts w:ascii="Times New Roman" w:hAnsi="Times New Roman" w:cs="Times New Roman"/>
              </w:rPr>
              <w:t>Создание на территории Наволокского городского поселения благоприятных условий для жизни и отдыха жителей поселения.</w:t>
            </w:r>
          </w:p>
          <w:p w14:paraId="0222D322" w14:textId="77777777" w:rsidR="00113D91" w:rsidRPr="00301680" w:rsidRDefault="00646D5D" w:rsidP="00996E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3D91"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16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оддержка в решении жилищной проблемы молодых семей, признанных в установленном </w:t>
            </w:r>
            <w:r w:rsidR="00CB3B54" w:rsidRPr="003016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порядке,</w:t>
            </w:r>
            <w:r w:rsidRPr="003016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нуждающимися в улучшении жилищных условий</w:t>
            </w:r>
            <w:r w:rsidR="00113D91" w:rsidRPr="00301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0A6DE3" w14:textId="77777777" w:rsidR="004D7CE9" w:rsidRPr="00301680" w:rsidRDefault="004D7CE9" w:rsidP="002C7F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2C7F28" w:rsidRPr="003016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7F28" w:rsidRPr="00301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оздания условий для устойчивого развития территорий, обеспе</w:t>
            </w:r>
            <w:r w:rsidR="002C7F28" w:rsidRPr="00301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чения прав и законных интересов физических и юридических лиц</w:t>
            </w:r>
            <w:r w:rsidR="009C0361" w:rsidRPr="00301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64264939" w14:textId="77777777" w:rsidR="00E82E39" w:rsidRPr="00301680" w:rsidRDefault="00E82E39" w:rsidP="002C7F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6. </w:t>
            </w:r>
            <w:r w:rsidRPr="0030168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 путем расселения многоквартирных домов, признанных до 01.01.2017 в установленном порядке аварийными и подлежащими сносу или реконструкции в связи с физическим износом в процессе их эксплуатации.</w:t>
            </w:r>
          </w:p>
        </w:tc>
      </w:tr>
      <w:tr w:rsidR="00E707E5" w:rsidRPr="00301680" w14:paraId="05E2A77A" w14:textId="77777777" w:rsidTr="00113D91">
        <w:tc>
          <w:tcPr>
            <w:tcW w:w="2661" w:type="dxa"/>
          </w:tcPr>
          <w:p w14:paraId="7F9888A4" w14:textId="77777777" w:rsidR="00E707E5" w:rsidRPr="00301680" w:rsidRDefault="00E707E5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6943" w:type="dxa"/>
          </w:tcPr>
          <w:p w14:paraId="19BEEEAC" w14:textId="77777777" w:rsidR="00E707E5" w:rsidRPr="00301680" w:rsidRDefault="00B7233B" w:rsidP="00E24450">
            <w:pPr>
              <w:pStyle w:val="Pro-Tab"/>
              <w:widowControl/>
              <w:numPr>
                <w:ilvl w:val="0"/>
                <w:numId w:val="5"/>
              </w:numPr>
              <w:spacing w:before="0"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Количество жилых помещений, находящихся в собственности поселения.</w:t>
            </w:r>
          </w:p>
          <w:p w14:paraId="4CD6EFF6" w14:textId="77777777" w:rsidR="00B7233B" w:rsidRPr="00301680" w:rsidRDefault="00FD4749" w:rsidP="00E24450">
            <w:pPr>
              <w:pStyle w:val="Pro-Tab"/>
              <w:widowControl/>
              <w:numPr>
                <w:ilvl w:val="0"/>
                <w:numId w:val="5"/>
              </w:numPr>
              <w:spacing w:before="0"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Возникновение аварийных ситуаций на 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сетях газоснабжения, теплоснабжения и водоснабжения, находящихся в собственности Наволокского городского поселения.</w:t>
            </w:r>
          </w:p>
          <w:p w14:paraId="6CC08209" w14:textId="77777777" w:rsidR="00FD4749" w:rsidRPr="00301680" w:rsidRDefault="001203A8" w:rsidP="00E24450">
            <w:pPr>
              <w:pStyle w:val="Pro-Tab"/>
              <w:widowControl/>
              <w:numPr>
                <w:ilvl w:val="0"/>
                <w:numId w:val="5"/>
              </w:numPr>
              <w:spacing w:before="0"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Общая площадь территорий общего пользования.</w:t>
            </w:r>
          </w:p>
          <w:p w14:paraId="30499306" w14:textId="77777777" w:rsidR="006A22B9" w:rsidRPr="00301680" w:rsidRDefault="006A22B9" w:rsidP="00E24450">
            <w:pPr>
              <w:pStyle w:val="Pro-Tab"/>
              <w:widowControl/>
              <w:numPr>
                <w:ilvl w:val="0"/>
                <w:numId w:val="5"/>
              </w:numPr>
              <w:spacing w:before="0"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молодых семей, улучшивших жилищные условия при оказании</w:t>
            </w:r>
            <w:r w:rsidRPr="0030168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поддержки за счет средств бюджета.</w:t>
            </w:r>
          </w:p>
          <w:p w14:paraId="119A1B7C" w14:textId="77777777" w:rsidR="002C7F28" w:rsidRPr="00301680" w:rsidRDefault="00B602B5" w:rsidP="00E24450">
            <w:pPr>
              <w:pStyle w:val="Pro-Tab"/>
              <w:widowControl/>
              <w:numPr>
                <w:ilvl w:val="0"/>
                <w:numId w:val="5"/>
              </w:numPr>
              <w:spacing w:before="0"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Наличие в правилах землепользования и застройки сведений о территориальных зонах</w:t>
            </w:r>
            <w:r w:rsidR="009C0361" w:rsidRPr="00301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1D1067" w14:textId="77777777" w:rsidR="003254A0" w:rsidRPr="00301680" w:rsidRDefault="003254A0" w:rsidP="00E24450">
            <w:pPr>
              <w:pStyle w:val="Pro-Tab"/>
              <w:widowControl/>
              <w:numPr>
                <w:ilvl w:val="0"/>
                <w:numId w:val="5"/>
              </w:numPr>
              <w:spacing w:before="0"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проектов планировки территорий.</w:t>
            </w:r>
          </w:p>
          <w:p w14:paraId="560B2DA3" w14:textId="77777777" w:rsidR="00E82E39" w:rsidRPr="00301680" w:rsidRDefault="00E82E39" w:rsidP="00E24450">
            <w:pPr>
              <w:pStyle w:val="Pro-Tab"/>
              <w:widowControl/>
              <w:numPr>
                <w:ilvl w:val="0"/>
                <w:numId w:val="5"/>
              </w:numPr>
              <w:spacing w:before="0"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расселяемых жилых помещений.</w:t>
            </w:r>
          </w:p>
        </w:tc>
      </w:tr>
      <w:tr w:rsidR="00113D91" w:rsidRPr="00301680" w14:paraId="1A05B8A4" w14:textId="77777777" w:rsidTr="00113D91">
        <w:tc>
          <w:tcPr>
            <w:tcW w:w="2661" w:type="dxa"/>
          </w:tcPr>
          <w:p w14:paraId="633F9DF4" w14:textId="77777777" w:rsidR="00113D91" w:rsidRPr="00301680" w:rsidRDefault="00113D91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943" w:type="dxa"/>
          </w:tcPr>
          <w:p w14:paraId="1A9B810B" w14:textId="77777777" w:rsidR="008010AC" w:rsidRPr="00301680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14:paraId="5AB24FF2" w14:textId="77777777" w:rsidR="008010AC" w:rsidRPr="00301680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2014 год – 26251000,00 руб.;</w:t>
            </w:r>
          </w:p>
          <w:p w14:paraId="05B1E5A9" w14:textId="77777777" w:rsidR="008010AC" w:rsidRPr="00301680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2015 год – 27826711,20 руб.;</w:t>
            </w:r>
          </w:p>
          <w:p w14:paraId="14C449B5" w14:textId="77777777" w:rsidR="008010AC" w:rsidRPr="00301680" w:rsidRDefault="008010AC" w:rsidP="008010AC">
            <w:pPr>
              <w:pStyle w:val="Pro-Tab"/>
              <w:widowControl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2016 год – 19530505,00 руб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494C58E7" w14:textId="77777777" w:rsidR="008010AC" w:rsidRPr="00301680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 – 21433014,00 руб.;</w:t>
            </w:r>
          </w:p>
          <w:p w14:paraId="10FB7FF2" w14:textId="77777777" w:rsidR="008010AC" w:rsidRPr="00301680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2018 год – 21533183,00 руб.;</w:t>
            </w:r>
          </w:p>
          <w:p w14:paraId="1B681B37" w14:textId="77777777" w:rsidR="008010AC" w:rsidRPr="00301680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2019 год – 26852421,05 руб.;</w:t>
            </w:r>
          </w:p>
          <w:p w14:paraId="03E8DE95" w14:textId="77777777" w:rsidR="008010AC" w:rsidRPr="00301680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0A59C2" w:rsidRPr="00301680">
              <w:rPr>
                <w:rFonts w:ascii="Times New Roman" w:hAnsi="Times New Roman" w:cs="Times New Roman"/>
                <w:sz w:val="24"/>
                <w:szCs w:val="24"/>
              </w:rPr>
              <w:t>45185047,82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17AFA631" w14:textId="77777777" w:rsidR="008010AC" w:rsidRPr="00301680" w:rsidRDefault="002F7BDD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6D0183" w:rsidRPr="00301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709" w:rsidRPr="003016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60DA" w:rsidRPr="0030168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  <w:r w:rsidR="00AE2293" w:rsidRPr="00301680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  <w:r w:rsidR="00797E22" w:rsidRPr="00301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2293" w:rsidRPr="0030168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8010AC" w:rsidRPr="00301680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14:paraId="488751C9" w14:textId="7ABD309C" w:rsidR="008010AC" w:rsidRPr="00301680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0E70C1" w:rsidRPr="003016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34EAE" w:rsidRPr="00301680">
              <w:rPr>
                <w:rFonts w:ascii="Times New Roman" w:hAnsi="Times New Roman" w:cs="Times New Roman"/>
                <w:sz w:val="24"/>
                <w:szCs w:val="24"/>
              </w:rPr>
              <w:t>2741743</w:t>
            </w:r>
            <w:r w:rsidR="00E91587" w:rsidRPr="00301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4EAE" w:rsidRPr="003016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5AAE" w:rsidRPr="0030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E91587" w:rsidRPr="00301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595767" w14:textId="48D0181B" w:rsidR="00E91587" w:rsidRPr="00301680" w:rsidRDefault="00E91587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3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2023 год – </w:t>
            </w:r>
            <w:r w:rsidR="003108C6" w:rsidRPr="003C323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49243980,34</w:t>
            </w:r>
            <w:r w:rsidRPr="003C323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C14D14" w:rsidRPr="003C32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7AB38E" w14:textId="110DC4BF" w:rsidR="00C14D14" w:rsidRPr="00301680" w:rsidRDefault="00C14D14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6978D9" w:rsidRPr="00301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40EE" w:rsidRPr="00301680">
              <w:rPr>
                <w:rFonts w:ascii="Times New Roman" w:hAnsi="Times New Roman" w:cs="Times New Roman"/>
                <w:sz w:val="24"/>
                <w:szCs w:val="24"/>
              </w:rPr>
              <w:t>4621148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78D9" w:rsidRPr="0030168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FD54B8" w:rsidRPr="00301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364CF8" w14:textId="047DC786" w:rsidR="00FD54B8" w:rsidRPr="00301680" w:rsidRDefault="00FD54B8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2025 год – 2</w:t>
            </w:r>
            <w:r w:rsidR="006978D9" w:rsidRPr="00301680">
              <w:rPr>
                <w:rFonts w:ascii="Times New Roman" w:hAnsi="Times New Roman" w:cs="Times New Roman"/>
                <w:sz w:val="24"/>
                <w:szCs w:val="24"/>
              </w:rPr>
              <w:t>6675375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78D9" w:rsidRPr="003016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6978D9" w:rsidRPr="00301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1B856E" w14:textId="2DBD62C7" w:rsidR="006978D9" w:rsidRPr="00301680" w:rsidRDefault="006978D9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2026 год – 26488333,40 руб.</w:t>
            </w:r>
          </w:p>
          <w:p w14:paraId="1E471DB6" w14:textId="4DE3D3BD" w:rsidR="00610ADE" w:rsidRPr="00301680" w:rsidRDefault="00E43F80" w:rsidP="00610AD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/>
                <w:bCs/>
                <w:sz w:val="24"/>
                <w:szCs w:val="24"/>
              </w:rPr>
              <w:t>Средства Фонда содействия реформированию жилищно-коммунального хозяйства</w:t>
            </w:r>
            <w:r w:rsidR="00610ADE" w:rsidRPr="003016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94BA1C4" w14:textId="77777777" w:rsidR="00610ADE" w:rsidRPr="00301680" w:rsidRDefault="00610ADE" w:rsidP="00610AD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2014 год –0,00 руб.;</w:t>
            </w:r>
          </w:p>
          <w:p w14:paraId="55899D17" w14:textId="77777777" w:rsidR="00610ADE" w:rsidRPr="00301680" w:rsidRDefault="00610ADE" w:rsidP="00610AD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2015 год – 0,00 руб.;</w:t>
            </w:r>
          </w:p>
          <w:p w14:paraId="1B5C60BC" w14:textId="77777777" w:rsidR="00610ADE" w:rsidRPr="00301680" w:rsidRDefault="00610ADE" w:rsidP="00610AD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2016 год – 0,00 руб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41F7DCEC" w14:textId="77777777" w:rsidR="00610ADE" w:rsidRPr="00301680" w:rsidRDefault="00610ADE" w:rsidP="00610AD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2017 год – 0,00 руб.;</w:t>
            </w:r>
          </w:p>
          <w:p w14:paraId="5CE30E4B" w14:textId="77777777" w:rsidR="00610ADE" w:rsidRPr="00301680" w:rsidRDefault="00610ADE" w:rsidP="00610AD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2018 год – 0,00 руб.;</w:t>
            </w:r>
          </w:p>
          <w:p w14:paraId="0DA834CE" w14:textId="77777777" w:rsidR="00610ADE" w:rsidRPr="00301680" w:rsidRDefault="00610ADE" w:rsidP="00610AD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2019 год – 0,00 руб.;</w:t>
            </w:r>
          </w:p>
          <w:p w14:paraId="08FE8959" w14:textId="77777777" w:rsidR="00610ADE" w:rsidRPr="00301680" w:rsidRDefault="00610ADE" w:rsidP="00610AD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2020 год – 0,00 руб.;</w:t>
            </w:r>
          </w:p>
          <w:p w14:paraId="27E7CBE3" w14:textId="77777777" w:rsidR="00610ADE" w:rsidRPr="00301680" w:rsidRDefault="00610ADE" w:rsidP="00610AD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2021 год – 0,00 руб.;</w:t>
            </w:r>
          </w:p>
          <w:p w14:paraId="028591EB" w14:textId="1ADB908B" w:rsidR="00610ADE" w:rsidRPr="00301680" w:rsidRDefault="00610ADE" w:rsidP="00610AD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2022 год – 10</w:t>
            </w:r>
            <w:r w:rsidR="00534EAE" w:rsidRPr="00301680">
              <w:rPr>
                <w:rFonts w:ascii="Times New Roman" w:hAnsi="Times New Roman" w:cs="Times New Roman"/>
                <w:sz w:val="24"/>
                <w:szCs w:val="24"/>
              </w:rPr>
              <w:t>2358429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4EAE" w:rsidRPr="0030168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593B9EAA" w14:textId="1EC28AC9" w:rsidR="00610ADE" w:rsidRPr="00301680" w:rsidRDefault="00610ADE" w:rsidP="00610AD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FB58DD" w:rsidRPr="00301680">
              <w:rPr>
                <w:rFonts w:ascii="Times New Roman" w:hAnsi="Times New Roman" w:cs="Times New Roman"/>
                <w:sz w:val="24"/>
                <w:szCs w:val="24"/>
              </w:rPr>
              <w:t>6092161,55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5F42C5BC" w14:textId="1F0FAE1D" w:rsidR="00610ADE" w:rsidRPr="00301680" w:rsidRDefault="00610ADE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2024 год – 0,00 руб.</w:t>
            </w:r>
            <w:r w:rsidR="00FD54B8" w:rsidRPr="00301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975C76" w14:textId="55833A98" w:rsidR="00FD54B8" w:rsidRPr="00301680" w:rsidRDefault="00FD54B8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2025 год – 0,00 руб.</w:t>
            </w:r>
            <w:r w:rsidR="006978D9" w:rsidRPr="00301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B00469" w14:textId="3A61DC02" w:rsidR="006978D9" w:rsidRPr="00301680" w:rsidRDefault="006978D9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2026 год – 0,00 руб.</w:t>
            </w:r>
          </w:p>
          <w:p w14:paraId="1FA8B64F" w14:textId="77777777" w:rsidR="008010AC" w:rsidRPr="00301680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14:paraId="2666B597" w14:textId="77777777" w:rsidR="008010AC" w:rsidRPr="00301680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2014 год – 7998100,00 руб.;</w:t>
            </w:r>
          </w:p>
          <w:p w14:paraId="4D5120DF" w14:textId="77777777" w:rsidR="008010AC" w:rsidRPr="00301680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2015 год – 9232089,00 руб.;</w:t>
            </w:r>
          </w:p>
          <w:p w14:paraId="3C66DBA3" w14:textId="77777777" w:rsidR="008010AC" w:rsidRPr="00301680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2016 год – 2705000,00 руб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5104C0C6" w14:textId="77777777" w:rsidR="008010AC" w:rsidRPr="00301680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2017 год – 3309243,00 руб.;</w:t>
            </w:r>
          </w:p>
          <w:p w14:paraId="3E644D7D" w14:textId="77777777" w:rsidR="008010AC" w:rsidRPr="00301680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2018 год – 2835460,00 руб.;</w:t>
            </w:r>
          </w:p>
          <w:p w14:paraId="28FD7AEB" w14:textId="77777777" w:rsidR="008010AC" w:rsidRPr="00301680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2019 год – 4508121,40 руб.;</w:t>
            </w:r>
          </w:p>
          <w:p w14:paraId="1F61604A" w14:textId="77777777" w:rsidR="008010AC" w:rsidRPr="00301680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E86237" w:rsidRPr="00301680">
              <w:rPr>
                <w:rFonts w:ascii="Times New Roman" w:hAnsi="Times New Roman" w:cs="Times New Roman"/>
                <w:sz w:val="24"/>
                <w:szCs w:val="24"/>
              </w:rPr>
              <w:t>24807381,15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75B7C554" w14:textId="77777777" w:rsidR="008010AC" w:rsidRPr="00301680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DE6250" w:rsidRPr="00301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709" w:rsidRPr="0030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250" w:rsidRPr="003016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7709" w:rsidRPr="00301680">
              <w:rPr>
                <w:rFonts w:ascii="Times New Roman" w:hAnsi="Times New Roman" w:cs="Times New Roman"/>
                <w:sz w:val="24"/>
                <w:szCs w:val="24"/>
              </w:rPr>
              <w:t>743297</w:t>
            </w:r>
            <w:r w:rsidR="00DE6250" w:rsidRPr="00301680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261A2E8A" w14:textId="4A887076" w:rsidR="008010AC" w:rsidRPr="00301680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1561CE" w:rsidRPr="0030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AAE" w:rsidRPr="0030168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34EAE" w:rsidRPr="00301680">
              <w:rPr>
                <w:rFonts w:ascii="Times New Roman" w:hAnsi="Times New Roman" w:cs="Times New Roman"/>
                <w:sz w:val="24"/>
                <w:szCs w:val="24"/>
              </w:rPr>
              <w:t>790186</w:t>
            </w:r>
            <w:r w:rsidR="002A3837" w:rsidRPr="00301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4EAE" w:rsidRPr="0030168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C90993" w:rsidRPr="00301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7823E5" w14:textId="2FF62C0B" w:rsidR="00C90993" w:rsidRPr="00301680" w:rsidRDefault="00C90993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39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3108C6" w:rsidRPr="003C3239">
              <w:rPr>
                <w:rFonts w:ascii="Times New Roman" w:hAnsi="Times New Roman" w:cs="Times New Roman"/>
                <w:sz w:val="24"/>
                <w:szCs w:val="24"/>
              </w:rPr>
              <w:t>2467489,90</w:t>
            </w:r>
            <w:r w:rsidRPr="003C323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0ADE" w:rsidRPr="00301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05F822" w14:textId="5DE7C136" w:rsidR="00610ADE" w:rsidRPr="00301680" w:rsidRDefault="00610ADE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6978D9" w:rsidRPr="00301680">
              <w:rPr>
                <w:rFonts w:ascii="Times New Roman" w:hAnsi="Times New Roman" w:cs="Times New Roman"/>
                <w:sz w:val="24"/>
                <w:szCs w:val="24"/>
              </w:rPr>
              <w:t>2645119</w:t>
            </w:r>
            <w:r w:rsidR="00FD54B8" w:rsidRPr="00301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78D9" w:rsidRPr="003016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54B8" w:rsidRPr="003016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FD54B8" w:rsidRPr="00301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419E59" w14:textId="1EE3E8B6" w:rsidR="00FD54B8" w:rsidRPr="00301680" w:rsidRDefault="00FD54B8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2025 год – 1</w:t>
            </w:r>
            <w:r w:rsidR="006978D9" w:rsidRPr="00301680">
              <w:rPr>
                <w:rFonts w:ascii="Times New Roman" w:hAnsi="Times New Roman" w:cs="Times New Roman"/>
                <w:sz w:val="24"/>
                <w:szCs w:val="24"/>
              </w:rPr>
              <w:t>960570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6978D9" w:rsidRPr="003016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6978D9" w:rsidRPr="00301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8D2B61" w14:textId="59473C14" w:rsidR="006978D9" w:rsidRPr="00301680" w:rsidRDefault="006978D9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2026 год – 1782881,27 руб.</w:t>
            </w:r>
          </w:p>
          <w:p w14:paraId="690D186D" w14:textId="77777777" w:rsidR="008010AC" w:rsidRPr="00301680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Бюджет Наволокского городского поселения:</w:t>
            </w:r>
          </w:p>
          <w:p w14:paraId="366EF2FA" w14:textId="77777777" w:rsidR="008010AC" w:rsidRPr="00301680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2014 год – 18252900,00 руб.;</w:t>
            </w:r>
          </w:p>
          <w:p w14:paraId="596C3171" w14:textId="77777777" w:rsidR="008010AC" w:rsidRPr="00301680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2015 год – 18594622,20 руб.;</w:t>
            </w:r>
          </w:p>
          <w:p w14:paraId="26B1A6FA" w14:textId="77777777" w:rsidR="008010AC" w:rsidRPr="00301680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2016 год – 16825505,00 руб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085F8004" w14:textId="77777777" w:rsidR="008010AC" w:rsidRPr="00301680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2017 год – 18123771,00 руб.;</w:t>
            </w:r>
          </w:p>
          <w:p w14:paraId="52BEDFF6" w14:textId="77777777" w:rsidR="008010AC" w:rsidRPr="00301680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2018 год – 18697723,00 руб.;</w:t>
            </w:r>
          </w:p>
          <w:p w14:paraId="7FA2B748" w14:textId="77777777" w:rsidR="008010AC" w:rsidRPr="00301680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2019 год – 22344299,65 руб.;</w:t>
            </w:r>
          </w:p>
          <w:p w14:paraId="205E39F9" w14:textId="77777777" w:rsidR="008010AC" w:rsidRPr="00301680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0A59C2" w:rsidRPr="00301680">
              <w:rPr>
                <w:rFonts w:ascii="Times New Roman" w:hAnsi="Times New Roman" w:cs="Times New Roman"/>
                <w:sz w:val="24"/>
                <w:szCs w:val="24"/>
              </w:rPr>
              <w:t>20377666,67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14:paraId="59E2BFD3" w14:textId="77777777" w:rsidR="008010AC" w:rsidRPr="00301680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445E8C" w:rsidRPr="00301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2293" w:rsidRPr="00301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60DA" w:rsidRPr="00301680">
              <w:rPr>
                <w:rFonts w:ascii="Times New Roman" w:hAnsi="Times New Roman" w:cs="Times New Roman"/>
                <w:sz w:val="24"/>
                <w:szCs w:val="24"/>
              </w:rPr>
              <w:t>170371</w:t>
            </w:r>
            <w:r w:rsidR="006059D7" w:rsidRPr="00301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2293" w:rsidRPr="0030168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6AE5EE99" w14:textId="1CB0FD44" w:rsidR="00117958" w:rsidRPr="00301680" w:rsidRDefault="008010AC" w:rsidP="00630C6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1561CE" w:rsidRPr="0030168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34EAE" w:rsidRPr="00301680">
              <w:rPr>
                <w:rFonts w:ascii="Times New Roman" w:hAnsi="Times New Roman" w:cs="Times New Roman"/>
                <w:sz w:val="24"/>
                <w:szCs w:val="24"/>
              </w:rPr>
              <w:t>593127</w:t>
            </w:r>
            <w:r w:rsidR="00BA64F6" w:rsidRPr="00301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4EAE" w:rsidRPr="0030168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BA64F6"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30C6E" w:rsidRPr="00301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FF4178" w14:textId="76840BF4" w:rsidR="00630C6E" w:rsidRPr="00301680" w:rsidRDefault="00630C6E" w:rsidP="00126E80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39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3108C6" w:rsidRPr="003C3239">
              <w:rPr>
                <w:rFonts w:ascii="Times New Roman" w:hAnsi="Times New Roman" w:cs="Times New Roman"/>
                <w:sz w:val="24"/>
                <w:szCs w:val="24"/>
              </w:rPr>
              <w:t>40684328,89</w:t>
            </w:r>
            <w:r w:rsidRPr="003C323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126E80" w:rsidRPr="003C32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3A6A9E" w14:textId="02899445" w:rsidR="00126E80" w:rsidRPr="00301680" w:rsidRDefault="00126E80" w:rsidP="00126E80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6978D9" w:rsidRPr="00301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40EE" w:rsidRPr="00301680">
              <w:rPr>
                <w:rFonts w:ascii="Times New Roman" w:hAnsi="Times New Roman" w:cs="Times New Roman"/>
                <w:sz w:val="24"/>
                <w:szCs w:val="24"/>
              </w:rPr>
              <w:t>1976029</w:t>
            </w:r>
            <w:r w:rsidR="00FD54B8" w:rsidRPr="00301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78D9" w:rsidRPr="003016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FD54B8" w:rsidRPr="00301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2F505A" w14:textId="77777777" w:rsidR="00FD54B8" w:rsidRPr="00301680" w:rsidRDefault="00FD54B8" w:rsidP="00126E80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2025 год – 2</w:t>
            </w:r>
            <w:r w:rsidR="006978D9" w:rsidRPr="00301680">
              <w:rPr>
                <w:rFonts w:ascii="Times New Roman" w:hAnsi="Times New Roman" w:cs="Times New Roman"/>
                <w:sz w:val="24"/>
                <w:szCs w:val="24"/>
              </w:rPr>
              <w:t>4714804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78D9" w:rsidRPr="003016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6978D9" w:rsidRPr="00301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7F6300" w14:textId="41BD787B" w:rsidR="006978D9" w:rsidRPr="00301680" w:rsidRDefault="006978D9" w:rsidP="00126E80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2026 год – 24705452,13 руб.</w:t>
            </w:r>
          </w:p>
        </w:tc>
      </w:tr>
      <w:tr w:rsidR="00332E58" w:rsidRPr="00301680" w14:paraId="6126125F" w14:textId="77777777" w:rsidTr="00113D91">
        <w:tc>
          <w:tcPr>
            <w:tcW w:w="2661" w:type="dxa"/>
          </w:tcPr>
          <w:p w14:paraId="6889238C" w14:textId="77777777" w:rsidR="00332E58" w:rsidRPr="00301680" w:rsidRDefault="00332E58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943" w:type="dxa"/>
          </w:tcPr>
          <w:p w14:paraId="7025A5FF" w14:textId="77777777" w:rsidR="00A32C78" w:rsidRPr="00301680" w:rsidRDefault="00A32C78" w:rsidP="00E24450">
            <w:pPr>
              <w:pStyle w:val="Pro-Tab"/>
              <w:widowControl/>
              <w:numPr>
                <w:ilvl w:val="0"/>
                <w:numId w:val="6"/>
              </w:numPr>
              <w:spacing w:before="0" w:after="0"/>
              <w:ind w:left="0"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муниципального жилищного фонда.</w:t>
            </w:r>
          </w:p>
          <w:p w14:paraId="6F5E164E" w14:textId="77777777" w:rsidR="00A32C78" w:rsidRPr="00301680" w:rsidRDefault="00A32C78" w:rsidP="00E24450">
            <w:pPr>
              <w:pStyle w:val="Pro-Tab"/>
              <w:widowControl/>
              <w:numPr>
                <w:ilvl w:val="0"/>
                <w:numId w:val="6"/>
              </w:numPr>
              <w:spacing w:before="0" w:after="0"/>
              <w:ind w:left="0"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срока эксплуатации сетей газоснабжения, теплоснабжения, водоснабжения</w:t>
            </w:r>
            <w:r w:rsidR="00044C8B" w:rsidRPr="00301680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воевременное обеспечение граждан коммунальными ресурсами</w:t>
            </w:r>
            <w:r w:rsidR="00044C8B" w:rsidRPr="00301680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безопасной эксплуатации берегозащитной дамбы</w:t>
            </w:r>
            <w:r w:rsidR="00F54D52" w:rsidRPr="00301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8A931E" w14:textId="77777777" w:rsidR="00A32C78" w:rsidRPr="00301680" w:rsidRDefault="00A32C78" w:rsidP="00E24450">
            <w:pPr>
              <w:pStyle w:val="Pro-Tab"/>
              <w:widowControl/>
              <w:numPr>
                <w:ilvl w:val="0"/>
                <w:numId w:val="6"/>
              </w:numPr>
              <w:spacing w:before="0" w:after="0"/>
              <w:ind w:left="0"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внешнего благоустройства и санитарного содержания населенных пунктов </w:t>
            </w:r>
            <w:r w:rsidRPr="00301680">
              <w:rPr>
                <w:rFonts w:ascii="Times New Roman" w:eastAsia="Calibri" w:hAnsi="Times New Roman" w:cs="Times New Roman"/>
                <w:sz w:val="24"/>
                <w:szCs w:val="24"/>
              </w:rPr>
              <w:t>Наволокского городского поселения</w:t>
            </w:r>
            <w:r w:rsidR="007C3CEB" w:rsidRPr="003016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A3AA536" w14:textId="77777777" w:rsidR="00332E58" w:rsidRPr="00301680" w:rsidRDefault="00A32C78" w:rsidP="00E24450">
            <w:pPr>
              <w:pStyle w:val="Pro-Tab"/>
              <w:widowControl/>
              <w:numPr>
                <w:ilvl w:val="0"/>
                <w:numId w:val="6"/>
              </w:numPr>
              <w:spacing w:before="0" w:after="0"/>
              <w:ind w:left="0"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</w:t>
            </w:r>
            <w:r w:rsidR="00170B60" w:rsidRPr="0030168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 w:rsidR="00170B60" w:rsidRPr="00301680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, являющ</w:t>
            </w:r>
            <w:r w:rsidR="00170B60" w:rsidRPr="0030168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ся участник</w:t>
            </w:r>
            <w:r w:rsidR="00170B60" w:rsidRPr="00301680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данной подпрограммы и состоящ</w:t>
            </w:r>
            <w:r w:rsidR="00170B60" w:rsidRPr="00301680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на учете в качестве нуждающ</w:t>
            </w:r>
            <w:r w:rsidR="00170B60" w:rsidRPr="0030168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ся в жилом помещении</w:t>
            </w:r>
            <w:r w:rsidR="007C3CEB" w:rsidRPr="00301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E0F51C" w14:textId="77777777" w:rsidR="009C0361" w:rsidRPr="00301680" w:rsidRDefault="009C0361" w:rsidP="00E24450">
            <w:pPr>
              <w:pStyle w:val="Pro-Tab"/>
              <w:widowControl/>
              <w:numPr>
                <w:ilvl w:val="0"/>
                <w:numId w:val="6"/>
              </w:numPr>
              <w:spacing w:before="0" w:after="0"/>
              <w:ind w:left="0"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Включение в государственный кадастр недвижимости сведений о границах территориальных зон Наволокского городского поселения.</w:t>
            </w:r>
          </w:p>
          <w:p w14:paraId="5F2833F9" w14:textId="77777777" w:rsidR="003254A0" w:rsidRPr="00301680" w:rsidRDefault="00A7209D" w:rsidP="00E24450">
            <w:pPr>
              <w:pStyle w:val="Pro-Tab"/>
              <w:widowControl/>
              <w:numPr>
                <w:ilvl w:val="0"/>
                <w:numId w:val="6"/>
              </w:numPr>
              <w:spacing w:before="0" w:after="0"/>
              <w:ind w:left="0"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 в целях предоставления гражданам для индивидуального жилищного строительства.</w:t>
            </w:r>
          </w:p>
          <w:p w14:paraId="245EBA84" w14:textId="77777777" w:rsidR="00F827D7" w:rsidRPr="00301680" w:rsidRDefault="00E82E39" w:rsidP="00F827D7">
            <w:pPr>
              <w:pStyle w:val="Pro-Tab"/>
              <w:widowControl/>
              <w:numPr>
                <w:ilvl w:val="0"/>
                <w:numId w:val="6"/>
              </w:numPr>
              <w:spacing w:before="0" w:after="0"/>
              <w:ind w:left="0"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Переселение 154 человек из 9 многоквартирных домов, признанных до 01.01.2017 в установленном порядке аварийными и подлежащими сносу или реконструкции в связи с физическим износом в процессе их эксплуатации, общей площадью расселяемых жилых помещений 3028,4 кв. м.</w:t>
            </w:r>
          </w:p>
        </w:tc>
      </w:tr>
    </w:tbl>
    <w:p w14:paraId="0C9BBE1A" w14:textId="77777777" w:rsidR="002A001A" w:rsidRPr="00301680" w:rsidRDefault="002A001A" w:rsidP="005911C8">
      <w:pPr>
        <w:pStyle w:val="3"/>
        <w:tabs>
          <w:tab w:val="clear" w:pos="360"/>
          <w:tab w:val="num" w:pos="0"/>
        </w:tabs>
        <w:spacing w:before="0" w:after="0" w:line="240" w:lineRule="auto"/>
        <w:ind w:left="0" w:firstLine="567"/>
        <w:jc w:val="center"/>
        <w:rPr>
          <w:rFonts w:ascii="Times New Roman" w:hAnsi="Times New Roman" w:cs="Times New Roman"/>
          <w:b/>
          <w:color w:val="auto"/>
          <w:szCs w:val="24"/>
        </w:rPr>
      </w:pPr>
    </w:p>
    <w:p w14:paraId="4DD89B06" w14:textId="77777777" w:rsidR="000561A8" w:rsidRPr="00301680" w:rsidRDefault="000561A8" w:rsidP="005911C8">
      <w:pPr>
        <w:pStyle w:val="3"/>
        <w:tabs>
          <w:tab w:val="clear" w:pos="360"/>
          <w:tab w:val="num" w:pos="0"/>
        </w:tabs>
        <w:spacing w:before="0"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color w:val="auto"/>
          <w:szCs w:val="24"/>
        </w:rPr>
      </w:pPr>
      <w:r w:rsidRPr="00301680">
        <w:rPr>
          <w:rFonts w:ascii="Times New Roman" w:hAnsi="Times New Roman" w:cs="Times New Roman"/>
          <w:b/>
          <w:color w:val="auto"/>
          <w:szCs w:val="24"/>
        </w:rPr>
        <w:t>2. Анализ текущей ситуации в сфере реализации П</w:t>
      </w:r>
      <w:r w:rsidRPr="00301680">
        <w:rPr>
          <w:rFonts w:ascii="Times New Roman" w:eastAsia="Calibri" w:hAnsi="Times New Roman" w:cs="Times New Roman"/>
          <w:b/>
          <w:color w:val="auto"/>
          <w:szCs w:val="24"/>
        </w:rPr>
        <w:t>рограммы</w:t>
      </w:r>
    </w:p>
    <w:p w14:paraId="09C01C23" w14:textId="77777777" w:rsidR="006A26D7" w:rsidRPr="00301680" w:rsidRDefault="006A26D7" w:rsidP="006A26D7">
      <w:pPr>
        <w:pStyle w:val="Pro-Gramma"/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A040DDC" w14:textId="77777777" w:rsidR="006A26D7" w:rsidRPr="00301680" w:rsidRDefault="006A26D7" w:rsidP="006A26D7">
      <w:pPr>
        <w:pStyle w:val="Pro-Gramma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68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2.1. </w:t>
      </w:r>
      <w:r w:rsidRPr="00301680">
        <w:rPr>
          <w:rFonts w:ascii="Times New Roman" w:hAnsi="Times New Roman" w:cs="Times New Roman"/>
          <w:b/>
          <w:sz w:val="24"/>
          <w:szCs w:val="24"/>
        </w:rPr>
        <w:t>Содержание муниципального жилищного фонда</w:t>
      </w:r>
    </w:p>
    <w:p w14:paraId="78946BAA" w14:textId="77777777" w:rsidR="006A26D7" w:rsidRPr="00301680" w:rsidRDefault="006A26D7" w:rsidP="006A26D7">
      <w:pPr>
        <w:pStyle w:val="Pro-Gramma"/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01680">
        <w:rPr>
          <w:rFonts w:ascii="Times New Roman" w:hAnsi="Times New Roman" w:cs="Times New Roman"/>
          <w:b/>
          <w:sz w:val="24"/>
          <w:szCs w:val="24"/>
        </w:rPr>
        <w:t xml:space="preserve"> Наволокского городского поселения</w:t>
      </w:r>
    </w:p>
    <w:p w14:paraId="70F3422E" w14:textId="77777777" w:rsidR="001D1014" w:rsidRPr="00301680" w:rsidRDefault="000561A8" w:rsidP="00B63786">
      <w:pPr>
        <w:pStyle w:val="a7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301680">
        <w:rPr>
          <w:rFonts w:ascii="Times New Roman" w:hAnsi="Times New Roman" w:cs="Times New Roman"/>
        </w:rPr>
        <w:t xml:space="preserve">На территории Наволокского городского поселения расположено 168 многоквартирных жилых домов общей площадью около 163 </w:t>
      </w:r>
      <w:proofErr w:type="spellStart"/>
      <w:r w:rsidRPr="00301680">
        <w:rPr>
          <w:rFonts w:ascii="Times New Roman" w:hAnsi="Times New Roman" w:cs="Times New Roman"/>
        </w:rPr>
        <w:t>тыс.кв.м</w:t>
      </w:r>
      <w:proofErr w:type="spellEnd"/>
      <w:r w:rsidRPr="00301680">
        <w:rPr>
          <w:rFonts w:ascii="Times New Roman" w:hAnsi="Times New Roman" w:cs="Times New Roman"/>
        </w:rPr>
        <w:t xml:space="preserve">, более 3000 домов частного сектора общей площадью свыше 135 </w:t>
      </w:r>
      <w:proofErr w:type="spellStart"/>
      <w:r w:rsidRPr="00301680">
        <w:rPr>
          <w:rFonts w:ascii="Times New Roman" w:hAnsi="Times New Roman" w:cs="Times New Roman"/>
        </w:rPr>
        <w:t>тыс.кв.м</w:t>
      </w:r>
      <w:proofErr w:type="spellEnd"/>
      <w:r w:rsidRPr="00301680">
        <w:rPr>
          <w:rFonts w:ascii="Times New Roman" w:hAnsi="Times New Roman" w:cs="Times New Roman"/>
        </w:rPr>
        <w:t xml:space="preserve">. Эксплуатацией и обслуживанием жилищного фонда на территории поселения занимаются </w:t>
      </w:r>
      <w:r w:rsidR="006A082A" w:rsidRPr="00301680">
        <w:rPr>
          <w:rFonts w:ascii="Times New Roman" w:hAnsi="Times New Roman" w:cs="Times New Roman"/>
        </w:rPr>
        <w:t>2</w:t>
      </w:r>
      <w:r w:rsidR="00982A88" w:rsidRPr="00301680">
        <w:rPr>
          <w:rFonts w:ascii="Times New Roman" w:hAnsi="Times New Roman" w:cs="Times New Roman"/>
        </w:rPr>
        <w:t>3</w:t>
      </w:r>
      <w:r w:rsidRPr="00301680">
        <w:rPr>
          <w:rFonts w:ascii="Times New Roman" w:hAnsi="Times New Roman" w:cs="Times New Roman"/>
        </w:rPr>
        <w:t xml:space="preserve"> организаци</w:t>
      </w:r>
      <w:r w:rsidR="00982A88" w:rsidRPr="00301680">
        <w:rPr>
          <w:rFonts w:ascii="Times New Roman" w:hAnsi="Times New Roman" w:cs="Times New Roman"/>
        </w:rPr>
        <w:t>и</w:t>
      </w:r>
      <w:r w:rsidRPr="00301680">
        <w:rPr>
          <w:rFonts w:ascii="Times New Roman" w:hAnsi="Times New Roman" w:cs="Times New Roman"/>
        </w:rPr>
        <w:t>: в том числе 1</w:t>
      </w:r>
      <w:r w:rsidR="00982A88" w:rsidRPr="00301680">
        <w:rPr>
          <w:rFonts w:ascii="Times New Roman" w:hAnsi="Times New Roman" w:cs="Times New Roman"/>
        </w:rPr>
        <w:t>7</w:t>
      </w:r>
      <w:r w:rsidRPr="00301680">
        <w:rPr>
          <w:rFonts w:ascii="Times New Roman" w:hAnsi="Times New Roman" w:cs="Times New Roman"/>
        </w:rPr>
        <w:t xml:space="preserve">товариществ собственников жилья (ТСЖ) и </w:t>
      </w:r>
      <w:r w:rsidR="00982A88" w:rsidRPr="00301680">
        <w:rPr>
          <w:rFonts w:ascii="Times New Roman" w:hAnsi="Times New Roman" w:cs="Times New Roman"/>
        </w:rPr>
        <w:t>6</w:t>
      </w:r>
      <w:r w:rsidRPr="00301680">
        <w:rPr>
          <w:rFonts w:ascii="Times New Roman" w:hAnsi="Times New Roman" w:cs="Times New Roman"/>
        </w:rPr>
        <w:t xml:space="preserve"> управляющих компаний. </w:t>
      </w:r>
    </w:p>
    <w:p w14:paraId="3F3ECE6E" w14:textId="57CEA4F1" w:rsidR="001D1014" w:rsidRPr="00301680" w:rsidRDefault="001D1014" w:rsidP="003368B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01680">
        <w:rPr>
          <w:rFonts w:ascii="Times New Roman" w:hAnsi="Times New Roman" w:cs="Times New Roman"/>
        </w:rPr>
        <w:t xml:space="preserve">Площадь муниципального жилищного фонда Наволокского городского поселения по состоянию на </w:t>
      </w:r>
      <w:r w:rsidR="00300B27" w:rsidRPr="00301680">
        <w:rPr>
          <w:rFonts w:ascii="Times New Roman" w:hAnsi="Times New Roman" w:cs="Times New Roman"/>
        </w:rPr>
        <w:t>01.01.202</w:t>
      </w:r>
      <w:r w:rsidR="00CC174C" w:rsidRPr="00301680">
        <w:rPr>
          <w:rFonts w:ascii="Times New Roman" w:hAnsi="Times New Roman" w:cs="Times New Roman"/>
        </w:rPr>
        <w:t>4</w:t>
      </w:r>
      <w:r w:rsidR="00300B27" w:rsidRPr="00301680">
        <w:rPr>
          <w:rFonts w:ascii="Times New Roman" w:hAnsi="Times New Roman" w:cs="Times New Roman"/>
        </w:rPr>
        <w:t xml:space="preserve"> года</w:t>
      </w:r>
      <w:r w:rsidR="002C59A7" w:rsidRPr="00301680">
        <w:rPr>
          <w:rFonts w:ascii="Times New Roman" w:hAnsi="Times New Roman" w:cs="Times New Roman"/>
        </w:rPr>
        <w:t xml:space="preserve"> составляет – </w:t>
      </w:r>
      <w:r w:rsidR="000A58D0" w:rsidRPr="00301680">
        <w:rPr>
          <w:rFonts w:ascii="Times New Roman" w:hAnsi="Times New Roman" w:cs="Times New Roman"/>
        </w:rPr>
        <w:t>2</w:t>
      </w:r>
      <w:r w:rsidR="00776A94" w:rsidRPr="00301680">
        <w:rPr>
          <w:rFonts w:ascii="Times New Roman" w:hAnsi="Times New Roman" w:cs="Times New Roman"/>
        </w:rPr>
        <w:t>3860</w:t>
      </w:r>
      <w:r w:rsidR="00300B27" w:rsidRPr="00301680">
        <w:rPr>
          <w:rFonts w:ascii="Times New Roman" w:hAnsi="Times New Roman" w:cs="Times New Roman"/>
        </w:rPr>
        <w:t>,</w:t>
      </w:r>
      <w:r w:rsidR="00776A94" w:rsidRPr="00301680">
        <w:rPr>
          <w:rFonts w:ascii="Times New Roman" w:hAnsi="Times New Roman" w:cs="Times New Roman"/>
        </w:rPr>
        <w:t>69</w:t>
      </w:r>
      <w:r w:rsidRPr="00301680">
        <w:rPr>
          <w:rFonts w:ascii="Times New Roman" w:hAnsi="Times New Roman" w:cs="Times New Roman"/>
        </w:rPr>
        <w:t>кв.м.</w:t>
      </w:r>
    </w:p>
    <w:p w14:paraId="67822534" w14:textId="77777777" w:rsidR="000561A8" w:rsidRPr="00301680" w:rsidRDefault="000561A8" w:rsidP="000561A8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301680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проблема в жилищной сфере – это высокий износ жилищного фонда. Большинство многоквартирных домов нуждаются в проведении капитального ремонта. Похожая ситуация сложилась во многих населенных пунктах. В связи с этим в 2014 году была принята региональная программа капитального ремонта общего имущества в многоквартирных домах, расположенных на территории Ивановской области, реализация которой</w:t>
      </w:r>
      <w:r w:rsidR="00CB3B54" w:rsidRPr="00301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168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предполагает проведение своевременного капитального ремонта общего имущества во всех многоквартирных домах, расположенных на территории Ивановской области. В рамках данной программы запланировано проведение капитального ремонта многоквартирных домов,</w:t>
      </w:r>
      <w:r w:rsidR="00CB3B54" w:rsidRPr="0030168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30168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 том числе и Наволокского городского поселения. В связи с этим с 01.01.2015 года Администрация как собственник муниципальных жилых помещений в многоквартирных домах осуществляет взносы на капитальный ремонт в региональный фонд, а также на специальный счет товариществ собственников жилья.</w:t>
      </w:r>
    </w:p>
    <w:p w14:paraId="06DA3487" w14:textId="77777777" w:rsidR="000561A8" w:rsidRPr="00301680" w:rsidRDefault="000561A8" w:rsidP="000561A8">
      <w:pPr>
        <w:pStyle w:val="a7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301680">
        <w:rPr>
          <w:rFonts w:ascii="Times New Roman" w:hAnsi="Times New Roman" w:cs="Times New Roman"/>
        </w:rPr>
        <w:t>Небольшой процент домов в Наволокском городском поселении относится к аварийным и ветхим домам, требующим сноса или реконструкции и соответственно расселения граждан.</w:t>
      </w:r>
    </w:p>
    <w:p w14:paraId="7C1DE373" w14:textId="77777777" w:rsidR="00C12830" w:rsidRPr="00301680" w:rsidRDefault="00E23CF1" w:rsidP="000561A8">
      <w:pPr>
        <w:pStyle w:val="a7"/>
        <w:tabs>
          <w:tab w:val="num" w:pos="0"/>
        </w:tabs>
        <w:spacing w:before="0" w:after="0"/>
        <w:ind w:firstLine="567"/>
        <w:jc w:val="both"/>
        <w:rPr>
          <w:rFonts w:ascii="Times New Roman" w:hAnsi="Times New Roman"/>
        </w:rPr>
      </w:pPr>
      <w:r w:rsidRPr="00301680">
        <w:rPr>
          <w:rFonts w:ascii="Times New Roman" w:hAnsi="Times New Roman"/>
        </w:rPr>
        <w:t xml:space="preserve">В июне 2017 года от Министерства обороны Российской Федерации принято 145 жилых помещений, расположенных в поселке Лесное города Наволоки. </w:t>
      </w:r>
    </w:p>
    <w:p w14:paraId="21ABACC3" w14:textId="3132EAEC" w:rsidR="00E23CF1" w:rsidRPr="00301680" w:rsidRDefault="00047471" w:rsidP="000561A8">
      <w:pPr>
        <w:pStyle w:val="a7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301680">
        <w:rPr>
          <w:rFonts w:ascii="Times New Roman" w:hAnsi="Times New Roman"/>
        </w:rPr>
        <w:t>В настоящее время (</w:t>
      </w:r>
      <w:r w:rsidR="00B609E5" w:rsidRPr="00301680">
        <w:rPr>
          <w:rFonts w:ascii="Times New Roman" w:hAnsi="Times New Roman"/>
        </w:rPr>
        <w:t>01</w:t>
      </w:r>
      <w:r w:rsidRPr="00301680">
        <w:rPr>
          <w:rFonts w:ascii="Times New Roman" w:hAnsi="Times New Roman"/>
        </w:rPr>
        <w:t>.</w:t>
      </w:r>
      <w:r w:rsidR="00F915D2" w:rsidRPr="00301680">
        <w:rPr>
          <w:rFonts w:ascii="Times New Roman" w:hAnsi="Times New Roman"/>
        </w:rPr>
        <w:t>01</w:t>
      </w:r>
      <w:r w:rsidRPr="00301680">
        <w:rPr>
          <w:rFonts w:ascii="Times New Roman" w:hAnsi="Times New Roman"/>
        </w:rPr>
        <w:t>.20</w:t>
      </w:r>
      <w:r w:rsidR="00F915D2" w:rsidRPr="00301680">
        <w:rPr>
          <w:rFonts w:ascii="Times New Roman" w:hAnsi="Times New Roman"/>
        </w:rPr>
        <w:t>2</w:t>
      </w:r>
      <w:r w:rsidR="00FD54B8" w:rsidRPr="00301680">
        <w:rPr>
          <w:rFonts w:ascii="Times New Roman" w:hAnsi="Times New Roman"/>
        </w:rPr>
        <w:t>3</w:t>
      </w:r>
      <w:r w:rsidRPr="00301680">
        <w:rPr>
          <w:rFonts w:ascii="Times New Roman" w:hAnsi="Times New Roman"/>
        </w:rPr>
        <w:t xml:space="preserve">) </w:t>
      </w:r>
      <w:r w:rsidR="0085376F" w:rsidRPr="00301680">
        <w:rPr>
          <w:rFonts w:ascii="Times New Roman" w:hAnsi="Times New Roman"/>
        </w:rPr>
        <w:t xml:space="preserve">в собственности Наволокского городского поселения находится </w:t>
      </w:r>
      <w:r w:rsidR="00300B27" w:rsidRPr="00301680">
        <w:rPr>
          <w:rFonts w:ascii="Times New Roman" w:hAnsi="Times New Roman"/>
        </w:rPr>
        <w:t>64</w:t>
      </w:r>
      <w:r w:rsidR="00E23CF1" w:rsidRPr="00301680">
        <w:rPr>
          <w:rFonts w:ascii="Times New Roman" w:hAnsi="Times New Roman"/>
        </w:rPr>
        <w:t xml:space="preserve"> пустующ</w:t>
      </w:r>
      <w:r w:rsidR="00B4090F" w:rsidRPr="00301680">
        <w:rPr>
          <w:rFonts w:ascii="Times New Roman" w:hAnsi="Times New Roman"/>
        </w:rPr>
        <w:t>их</w:t>
      </w:r>
      <w:r w:rsidR="0085376F" w:rsidRPr="00301680">
        <w:rPr>
          <w:rFonts w:ascii="Times New Roman" w:hAnsi="Times New Roman"/>
        </w:rPr>
        <w:t xml:space="preserve"> помещени</w:t>
      </w:r>
      <w:r w:rsidR="00B4090F" w:rsidRPr="00301680">
        <w:rPr>
          <w:rFonts w:ascii="Times New Roman" w:hAnsi="Times New Roman"/>
        </w:rPr>
        <w:t>й</w:t>
      </w:r>
      <w:r w:rsidR="0085376F" w:rsidRPr="00301680">
        <w:rPr>
          <w:rFonts w:ascii="Times New Roman" w:hAnsi="Times New Roman"/>
        </w:rPr>
        <w:t xml:space="preserve"> (в том числе расположенные в </w:t>
      </w:r>
      <w:proofErr w:type="spellStart"/>
      <w:r w:rsidR="0085376F" w:rsidRPr="00301680">
        <w:rPr>
          <w:rFonts w:ascii="Times New Roman" w:hAnsi="Times New Roman"/>
        </w:rPr>
        <w:t>п.Лесное</w:t>
      </w:r>
      <w:proofErr w:type="spellEnd"/>
      <w:r w:rsidR="0085376F" w:rsidRPr="00301680">
        <w:rPr>
          <w:rFonts w:ascii="Times New Roman" w:hAnsi="Times New Roman"/>
        </w:rPr>
        <w:t>)</w:t>
      </w:r>
      <w:r w:rsidR="00E23CF1" w:rsidRPr="00301680">
        <w:rPr>
          <w:rFonts w:ascii="Times New Roman" w:hAnsi="Times New Roman"/>
        </w:rPr>
        <w:t xml:space="preserve">, в связи с </w:t>
      </w:r>
      <w:r w:rsidR="00E23CF1" w:rsidRPr="00301680">
        <w:rPr>
          <w:rFonts w:ascii="Times New Roman" w:hAnsi="Times New Roman"/>
        </w:rPr>
        <w:lastRenderedPageBreak/>
        <w:t>этим капитальный ремонт жилых помещений, а также уплата взносов на капитальный ремонт общего имущества является обязанностью Наволокского городского поселения.</w:t>
      </w:r>
    </w:p>
    <w:p w14:paraId="520F8397" w14:textId="77777777" w:rsidR="00906AFD" w:rsidRPr="00301680" w:rsidRDefault="00906AFD" w:rsidP="001D1014">
      <w:pPr>
        <w:pStyle w:val="Pro-Gramma"/>
        <w:spacing w:before="0" w:after="0"/>
        <w:ind w:left="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38380E06" w14:textId="77777777" w:rsidR="001D1014" w:rsidRPr="00301680" w:rsidRDefault="001D1014" w:rsidP="001D1014">
      <w:pPr>
        <w:pStyle w:val="Pro-Gramma"/>
        <w:spacing w:before="0" w:after="0"/>
        <w:ind w:left="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0168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Показатели, характеризующие текущую ситуацию </w:t>
      </w:r>
    </w:p>
    <w:p w14:paraId="597ED1AC" w14:textId="77777777" w:rsidR="001D1014" w:rsidRPr="00301680" w:rsidRDefault="001D1014" w:rsidP="001D1014">
      <w:pPr>
        <w:pStyle w:val="3"/>
        <w:tabs>
          <w:tab w:val="clear" w:pos="360"/>
          <w:tab w:val="num" w:pos="0"/>
        </w:tabs>
        <w:spacing w:before="0" w:after="0" w:line="240" w:lineRule="auto"/>
        <w:ind w:left="0" w:firstLine="567"/>
        <w:jc w:val="center"/>
        <w:rPr>
          <w:rFonts w:ascii="Times New Roman" w:hAnsi="Times New Roman" w:cs="Times New Roman"/>
          <w:color w:val="auto"/>
          <w:szCs w:val="24"/>
        </w:rPr>
      </w:pPr>
    </w:p>
    <w:tbl>
      <w:tblPr>
        <w:tblStyle w:val="aff6"/>
        <w:tblW w:w="9347" w:type="dxa"/>
        <w:shd w:val="clear" w:color="auto" w:fill="FFFF00"/>
        <w:tblLook w:val="04A0" w:firstRow="1" w:lastRow="0" w:firstColumn="1" w:lastColumn="0" w:noHBand="0" w:noVBand="1"/>
      </w:tblPr>
      <w:tblGrid>
        <w:gridCol w:w="417"/>
        <w:gridCol w:w="1647"/>
        <w:gridCol w:w="598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CC174C" w:rsidRPr="00301680" w14:paraId="3EF3CDF8" w14:textId="1C1192F1" w:rsidTr="00CC174C">
        <w:trPr>
          <w:trHeight w:val="381"/>
        </w:trPr>
        <w:tc>
          <w:tcPr>
            <w:tcW w:w="417" w:type="dxa"/>
            <w:shd w:val="clear" w:color="auto" w:fill="FFFFFF" w:themeFill="background1"/>
          </w:tcPr>
          <w:p w14:paraId="713E96FD" w14:textId="77777777" w:rsidR="00CC174C" w:rsidRPr="00301680" w:rsidRDefault="00CC174C" w:rsidP="00014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48" w:type="dxa"/>
            <w:shd w:val="clear" w:color="auto" w:fill="FFFFFF" w:themeFill="background1"/>
          </w:tcPr>
          <w:p w14:paraId="09334A25" w14:textId="77777777" w:rsidR="00CC174C" w:rsidRPr="00301680" w:rsidRDefault="00CC174C" w:rsidP="00014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8" w:type="dxa"/>
            <w:shd w:val="clear" w:color="auto" w:fill="FFFFFF" w:themeFill="background1"/>
          </w:tcPr>
          <w:p w14:paraId="0FB02604" w14:textId="77777777" w:rsidR="00CC174C" w:rsidRPr="00301680" w:rsidRDefault="00CC174C" w:rsidP="00014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14:paraId="73AF203F" w14:textId="77777777" w:rsidR="00CC174C" w:rsidRPr="00301680" w:rsidRDefault="00CC174C" w:rsidP="00014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716" w:type="dxa"/>
          </w:tcPr>
          <w:p w14:paraId="207504F4" w14:textId="77777777" w:rsidR="00CC174C" w:rsidRPr="00301680" w:rsidRDefault="00CC174C" w:rsidP="006F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717" w:type="dxa"/>
            <w:shd w:val="clear" w:color="auto" w:fill="auto"/>
          </w:tcPr>
          <w:p w14:paraId="444BC60E" w14:textId="77777777" w:rsidR="00CC174C" w:rsidRPr="00301680" w:rsidRDefault="00CC174C" w:rsidP="006F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2015 </w:t>
            </w:r>
          </w:p>
        </w:tc>
        <w:tc>
          <w:tcPr>
            <w:tcW w:w="717" w:type="dxa"/>
            <w:shd w:val="clear" w:color="auto" w:fill="auto"/>
          </w:tcPr>
          <w:p w14:paraId="29F9D084" w14:textId="77777777" w:rsidR="00CC174C" w:rsidRPr="00301680" w:rsidRDefault="00CC174C" w:rsidP="006F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2016 </w:t>
            </w:r>
          </w:p>
        </w:tc>
        <w:tc>
          <w:tcPr>
            <w:tcW w:w="717" w:type="dxa"/>
            <w:shd w:val="clear" w:color="auto" w:fill="auto"/>
          </w:tcPr>
          <w:p w14:paraId="6FC13217" w14:textId="77777777" w:rsidR="00CC174C" w:rsidRPr="00301680" w:rsidRDefault="00CC174C" w:rsidP="006F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2017 </w:t>
            </w:r>
          </w:p>
        </w:tc>
        <w:tc>
          <w:tcPr>
            <w:tcW w:w="716" w:type="dxa"/>
          </w:tcPr>
          <w:p w14:paraId="61AB89E6" w14:textId="77777777" w:rsidR="00CC174C" w:rsidRPr="00301680" w:rsidRDefault="00CC174C" w:rsidP="006F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2018 </w:t>
            </w:r>
          </w:p>
        </w:tc>
        <w:tc>
          <w:tcPr>
            <w:tcW w:w="717" w:type="dxa"/>
          </w:tcPr>
          <w:p w14:paraId="0CD62BFA" w14:textId="77777777" w:rsidR="00CC174C" w:rsidRPr="00301680" w:rsidRDefault="00CC174C" w:rsidP="006F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16" w:type="dxa"/>
          </w:tcPr>
          <w:p w14:paraId="0F61CD1F" w14:textId="77777777" w:rsidR="00CC174C" w:rsidRPr="00301680" w:rsidRDefault="00CC174C" w:rsidP="006F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716" w:type="dxa"/>
          </w:tcPr>
          <w:p w14:paraId="3606D3B0" w14:textId="77777777" w:rsidR="00CC174C" w:rsidRPr="00301680" w:rsidRDefault="00CC174C" w:rsidP="006F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716" w:type="dxa"/>
          </w:tcPr>
          <w:p w14:paraId="1A6BFDB2" w14:textId="276E12CA" w:rsidR="00CC174C" w:rsidRPr="00301680" w:rsidRDefault="00CC174C" w:rsidP="006F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36" w:type="dxa"/>
          </w:tcPr>
          <w:p w14:paraId="693ED854" w14:textId="0B5EB86E" w:rsidR="00CC174C" w:rsidRPr="00301680" w:rsidRDefault="00CC174C" w:rsidP="006F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CC174C" w:rsidRPr="00301680" w14:paraId="500518F5" w14:textId="2AFDF1DF" w:rsidTr="00CC174C">
        <w:trPr>
          <w:trHeight w:val="571"/>
        </w:trPr>
        <w:tc>
          <w:tcPr>
            <w:tcW w:w="417" w:type="dxa"/>
            <w:shd w:val="clear" w:color="auto" w:fill="FFFFFF" w:themeFill="background1"/>
          </w:tcPr>
          <w:p w14:paraId="2A31846D" w14:textId="77777777" w:rsidR="00CC174C" w:rsidRPr="00301680" w:rsidRDefault="00CC174C" w:rsidP="0001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48" w:type="dxa"/>
            <w:shd w:val="clear" w:color="auto" w:fill="FFFFFF" w:themeFill="background1"/>
          </w:tcPr>
          <w:p w14:paraId="48B22190" w14:textId="77777777" w:rsidR="00CC174C" w:rsidRPr="00301680" w:rsidRDefault="00CC174C" w:rsidP="00CB3B54">
            <w:pPr>
              <w:widowControl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Площадь муниципального жилищного фонда Наволокского городского поселения</w:t>
            </w:r>
          </w:p>
        </w:tc>
        <w:tc>
          <w:tcPr>
            <w:tcW w:w="598" w:type="dxa"/>
            <w:shd w:val="clear" w:color="auto" w:fill="FFFFFF" w:themeFill="background1"/>
            <w:vAlign w:val="bottom"/>
          </w:tcPr>
          <w:p w14:paraId="74BE7497" w14:textId="77777777" w:rsidR="00CC174C" w:rsidRPr="00301680" w:rsidRDefault="00CC174C" w:rsidP="00CB3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716" w:type="dxa"/>
            <w:vAlign w:val="bottom"/>
          </w:tcPr>
          <w:p w14:paraId="498BB88B" w14:textId="77777777" w:rsidR="00CC174C" w:rsidRPr="00301680" w:rsidRDefault="00CC174C" w:rsidP="00982A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25744</w:t>
            </w:r>
          </w:p>
        </w:tc>
        <w:tc>
          <w:tcPr>
            <w:tcW w:w="717" w:type="dxa"/>
            <w:shd w:val="clear" w:color="auto" w:fill="auto"/>
            <w:vAlign w:val="bottom"/>
          </w:tcPr>
          <w:p w14:paraId="103397B9" w14:textId="77777777" w:rsidR="00CC174C" w:rsidRPr="00301680" w:rsidRDefault="00CC174C" w:rsidP="00B609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21374</w:t>
            </w:r>
          </w:p>
        </w:tc>
        <w:tc>
          <w:tcPr>
            <w:tcW w:w="717" w:type="dxa"/>
            <w:shd w:val="clear" w:color="auto" w:fill="auto"/>
            <w:vAlign w:val="bottom"/>
          </w:tcPr>
          <w:p w14:paraId="265044EA" w14:textId="77777777" w:rsidR="00CC174C" w:rsidRPr="00301680" w:rsidRDefault="00CC174C" w:rsidP="00982A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20369</w:t>
            </w:r>
          </w:p>
        </w:tc>
        <w:tc>
          <w:tcPr>
            <w:tcW w:w="717" w:type="dxa"/>
            <w:shd w:val="clear" w:color="auto" w:fill="auto"/>
            <w:vAlign w:val="bottom"/>
          </w:tcPr>
          <w:p w14:paraId="70707B07" w14:textId="77777777" w:rsidR="00CC174C" w:rsidRPr="00301680" w:rsidRDefault="00CC174C" w:rsidP="00982A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26212</w:t>
            </w:r>
          </w:p>
        </w:tc>
        <w:tc>
          <w:tcPr>
            <w:tcW w:w="716" w:type="dxa"/>
            <w:vAlign w:val="bottom"/>
          </w:tcPr>
          <w:p w14:paraId="262CBA53" w14:textId="77777777" w:rsidR="00CC174C" w:rsidRPr="00301680" w:rsidRDefault="00CC174C" w:rsidP="00982A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25428</w:t>
            </w:r>
          </w:p>
        </w:tc>
        <w:tc>
          <w:tcPr>
            <w:tcW w:w="717" w:type="dxa"/>
            <w:vAlign w:val="bottom"/>
          </w:tcPr>
          <w:p w14:paraId="1CF4C285" w14:textId="77777777" w:rsidR="00CC174C" w:rsidRPr="00301680" w:rsidRDefault="00CC174C" w:rsidP="00B609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23674</w:t>
            </w:r>
          </w:p>
        </w:tc>
        <w:tc>
          <w:tcPr>
            <w:tcW w:w="716" w:type="dxa"/>
            <w:vAlign w:val="bottom"/>
          </w:tcPr>
          <w:p w14:paraId="74D71CEA" w14:textId="77777777" w:rsidR="00CC174C" w:rsidRPr="00301680" w:rsidRDefault="00CC174C" w:rsidP="00300B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23241</w:t>
            </w:r>
          </w:p>
        </w:tc>
        <w:tc>
          <w:tcPr>
            <w:tcW w:w="716" w:type="dxa"/>
          </w:tcPr>
          <w:p w14:paraId="7B7D2A7A" w14:textId="77777777" w:rsidR="00CC174C" w:rsidRPr="00301680" w:rsidRDefault="00CC174C" w:rsidP="00300B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D372B3" w14:textId="77777777" w:rsidR="00CC174C" w:rsidRPr="00301680" w:rsidRDefault="00CC174C" w:rsidP="00300B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E3F18D" w14:textId="77777777" w:rsidR="00CC174C" w:rsidRPr="00301680" w:rsidRDefault="00CC174C" w:rsidP="00300B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4614EF" w14:textId="77777777" w:rsidR="00CC174C" w:rsidRPr="00301680" w:rsidRDefault="00CC174C" w:rsidP="00531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0F3933" w14:textId="77777777" w:rsidR="00CC174C" w:rsidRPr="00301680" w:rsidRDefault="00CC174C" w:rsidP="00531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74EF5E" w14:textId="77777777" w:rsidR="00CC174C" w:rsidRPr="00301680" w:rsidRDefault="00CC174C" w:rsidP="00531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7469A1" w14:textId="73122727" w:rsidR="00CC174C" w:rsidRPr="00301680" w:rsidRDefault="00CC174C" w:rsidP="0053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23241</w:t>
            </w:r>
          </w:p>
        </w:tc>
        <w:tc>
          <w:tcPr>
            <w:tcW w:w="716" w:type="dxa"/>
          </w:tcPr>
          <w:p w14:paraId="62F14C44" w14:textId="77777777" w:rsidR="00CC174C" w:rsidRPr="00301680" w:rsidRDefault="00CC174C" w:rsidP="00300B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0B617" w14:textId="77777777" w:rsidR="00CC174C" w:rsidRPr="00301680" w:rsidRDefault="00CC174C" w:rsidP="00300B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1775B8" w14:textId="77777777" w:rsidR="00CC174C" w:rsidRPr="00301680" w:rsidRDefault="00CC174C" w:rsidP="00300B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3D14AC" w14:textId="77777777" w:rsidR="00CC174C" w:rsidRPr="00301680" w:rsidRDefault="00CC174C" w:rsidP="00300B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1E4A8" w14:textId="77777777" w:rsidR="00CC174C" w:rsidRPr="00301680" w:rsidRDefault="00CC174C" w:rsidP="00300B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6A8BC" w14:textId="77777777" w:rsidR="00CC174C" w:rsidRPr="00301680" w:rsidRDefault="00CC174C" w:rsidP="00300B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6C64AD" w14:textId="0FCDDE52" w:rsidR="00CC174C" w:rsidRPr="00301680" w:rsidRDefault="00CC174C" w:rsidP="00300B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24632</w:t>
            </w:r>
          </w:p>
        </w:tc>
        <w:tc>
          <w:tcPr>
            <w:tcW w:w="236" w:type="dxa"/>
          </w:tcPr>
          <w:p w14:paraId="43234BA0" w14:textId="77777777" w:rsidR="00CC174C" w:rsidRPr="00301680" w:rsidRDefault="00CC174C" w:rsidP="00300B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785C3E" w14:textId="77777777" w:rsidR="0046671E" w:rsidRPr="00301680" w:rsidRDefault="0046671E" w:rsidP="00300B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96B534" w14:textId="77777777" w:rsidR="0046671E" w:rsidRPr="00301680" w:rsidRDefault="0046671E" w:rsidP="00300B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07F7B" w14:textId="77777777" w:rsidR="0046671E" w:rsidRPr="00301680" w:rsidRDefault="0046671E" w:rsidP="00300B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440CE9" w14:textId="77777777" w:rsidR="0046671E" w:rsidRPr="00301680" w:rsidRDefault="0046671E" w:rsidP="00300B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0C3B8B" w14:textId="77777777" w:rsidR="0046671E" w:rsidRPr="00301680" w:rsidRDefault="0046671E" w:rsidP="00300B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34CC4E" w14:textId="15F72C74" w:rsidR="0046671E" w:rsidRPr="00301680" w:rsidRDefault="00776A94" w:rsidP="00300B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23861</w:t>
            </w:r>
          </w:p>
        </w:tc>
      </w:tr>
    </w:tbl>
    <w:p w14:paraId="6E9B562D" w14:textId="77777777" w:rsidR="00434A58" w:rsidRPr="00301680" w:rsidRDefault="00434A58" w:rsidP="00434A58">
      <w:pPr>
        <w:pStyle w:val="a7"/>
        <w:tabs>
          <w:tab w:val="num" w:pos="0"/>
        </w:tabs>
        <w:spacing w:before="0" w:after="0"/>
        <w:ind w:firstLine="567"/>
        <w:jc w:val="center"/>
        <w:rPr>
          <w:rFonts w:ascii="Times New Roman" w:hAnsi="Times New Roman" w:cs="Times New Roman"/>
          <w:b/>
        </w:rPr>
      </w:pPr>
      <w:r w:rsidRPr="00301680">
        <w:rPr>
          <w:rFonts w:ascii="Times New Roman" w:hAnsi="Times New Roman" w:cs="Times New Roman"/>
          <w:b/>
        </w:rPr>
        <w:t>2.2. Организация в границах Наволокского городского поселения теплоснабжения, водоснабжения населения и водоотведения</w:t>
      </w:r>
    </w:p>
    <w:p w14:paraId="5846011F" w14:textId="77777777" w:rsidR="00434A58" w:rsidRPr="00301680" w:rsidRDefault="00434A58" w:rsidP="001D1014">
      <w:pPr>
        <w:pStyle w:val="a7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</w:rPr>
      </w:pPr>
    </w:p>
    <w:p w14:paraId="10A5D702" w14:textId="77777777" w:rsidR="001D1014" w:rsidRPr="00301680" w:rsidRDefault="001D1014" w:rsidP="002759FA">
      <w:pPr>
        <w:pStyle w:val="a7"/>
        <w:shd w:val="clear" w:color="auto" w:fill="FFFFFF" w:themeFill="background1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301680">
        <w:rPr>
          <w:rFonts w:ascii="Times New Roman" w:hAnsi="Times New Roman" w:cs="Times New Roman"/>
        </w:rPr>
        <w:t xml:space="preserve">Предоставление коммунальных услуг </w:t>
      </w:r>
      <w:r w:rsidR="00434A58" w:rsidRPr="00301680">
        <w:rPr>
          <w:rFonts w:ascii="Times New Roman" w:hAnsi="Times New Roman" w:cs="Times New Roman"/>
        </w:rPr>
        <w:t xml:space="preserve">в Наволокском городском поселении </w:t>
      </w:r>
      <w:r w:rsidRPr="00301680">
        <w:rPr>
          <w:rFonts w:ascii="Times New Roman" w:hAnsi="Times New Roman" w:cs="Times New Roman"/>
        </w:rPr>
        <w:t xml:space="preserve">осуществляют </w:t>
      </w:r>
      <w:r w:rsidR="00434A58" w:rsidRPr="00301680">
        <w:rPr>
          <w:rFonts w:ascii="Times New Roman" w:hAnsi="Times New Roman" w:cs="Times New Roman"/>
        </w:rPr>
        <w:t>8 ресурсоснабжающих организаций,</w:t>
      </w:r>
      <w:r w:rsidRPr="00301680">
        <w:rPr>
          <w:rFonts w:ascii="Times New Roman" w:hAnsi="Times New Roman" w:cs="Times New Roman"/>
        </w:rPr>
        <w:t xml:space="preserve"> в том числе электроснабжение – 2, газоснабжение – 1, водоснабжение, водоотведение и теплоснабжение – 5.</w:t>
      </w:r>
    </w:p>
    <w:p w14:paraId="45362BE9" w14:textId="77777777" w:rsidR="00434A58" w:rsidRPr="00301680" w:rsidRDefault="00434A58" w:rsidP="00434A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01680">
        <w:rPr>
          <w:rFonts w:ascii="Times New Roman" w:hAnsi="Times New Roman" w:cs="Times New Roman"/>
        </w:rPr>
        <w:t xml:space="preserve">В собственности Наволокского городского поселения находятся теплотрасса и газопровод к жилому дому №11 по ул. Энгельса г. Наволоки. До момента регистрации прав собственности на эти объекты и последующей сдачи в аренду или продажи у Наволокского городского поселения, как собственника, имеется обязанность по содержанию данных объектов в исправном техническом состоянии. Для этого Администрация Наволокского городского поселения заключает договоры на техническое обслуживание указанных объектов. </w:t>
      </w:r>
    </w:p>
    <w:p w14:paraId="4A3F6EB9" w14:textId="77777777" w:rsidR="00434A58" w:rsidRPr="00301680" w:rsidRDefault="00434A58" w:rsidP="00434A58">
      <w:pPr>
        <w:widowControl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301680">
        <w:rPr>
          <w:rFonts w:ascii="Times New Roman" w:hAnsi="Times New Roman" w:cs="Times New Roman"/>
        </w:rPr>
        <w:t xml:space="preserve">Также в собственности Наволокского городского поселения находится гидротехническое сооружение – берегозащитная дамба </w:t>
      </w:r>
      <w:proofErr w:type="spellStart"/>
      <w:r w:rsidRPr="00301680">
        <w:rPr>
          <w:rFonts w:ascii="Times New Roman" w:hAnsi="Times New Roman" w:cs="Times New Roman"/>
        </w:rPr>
        <w:t>г.Наволоки</w:t>
      </w:r>
      <w:proofErr w:type="spellEnd"/>
      <w:r w:rsidRPr="00301680">
        <w:rPr>
          <w:rFonts w:ascii="Times New Roman" w:hAnsi="Times New Roman" w:cs="Times New Roman"/>
        </w:rPr>
        <w:t xml:space="preserve">. В соответствие с федеральным законом от </w:t>
      </w:r>
      <w:r w:rsidRPr="00301680">
        <w:rPr>
          <w:rFonts w:ascii="Times New Roman" w:eastAsiaTheme="minorHAnsi" w:hAnsi="Times New Roman" w:cs="Times New Roman"/>
          <w:lang w:eastAsia="en-US"/>
        </w:rPr>
        <w:t>21.07.1997 № 117-ФЗ "О безопасности гидротехнических сооружений" Администрация Наволокского городского поселения как собственник обязана обеспечить техническое обслуживание и текущий ремонт гидротехнического сооружения.</w:t>
      </w:r>
    </w:p>
    <w:p w14:paraId="7E878A51" w14:textId="77777777" w:rsidR="003B159D" w:rsidRPr="00301680" w:rsidRDefault="000C6DC1" w:rsidP="003B159D">
      <w:pPr>
        <w:widowControl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01680">
        <w:rPr>
          <w:rFonts w:ascii="Times New Roman" w:eastAsiaTheme="minorHAnsi" w:hAnsi="Times New Roman" w:cs="Times New Roman"/>
          <w:lang w:eastAsia="en-US"/>
        </w:rPr>
        <w:t>Генеральным планом Наволокского городского поселения предусмотрено создание на территории поселения промышленной зоны для размещения в ней новых производственных предприятий. В связи с отсутствием на промышленных площадках объектов инженерной и транспортной инфраструктуры, в том числе объектов водо-, тепло, электро- и газоснабжения, канализации потенциальные инвесторы не готовы реализовывать инвестиционные проекты.  С целью создания благоприятных условий для привлечения инвест</w:t>
      </w:r>
      <w:r w:rsidR="00232D0A" w:rsidRPr="00301680">
        <w:rPr>
          <w:rFonts w:ascii="Times New Roman" w:eastAsiaTheme="minorHAnsi" w:hAnsi="Times New Roman" w:cs="Times New Roman"/>
          <w:lang w:eastAsia="en-US"/>
        </w:rPr>
        <w:t>оров</w:t>
      </w:r>
      <w:r w:rsidRPr="00301680">
        <w:rPr>
          <w:rFonts w:ascii="Times New Roman" w:eastAsiaTheme="minorHAnsi" w:hAnsi="Times New Roman" w:cs="Times New Roman"/>
          <w:lang w:eastAsia="en-US"/>
        </w:rPr>
        <w:t xml:space="preserve"> необходимо строительство объектов инфраструктуры</w:t>
      </w:r>
      <w:r w:rsidR="00232D0A" w:rsidRPr="00301680">
        <w:rPr>
          <w:rFonts w:ascii="Times New Roman" w:eastAsiaTheme="minorHAnsi" w:hAnsi="Times New Roman" w:cs="Times New Roman"/>
          <w:lang w:eastAsia="en-US"/>
        </w:rPr>
        <w:t>.</w:t>
      </w:r>
      <w:r w:rsidR="003B159D" w:rsidRPr="00301680">
        <w:rPr>
          <w:rFonts w:ascii="Times New Roman" w:eastAsiaTheme="minorHAnsi" w:hAnsi="Times New Roman" w:cs="Times New Roman"/>
          <w:lang w:eastAsia="en-US"/>
        </w:rPr>
        <w:t xml:space="preserve"> В </w:t>
      </w:r>
      <w:r w:rsidR="001F769A" w:rsidRPr="00301680">
        <w:rPr>
          <w:rFonts w:ascii="Times New Roman" w:eastAsiaTheme="minorHAnsi" w:hAnsi="Times New Roman" w:cs="Times New Roman"/>
          <w:lang w:eastAsia="en-US"/>
        </w:rPr>
        <w:t xml:space="preserve">связи </w:t>
      </w:r>
      <w:r w:rsidR="0011141F" w:rsidRPr="00301680">
        <w:rPr>
          <w:rFonts w:ascii="Times New Roman" w:eastAsiaTheme="minorHAnsi" w:hAnsi="Times New Roman" w:cs="Times New Roman"/>
          <w:lang w:eastAsia="en-US"/>
        </w:rPr>
        <w:br/>
      </w:r>
      <w:r w:rsidR="001F769A" w:rsidRPr="00301680">
        <w:rPr>
          <w:rFonts w:ascii="Times New Roman" w:eastAsiaTheme="minorHAnsi" w:hAnsi="Times New Roman" w:cs="Times New Roman"/>
          <w:lang w:eastAsia="en-US"/>
        </w:rPr>
        <w:t xml:space="preserve">с этим в </w:t>
      </w:r>
      <w:r w:rsidR="001F769A" w:rsidRPr="00301680">
        <w:rPr>
          <w:rFonts w:ascii="Times New Roman" w:hAnsi="Times New Roman" w:cs="Times New Roman"/>
        </w:rPr>
        <w:t>2020</w:t>
      </w:r>
      <w:r w:rsidR="003B159D" w:rsidRPr="00301680">
        <w:rPr>
          <w:rFonts w:ascii="Times New Roman" w:hAnsi="Times New Roman" w:cs="Times New Roman"/>
        </w:rPr>
        <w:t xml:space="preserve"> году </w:t>
      </w:r>
      <w:r w:rsidR="00551EFB" w:rsidRPr="00301680">
        <w:rPr>
          <w:rFonts w:ascii="Times New Roman" w:hAnsi="Times New Roman" w:cs="Times New Roman"/>
        </w:rPr>
        <w:t>планируется</w:t>
      </w:r>
      <w:r w:rsidR="003B159D" w:rsidRPr="00301680">
        <w:rPr>
          <w:rFonts w:ascii="Times New Roman" w:hAnsi="Times New Roman" w:cs="Times New Roman"/>
        </w:rPr>
        <w:t xml:space="preserve"> разработк</w:t>
      </w:r>
      <w:r w:rsidR="00551EFB" w:rsidRPr="00301680">
        <w:rPr>
          <w:rFonts w:ascii="Times New Roman" w:hAnsi="Times New Roman" w:cs="Times New Roman"/>
        </w:rPr>
        <w:t>а</w:t>
      </w:r>
      <w:r w:rsidR="003B159D" w:rsidRPr="00301680">
        <w:rPr>
          <w:rFonts w:ascii="Times New Roman" w:hAnsi="Times New Roman" w:cs="Times New Roman"/>
        </w:rPr>
        <w:t xml:space="preserve"> проектной документации на строительство объектов инфраструктуры к промышленной площадке в </w:t>
      </w:r>
      <w:proofErr w:type="spellStart"/>
      <w:r w:rsidR="003B159D" w:rsidRPr="00301680">
        <w:rPr>
          <w:rFonts w:ascii="Times New Roman" w:hAnsi="Times New Roman" w:cs="Times New Roman"/>
        </w:rPr>
        <w:t>г.Наволоки</w:t>
      </w:r>
      <w:proofErr w:type="spellEnd"/>
      <w:r w:rsidR="003B159D" w:rsidRPr="00301680">
        <w:rPr>
          <w:rFonts w:ascii="Times New Roman" w:hAnsi="Times New Roman" w:cs="Times New Roman"/>
        </w:rPr>
        <w:t xml:space="preserve"> Кинешемского района Ивановской области.</w:t>
      </w:r>
    </w:p>
    <w:p w14:paraId="30D240D5" w14:textId="649E25B5" w:rsidR="001B38FF" w:rsidRPr="00301680" w:rsidRDefault="001B38FF" w:rsidP="003B159D">
      <w:pPr>
        <w:widowControl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01680">
        <w:rPr>
          <w:rFonts w:ascii="Times New Roman" w:hAnsi="Times New Roman" w:cs="Times New Roman"/>
        </w:rPr>
        <w:t>В 2022 год</w:t>
      </w:r>
      <w:r w:rsidR="00FD54B8" w:rsidRPr="00301680">
        <w:rPr>
          <w:rFonts w:ascii="Times New Roman" w:hAnsi="Times New Roman" w:cs="Times New Roman"/>
        </w:rPr>
        <w:t>у</w:t>
      </w:r>
      <w:r w:rsidRPr="00301680">
        <w:rPr>
          <w:rFonts w:ascii="Times New Roman" w:hAnsi="Times New Roman" w:cs="Times New Roman"/>
        </w:rPr>
        <w:t xml:space="preserve"> в рамках реализации национального проекта «Экология», федерального и регионального проекта «Оздоровление Волги» </w:t>
      </w:r>
      <w:r w:rsidR="00FD54B8" w:rsidRPr="00301680">
        <w:rPr>
          <w:rFonts w:ascii="Times New Roman" w:hAnsi="Times New Roman" w:cs="Times New Roman"/>
        </w:rPr>
        <w:t>завершено</w:t>
      </w:r>
      <w:r w:rsidRPr="00301680">
        <w:rPr>
          <w:rFonts w:ascii="Times New Roman" w:hAnsi="Times New Roman" w:cs="Times New Roman"/>
        </w:rPr>
        <w:t xml:space="preserve"> строительство централизованной системы водоотведения </w:t>
      </w:r>
      <w:proofErr w:type="spellStart"/>
      <w:r w:rsidRPr="00301680">
        <w:rPr>
          <w:rFonts w:ascii="Times New Roman" w:hAnsi="Times New Roman" w:cs="Times New Roman"/>
        </w:rPr>
        <w:t>г.Наволоки</w:t>
      </w:r>
      <w:proofErr w:type="spellEnd"/>
      <w:r w:rsidRPr="00301680">
        <w:rPr>
          <w:rFonts w:ascii="Times New Roman" w:hAnsi="Times New Roman" w:cs="Times New Roman"/>
        </w:rPr>
        <w:t xml:space="preserve"> с подключением в</w:t>
      </w:r>
      <w:r w:rsidR="00CB3B54" w:rsidRPr="00301680">
        <w:rPr>
          <w:rFonts w:ascii="Times New Roman" w:hAnsi="Times New Roman" w:cs="Times New Roman"/>
        </w:rPr>
        <w:t xml:space="preserve"> </w:t>
      </w:r>
      <w:r w:rsidRPr="00301680">
        <w:rPr>
          <w:rFonts w:ascii="Times New Roman" w:hAnsi="Times New Roman" w:cs="Times New Roman"/>
        </w:rPr>
        <w:t xml:space="preserve">централизованную систему </w:t>
      </w:r>
      <w:proofErr w:type="spellStart"/>
      <w:r w:rsidRPr="00301680">
        <w:rPr>
          <w:rFonts w:ascii="Times New Roman" w:hAnsi="Times New Roman" w:cs="Times New Roman"/>
        </w:rPr>
        <w:t>г.о.Кинешма</w:t>
      </w:r>
      <w:proofErr w:type="spellEnd"/>
      <w:r w:rsidRPr="00301680">
        <w:rPr>
          <w:rFonts w:ascii="Times New Roman" w:hAnsi="Times New Roman" w:cs="Times New Roman"/>
        </w:rPr>
        <w:t>.</w:t>
      </w:r>
    </w:p>
    <w:p w14:paraId="0D0E0B84" w14:textId="77777777" w:rsidR="000C6DC1" w:rsidRPr="00301680" w:rsidRDefault="000C6DC1" w:rsidP="000C6DC1">
      <w:pPr>
        <w:widowControl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</w:p>
    <w:p w14:paraId="6EDC7C26" w14:textId="77777777" w:rsidR="00E40013" w:rsidRPr="00301680" w:rsidRDefault="00E40013" w:rsidP="00E40013">
      <w:pPr>
        <w:pStyle w:val="Pro-Gramma"/>
        <w:spacing w:before="0" w:after="0"/>
        <w:ind w:left="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0168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Показатели, характеризующие текущую ситуацию </w:t>
      </w:r>
    </w:p>
    <w:p w14:paraId="1B93BCA9" w14:textId="77777777" w:rsidR="00E40013" w:rsidRPr="00301680" w:rsidRDefault="00E40013" w:rsidP="00E40013">
      <w:pPr>
        <w:pStyle w:val="3"/>
        <w:tabs>
          <w:tab w:val="clear" w:pos="360"/>
          <w:tab w:val="num" w:pos="0"/>
        </w:tabs>
        <w:spacing w:before="0" w:after="0" w:line="240" w:lineRule="auto"/>
        <w:ind w:left="0" w:firstLine="567"/>
        <w:jc w:val="center"/>
        <w:rPr>
          <w:rFonts w:ascii="Times New Roman" w:hAnsi="Times New Roman" w:cs="Times New Roman"/>
          <w:color w:val="auto"/>
          <w:szCs w:val="24"/>
        </w:rPr>
      </w:pP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418"/>
        <w:gridCol w:w="1796"/>
        <w:gridCol w:w="678"/>
        <w:gridCol w:w="646"/>
        <w:gridCol w:w="642"/>
        <w:gridCol w:w="682"/>
        <w:gridCol w:w="682"/>
        <w:gridCol w:w="642"/>
        <w:gridCol w:w="642"/>
        <w:gridCol w:w="642"/>
        <w:gridCol w:w="642"/>
        <w:gridCol w:w="616"/>
        <w:gridCol w:w="616"/>
      </w:tblGrid>
      <w:tr w:rsidR="0046671E" w:rsidRPr="00301680" w14:paraId="35A0A7A6" w14:textId="370C75DC" w:rsidTr="0046671E">
        <w:trPr>
          <w:trHeight w:val="381"/>
        </w:trPr>
        <w:tc>
          <w:tcPr>
            <w:tcW w:w="417" w:type="dxa"/>
          </w:tcPr>
          <w:p w14:paraId="0DB966CE" w14:textId="77777777" w:rsidR="0046671E" w:rsidRPr="00301680" w:rsidRDefault="0046671E" w:rsidP="00014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5" w:type="dxa"/>
          </w:tcPr>
          <w:p w14:paraId="1CA9A449" w14:textId="77777777" w:rsidR="0046671E" w:rsidRPr="00301680" w:rsidRDefault="0046671E" w:rsidP="00014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1" w:type="dxa"/>
          </w:tcPr>
          <w:p w14:paraId="331047E2" w14:textId="77777777" w:rsidR="0046671E" w:rsidRPr="00301680" w:rsidRDefault="0046671E" w:rsidP="00014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14:paraId="12A267E5" w14:textId="77777777" w:rsidR="0046671E" w:rsidRPr="00301680" w:rsidRDefault="0046671E" w:rsidP="00014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654" w:type="dxa"/>
          </w:tcPr>
          <w:p w14:paraId="7B7877E8" w14:textId="77777777" w:rsidR="0046671E" w:rsidRPr="00301680" w:rsidRDefault="0046671E" w:rsidP="00014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649" w:type="dxa"/>
          </w:tcPr>
          <w:p w14:paraId="579CF691" w14:textId="77777777" w:rsidR="0046671E" w:rsidRPr="00301680" w:rsidRDefault="0046671E" w:rsidP="00014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2015 </w:t>
            </w:r>
          </w:p>
          <w:p w14:paraId="3BABF91C" w14:textId="77777777" w:rsidR="0046671E" w:rsidRPr="00301680" w:rsidRDefault="0046671E" w:rsidP="00014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dxa"/>
          </w:tcPr>
          <w:p w14:paraId="4F80783E" w14:textId="77777777" w:rsidR="0046671E" w:rsidRPr="00301680" w:rsidRDefault="0046671E" w:rsidP="00014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2016 </w:t>
            </w:r>
          </w:p>
          <w:p w14:paraId="0E91D0E5" w14:textId="77777777" w:rsidR="0046671E" w:rsidRPr="00301680" w:rsidRDefault="0046671E" w:rsidP="00014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dxa"/>
          </w:tcPr>
          <w:p w14:paraId="0B07AA06" w14:textId="77777777" w:rsidR="0046671E" w:rsidRPr="00301680" w:rsidRDefault="0046671E" w:rsidP="00C139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2017 </w:t>
            </w:r>
          </w:p>
        </w:tc>
        <w:tc>
          <w:tcPr>
            <w:tcW w:w="650" w:type="dxa"/>
          </w:tcPr>
          <w:p w14:paraId="401270EF" w14:textId="77777777" w:rsidR="0046671E" w:rsidRPr="00301680" w:rsidRDefault="0046671E" w:rsidP="00C139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2018 </w:t>
            </w:r>
          </w:p>
        </w:tc>
        <w:tc>
          <w:tcPr>
            <w:tcW w:w="650" w:type="dxa"/>
          </w:tcPr>
          <w:p w14:paraId="1E8368FA" w14:textId="77777777" w:rsidR="0046671E" w:rsidRPr="00301680" w:rsidRDefault="0046671E" w:rsidP="00C139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50" w:type="dxa"/>
          </w:tcPr>
          <w:p w14:paraId="325F04BB" w14:textId="77777777" w:rsidR="0046671E" w:rsidRPr="00301680" w:rsidRDefault="0046671E" w:rsidP="00C139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650" w:type="dxa"/>
          </w:tcPr>
          <w:p w14:paraId="02453F79" w14:textId="77777777" w:rsidR="0046671E" w:rsidRPr="00301680" w:rsidRDefault="0046671E" w:rsidP="00C139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616" w:type="dxa"/>
          </w:tcPr>
          <w:p w14:paraId="4573D126" w14:textId="59322086" w:rsidR="0046671E" w:rsidRPr="00301680" w:rsidRDefault="0046671E" w:rsidP="00C139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460" w:type="dxa"/>
          </w:tcPr>
          <w:p w14:paraId="741237DC" w14:textId="37FE3D69" w:rsidR="0046671E" w:rsidRPr="00301680" w:rsidRDefault="0046671E" w:rsidP="00C139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46671E" w:rsidRPr="00301680" w14:paraId="15BF312C" w14:textId="79F5E2F0" w:rsidTr="0046671E">
        <w:trPr>
          <w:trHeight w:val="571"/>
        </w:trPr>
        <w:tc>
          <w:tcPr>
            <w:tcW w:w="417" w:type="dxa"/>
          </w:tcPr>
          <w:p w14:paraId="6F4C68F7" w14:textId="77777777" w:rsidR="0046671E" w:rsidRPr="00301680" w:rsidRDefault="0046671E" w:rsidP="0001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5" w:type="dxa"/>
          </w:tcPr>
          <w:p w14:paraId="6163BE85" w14:textId="77777777" w:rsidR="0046671E" w:rsidRPr="00301680" w:rsidRDefault="0046671E" w:rsidP="0001458C">
            <w:pPr>
              <w:pStyle w:val="Pro-Tab"/>
              <w:widowControl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Возникновение аварийных ситуаций на </w:t>
            </w: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 xml:space="preserve">сетях газоснабжения, </w:t>
            </w:r>
            <w:r w:rsidRPr="00301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теплоснабжения и водоснабжения, находящихся в собственности Наволокского городского поселения</w:t>
            </w:r>
          </w:p>
        </w:tc>
        <w:tc>
          <w:tcPr>
            <w:tcW w:w="701" w:type="dxa"/>
          </w:tcPr>
          <w:p w14:paraId="4A90D8A5" w14:textId="77777777" w:rsidR="0046671E" w:rsidRPr="00301680" w:rsidRDefault="0046671E" w:rsidP="0001458C">
            <w:pPr>
              <w:pStyle w:val="Pro-Tab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654" w:type="dxa"/>
          </w:tcPr>
          <w:p w14:paraId="31D41419" w14:textId="77777777" w:rsidR="0046671E" w:rsidRPr="00301680" w:rsidRDefault="0046671E" w:rsidP="0001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14:paraId="3013DAF9" w14:textId="77777777" w:rsidR="0046671E" w:rsidRPr="00301680" w:rsidRDefault="0046671E" w:rsidP="0001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auto"/>
          </w:tcPr>
          <w:p w14:paraId="04C45EC6" w14:textId="77777777" w:rsidR="0046671E" w:rsidRPr="00301680" w:rsidRDefault="0046671E" w:rsidP="0001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auto"/>
          </w:tcPr>
          <w:p w14:paraId="7C747D03" w14:textId="77777777" w:rsidR="0046671E" w:rsidRPr="00301680" w:rsidRDefault="0046671E" w:rsidP="0001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14:paraId="1BECC6F1" w14:textId="77777777" w:rsidR="0046671E" w:rsidRPr="00301680" w:rsidRDefault="0046671E" w:rsidP="00CB7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14:paraId="6598BFEC" w14:textId="77777777" w:rsidR="0046671E" w:rsidRPr="00301680" w:rsidRDefault="0046671E" w:rsidP="00CB7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14:paraId="3007BFAA" w14:textId="77777777" w:rsidR="0046671E" w:rsidRPr="00301680" w:rsidRDefault="0046671E" w:rsidP="00CB7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14:paraId="3450AB0F" w14:textId="77777777" w:rsidR="0046671E" w:rsidRPr="00301680" w:rsidRDefault="0046671E" w:rsidP="00CB7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28D18E59" w14:textId="73169389" w:rsidR="0046671E" w:rsidRPr="00301680" w:rsidRDefault="0046671E" w:rsidP="00CB7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0" w:type="dxa"/>
          </w:tcPr>
          <w:p w14:paraId="6910004E" w14:textId="2F86BF49" w:rsidR="0046671E" w:rsidRPr="00301680" w:rsidRDefault="0046671E" w:rsidP="00CB7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62CE2CD7" w14:textId="77777777" w:rsidR="00434A58" w:rsidRPr="00301680" w:rsidRDefault="00434A58" w:rsidP="000561A8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14:paraId="1A9B155D" w14:textId="77777777" w:rsidR="00434A58" w:rsidRPr="00301680" w:rsidRDefault="00DA4DEC" w:rsidP="00DA4DEC">
      <w:pPr>
        <w:pStyle w:val="a7"/>
        <w:spacing w:before="0" w:after="0"/>
        <w:ind w:firstLine="5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301680">
        <w:rPr>
          <w:rFonts w:ascii="Times New Roman" w:hAnsi="Times New Roman" w:cs="Times New Roman"/>
          <w:b/>
          <w:color w:val="000000" w:themeColor="text1"/>
        </w:rPr>
        <w:t xml:space="preserve">2.3. </w:t>
      </w:r>
      <w:r w:rsidRPr="00301680">
        <w:rPr>
          <w:rFonts w:ascii="Times New Roman" w:hAnsi="Times New Roman" w:cs="Times New Roman"/>
          <w:b/>
        </w:rPr>
        <w:t>Благоустройство в границах Наволокского городского поселения</w:t>
      </w:r>
    </w:p>
    <w:p w14:paraId="4A8F61C8" w14:textId="77777777" w:rsidR="00DA4DEC" w:rsidRPr="00301680" w:rsidRDefault="00DA4DEC" w:rsidP="000561A8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14:paraId="79A71D0E" w14:textId="77777777" w:rsidR="00031071" w:rsidRPr="00301680" w:rsidRDefault="00031071" w:rsidP="000310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01680">
        <w:rPr>
          <w:rFonts w:ascii="Times New Roman" w:hAnsi="Times New Roman" w:cs="Times New Roman"/>
        </w:rPr>
        <w:t xml:space="preserve">В целях обеспечения </w:t>
      </w:r>
      <w:r w:rsidRPr="00301680">
        <w:rPr>
          <w:rFonts w:ascii="Times New Roman" w:eastAsia="Times New Roman" w:hAnsi="Times New Roman" w:cs="Times New Roman"/>
        </w:rPr>
        <w:t>и повышение комфортности условий проживания граждан, поддержани</w:t>
      </w:r>
      <w:r w:rsidRPr="00301680">
        <w:rPr>
          <w:rFonts w:ascii="Times New Roman" w:hAnsi="Times New Roman" w:cs="Times New Roman"/>
        </w:rPr>
        <w:t>я</w:t>
      </w:r>
      <w:r w:rsidRPr="00301680">
        <w:rPr>
          <w:rFonts w:ascii="Times New Roman" w:eastAsia="Times New Roman" w:hAnsi="Times New Roman" w:cs="Times New Roman"/>
        </w:rPr>
        <w:t xml:space="preserve"> и улучшени</w:t>
      </w:r>
      <w:r w:rsidRPr="00301680">
        <w:rPr>
          <w:rFonts w:ascii="Times New Roman" w:hAnsi="Times New Roman" w:cs="Times New Roman"/>
        </w:rPr>
        <w:t>я</w:t>
      </w:r>
      <w:r w:rsidRPr="00301680">
        <w:rPr>
          <w:rFonts w:ascii="Times New Roman" w:eastAsia="Times New Roman" w:hAnsi="Times New Roman" w:cs="Times New Roman"/>
        </w:rPr>
        <w:t xml:space="preserve"> санитарного</w:t>
      </w:r>
      <w:r w:rsidRPr="00301680">
        <w:rPr>
          <w:rFonts w:ascii="Times New Roman" w:hAnsi="Times New Roman" w:cs="Times New Roman"/>
        </w:rPr>
        <w:t xml:space="preserve"> и</w:t>
      </w:r>
      <w:r w:rsidRPr="00301680">
        <w:rPr>
          <w:rFonts w:ascii="Times New Roman" w:eastAsia="Times New Roman" w:hAnsi="Times New Roman" w:cs="Times New Roman"/>
        </w:rPr>
        <w:t xml:space="preserve"> экологического состояния</w:t>
      </w:r>
      <w:r w:rsidRPr="00301680">
        <w:rPr>
          <w:rFonts w:ascii="Times New Roman" w:hAnsi="Times New Roman" w:cs="Times New Roman"/>
        </w:rPr>
        <w:t xml:space="preserve"> поселения органами местного самоуправления проводится комплекс мероприятий по благоустройству территории Наволокского городского поселения</w:t>
      </w:r>
      <w:r w:rsidRPr="00301680">
        <w:rPr>
          <w:rFonts w:ascii="Times New Roman" w:eastAsia="Times New Roman" w:hAnsi="Times New Roman" w:cs="Times New Roman"/>
        </w:rPr>
        <w:t>:</w:t>
      </w:r>
    </w:p>
    <w:p w14:paraId="1B129567" w14:textId="77777777" w:rsidR="000561A8" w:rsidRPr="00301680" w:rsidRDefault="000561A8" w:rsidP="000561A8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01680">
        <w:rPr>
          <w:rFonts w:ascii="Times New Roman" w:hAnsi="Times New Roman" w:cs="Times New Roman"/>
          <w:color w:val="000000" w:themeColor="text1"/>
        </w:rPr>
        <w:t>- установлены автобусные павильоны, рекламные тумбы, детские игровые площадки;</w:t>
      </w:r>
    </w:p>
    <w:p w14:paraId="32FA58E0" w14:textId="77777777" w:rsidR="000561A8" w:rsidRPr="00301680" w:rsidRDefault="000561A8" w:rsidP="000561A8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01680">
        <w:rPr>
          <w:rFonts w:ascii="Times New Roman" w:hAnsi="Times New Roman" w:cs="Times New Roman"/>
          <w:color w:val="000000" w:themeColor="text1"/>
        </w:rPr>
        <w:t>- произведен капитальный ремонт и благоустройство территории сооружения: обелиск памяти павших в боях в годы ВОВ 1941-1945 годов;</w:t>
      </w:r>
    </w:p>
    <w:p w14:paraId="493055A7" w14:textId="77777777" w:rsidR="000561A8" w:rsidRPr="00301680" w:rsidRDefault="000561A8" w:rsidP="000561A8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01680">
        <w:rPr>
          <w:rFonts w:ascii="Times New Roman" w:hAnsi="Times New Roman" w:cs="Times New Roman"/>
          <w:color w:val="000000" w:themeColor="text1"/>
        </w:rPr>
        <w:t>- в целях улучшения санитарно-эпидемиологического состояния территории поселения были оборудованы контейнерные площадки для сбора ТБО;</w:t>
      </w:r>
    </w:p>
    <w:p w14:paraId="5E52BE0F" w14:textId="77777777" w:rsidR="000561A8" w:rsidRPr="00301680" w:rsidRDefault="000561A8" w:rsidP="000561A8">
      <w:pPr>
        <w:pStyle w:val="a7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301680">
        <w:rPr>
          <w:rFonts w:ascii="Times New Roman" w:hAnsi="Times New Roman" w:cs="Times New Roman"/>
          <w:color w:val="000000" w:themeColor="text1"/>
        </w:rPr>
        <w:t xml:space="preserve">- выполнены работы по </w:t>
      </w:r>
      <w:r w:rsidRPr="00301680">
        <w:rPr>
          <w:rFonts w:ascii="Times New Roman" w:hAnsi="Times New Roman" w:cs="Times New Roman"/>
        </w:rPr>
        <w:t>благоустройству и оборудованию территории городского пляжа;</w:t>
      </w:r>
    </w:p>
    <w:p w14:paraId="27522FD9" w14:textId="77777777" w:rsidR="008261E3" w:rsidRPr="00301680" w:rsidRDefault="008261E3" w:rsidP="000561A8">
      <w:pPr>
        <w:pStyle w:val="a7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301680">
        <w:rPr>
          <w:rFonts w:ascii="Times New Roman" w:hAnsi="Times New Roman" w:cs="Times New Roman"/>
        </w:rPr>
        <w:t xml:space="preserve">- осуществляется замена существующих светильников уличного освещения на светодиодные светильники;  </w:t>
      </w:r>
    </w:p>
    <w:p w14:paraId="17026EFA" w14:textId="77777777" w:rsidR="00DA03E5" w:rsidRPr="00301680" w:rsidRDefault="00DA03E5" w:rsidP="000561A8">
      <w:pPr>
        <w:pStyle w:val="a7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301680">
        <w:rPr>
          <w:rFonts w:ascii="Times New Roman" w:hAnsi="Times New Roman" w:cs="Times New Roman"/>
        </w:rPr>
        <w:t>- производится ремонт асфальтобетонного покрытия придомовых территорий многоквартирных домов;</w:t>
      </w:r>
    </w:p>
    <w:p w14:paraId="536829D0" w14:textId="77777777" w:rsidR="000561A8" w:rsidRPr="00301680" w:rsidRDefault="000561A8" w:rsidP="000561A8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01680">
        <w:rPr>
          <w:rFonts w:ascii="Times New Roman" w:hAnsi="Times New Roman" w:cs="Times New Roman"/>
        </w:rPr>
        <w:t>- и другие мероприятия в сфере благоустройства.</w:t>
      </w:r>
    </w:p>
    <w:p w14:paraId="5E18E4DB" w14:textId="77777777" w:rsidR="000561A8" w:rsidRPr="00301680" w:rsidRDefault="000561A8" w:rsidP="000561A8">
      <w:pPr>
        <w:pStyle w:val="a7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301680">
        <w:rPr>
          <w:rFonts w:ascii="Times New Roman" w:hAnsi="Times New Roman" w:cs="Times New Roman"/>
        </w:rPr>
        <w:t>В то же время в вопросах благоустройства территории поселения имеется ряд проблем:</w:t>
      </w:r>
    </w:p>
    <w:p w14:paraId="7C108CA8" w14:textId="77777777" w:rsidR="000561A8" w:rsidRPr="00301680" w:rsidRDefault="000561A8" w:rsidP="000561A8">
      <w:pPr>
        <w:pStyle w:val="a7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301680">
        <w:rPr>
          <w:rFonts w:ascii="Times New Roman" w:hAnsi="Times New Roman" w:cs="Times New Roman"/>
        </w:rPr>
        <w:t xml:space="preserve">- большинство объектов </w:t>
      </w:r>
      <w:r w:rsidRPr="00301680">
        <w:rPr>
          <w:rFonts w:ascii="Times New Roman" w:hAnsi="Times New Roman" w:cs="Times New Roman"/>
          <w:color w:val="000000" w:themeColor="text1"/>
        </w:rPr>
        <w:t xml:space="preserve">внешнего </w:t>
      </w:r>
      <w:r w:rsidRPr="00301680">
        <w:rPr>
          <w:rFonts w:ascii="Times New Roman" w:hAnsi="Times New Roman" w:cs="Times New Roman"/>
        </w:rPr>
        <w:t>благоустройства поселения нуждаются в ремонте и реконструкции;</w:t>
      </w:r>
    </w:p>
    <w:p w14:paraId="21F106D7" w14:textId="77777777" w:rsidR="000561A8" w:rsidRPr="00301680" w:rsidRDefault="000561A8" w:rsidP="000561A8">
      <w:pPr>
        <w:pStyle w:val="a7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301680">
        <w:rPr>
          <w:rFonts w:ascii="Times New Roman" w:hAnsi="Times New Roman" w:cs="Times New Roman"/>
        </w:rPr>
        <w:t>- недостаточная освещенность улиц поселения;</w:t>
      </w:r>
    </w:p>
    <w:p w14:paraId="36A018AF" w14:textId="77777777" w:rsidR="000561A8" w:rsidRPr="00301680" w:rsidRDefault="000561A8" w:rsidP="000561A8">
      <w:pPr>
        <w:pStyle w:val="a7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301680">
        <w:rPr>
          <w:rFonts w:ascii="Times New Roman" w:hAnsi="Times New Roman" w:cs="Times New Roman"/>
        </w:rPr>
        <w:t>- большое количество аварийных и сухих деревьев, представляющих угрозу для безопасности граждан;</w:t>
      </w:r>
    </w:p>
    <w:p w14:paraId="36DFBC5B" w14:textId="77777777" w:rsidR="000561A8" w:rsidRPr="00301680" w:rsidRDefault="000561A8" w:rsidP="000561A8">
      <w:pPr>
        <w:pStyle w:val="printj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01680">
        <w:rPr>
          <w:color w:val="000000" w:themeColor="text1"/>
        </w:rPr>
        <w:t>-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мусора;</w:t>
      </w:r>
    </w:p>
    <w:p w14:paraId="4049AD2D" w14:textId="77777777" w:rsidR="000561A8" w:rsidRPr="00301680" w:rsidRDefault="000561A8" w:rsidP="000561A8">
      <w:pPr>
        <w:pStyle w:val="printj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01680">
        <w:rPr>
          <w:color w:val="000000" w:themeColor="text1"/>
        </w:rPr>
        <w:t>- и другие проблемы.</w:t>
      </w:r>
    </w:p>
    <w:p w14:paraId="65856113" w14:textId="77777777" w:rsidR="00031071" w:rsidRPr="00301680" w:rsidRDefault="00031071" w:rsidP="000561A8">
      <w:pPr>
        <w:pStyle w:val="printj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14:paraId="48EA0BEA" w14:textId="77777777" w:rsidR="00031071" w:rsidRPr="00301680" w:rsidRDefault="00031071" w:rsidP="00031071">
      <w:pPr>
        <w:pStyle w:val="Pro-Gramma"/>
        <w:spacing w:before="0" w:after="0"/>
        <w:ind w:left="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0168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Показатели, характеризующие текущую ситуацию </w:t>
      </w:r>
    </w:p>
    <w:p w14:paraId="55D7ED11" w14:textId="77777777" w:rsidR="00031071" w:rsidRPr="00301680" w:rsidRDefault="00031071" w:rsidP="00031071">
      <w:pPr>
        <w:pStyle w:val="3"/>
        <w:tabs>
          <w:tab w:val="clear" w:pos="360"/>
          <w:tab w:val="num" w:pos="0"/>
        </w:tabs>
        <w:spacing w:before="0" w:after="0" w:line="240" w:lineRule="auto"/>
        <w:ind w:left="0" w:firstLine="567"/>
        <w:jc w:val="center"/>
        <w:rPr>
          <w:rFonts w:ascii="Times New Roman" w:hAnsi="Times New Roman" w:cs="Times New Roman"/>
          <w:color w:val="auto"/>
          <w:szCs w:val="24"/>
        </w:rPr>
      </w:pPr>
    </w:p>
    <w:tbl>
      <w:tblPr>
        <w:tblStyle w:val="aff6"/>
        <w:tblW w:w="10137" w:type="dxa"/>
        <w:tblInd w:w="-793" w:type="dxa"/>
        <w:tblLook w:val="04A0" w:firstRow="1" w:lastRow="0" w:firstColumn="1" w:lastColumn="0" w:noHBand="0" w:noVBand="1"/>
      </w:tblPr>
      <w:tblGrid>
        <w:gridCol w:w="418"/>
        <w:gridCol w:w="2040"/>
        <w:gridCol w:w="883"/>
        <w:gridCol w:w="661"/>
        <w:gridCol w:w="678"/>
        <w:gridCol w:w="678"/>
        <w:gridCol w:w="678"/>
        <w:gridCol w:w="773"/>
        <w:gridCol w:w="678"/>
        <w:gridCol w:w="678"/>
        <w:gridCol w:w="678"/>
        <w:gridCol w:w="678"/>
        <w:gridCol w:w="616"/>
      </w:tblGrid>
      <w:tr w:rsidR="0046671E" w:rsidRPr="00301680" w14:paraId="63EACEC4" w14:textId="40676F79" w:rsidTr="0046671E">
        <w:trPr>
          <w:trHeight w:val="374"/>
        </w:trPr>
        <w:tc>
          <w:tcPr>
            <w:tcW w:w="0" w:type="auto"/>
          </w:tcPr>
          <w:p w14:paraId="57AE95F1" w14:textId="77777777" w:rsidR="0046671E" w:rsidRPr="00301680" w:rsidRDefault="0046671E" w:rsidP="00014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62" w:type="dxa"/>
          </w:tcPr>
          <w:p w14:paraId="5FBB268D" w14:textId="77777777" w:rsidR="0046671E" w:rsidRPr="00301680" w:rsidRDefault="0046671E" w:rsidP="00953A7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3" w:type="dxa"/>
          </w:tcPr>
          <w:p w14:paraId="29C2CD8F" w14:textId="77777777" w:rsidR="0046671E" w:rsidRPr="00301680" w:rsidRDefault="0046671E" w:rsidP="00953A7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>Ед.изм</w:t>
            </w:r>
            <w:proofErr w:type="spellEnd"/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63" w:type="dxa"/>
          </w:tcPr>
          <w:p w14:paraId="3154B4BA" w14:textId="77777777" w:rsidR="0046671E" w:rsidRPr="00301680" w:rsidRDefault="0046671E" w:rsidP="001E50D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681" w:type="dxa"/>
          </w:tcPr>
          <w:p w14:paraId="19A60BE1" w14:textId="77777777" w:rsidR="0046671E" w:rsidRPr="00301680" w:rsidRDefault="0046671E" w:rsidP="001E50D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2015 </w:t>
            </w:r>
          </w:p>
        </w:tc>
        <w:tc>
          <w:tcPr>
            <w:tcW w:w="681" w:type="dxa"/>
          </w:tcPr>
          <w:p w14:paraId="12227515" w14:textId="77777777" w:rsidR="0046671E" w:rsidRPr="00301680" w:rsidRDefault="0046671E" w:rsidP="001E50D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2016 </w:t>
            </w:r>
          </w:p>
        </w:tc>
        <w:tc>
          <w:tcPr>
            <w:tcW w:w="681" w:type="dxa"/>
          </w:tcPr>
          <w:p w14:paraId="4EF25EE6" w14:textId="77777777" w:rsidR="0046671E" w:rsidRPr="00301680" w:rsidRDefault="0046671E" w:rsidP="001E50D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2017 </w:t>
            </w:r>
          </w:p>
        </w:tc>
        <w:tc>
          <w:tcPr>
            <w:tcW w:w="780" w:type="dxa"/>
          </w:tcPr>
          <w:p w14:paraId="432F8734" w14:textId="77777777" w:rsidR="0046671E" w:rsidRPr="00301680" w:rsidRDefault="0046671E" w:rsidP="001E50D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2018 </w:t>
            </w:r>
          </w:p>
        </w:tc>
        <w:tc>
          <w:tcPr>
            <w:tcW w:w="681" w:type="dxa"/>
          </w:tcPr>
          <w:p w14:paraId="1162B414" w14:textId="77777777" w:rsidR="0046671E" w:rsidRPr="00301680" w:rsidRDefault="0046671E" w:rsidP="001E50D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81" w:type="dxa"/>
          </w:tcPr>
          <w:p w14:paraId="12A3231C" w14:textId="77777777" w:rsidR="0046671E" w:rsidRPr="00301680" w:rsidRDefault="0046671E" w:rsidP="001E50D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681" w:type="dxa"/>
          </w:tcPr>
          <w:p w14:paraId="1786935C" w14:textId="77777777" w:rsidR="0046671E" w:rsidRPr="00301680" w:rsidRDefault="0046671E" w:rsidP="001E50D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  <w:p w14:paraId="20CFEE04" w14:textId="77777777" w:rsidR="0046671E" w:rsidRPr="00301680" w:rsidRDefault="0046671E" w:rsidP="001E50D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</w:tcPr>
          <w:p w14:paraId="4C48E2E9" w14:textId="4B6E6633" w:rsidR="0046671E" w:rsidRPr="00301680" w:rsidRDefault="0046671E" w:rsidP="001E50D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564" w:type="dxa"/>
          </w:tcPr>
          <w:p w14:paraId="5B2C4FC5" w14:textId="54EE0863" w:rsidR="0046671E" w:rsidRPr="00301680" w:rsidRDefault="0046671E" w:rsidP="001E50D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46671E" w:rsidRPr="00301680" w14:paraId="576978F0" w14:textId="4DFD1819" w:rsidTr="0046671E">
        <w:trPr>
          <w:trHeight w:val="242"/>
        </w:trPr>
        <w:tc>
          <w:tcPr>
            <w:tcW w:w="0" w:type="auto"/>
          </w:tcPr>
          <w:p w14:paraId="420B21B3" w14:textId="77777777" w:rsidR="0046671E" w:rsidRPr="00301680" w:rsidRDefault="0046671E" w:rsidP="0001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62" w:type="dxa"/>
          </w:tcPr>
          <w:p w14:paraId="4018AA77" w14:textId="77777777" w:rsidR="0046671E" w:rsidRPr="00301680" w:rsidRDefault="0046671E" w:rsidP="00953A78">
            <w:pPr>
              <w:widowControl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6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Общая площадь территорий общего пользования</w:t>
            </w:r>
          </w:p>
        </w:tc>
        <w:tc>
          <w:tcPr>
            <w:tcW w:w="883" w:type="dxa"/>
          </w:tcPr>
          <w:p w14:paraId="0D507A4A" w14:textId="77777777" w:rsidR="0046671E" w:rsidRPr="00301680" w:rsidRDefault="0046671E" w:rsidP="00953A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кв.км</w:t>
            </w:r>
            <w:proofErr w:type="spellEnd"/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3" w:type="dxa"/>
          </w:tcPr>
          <w:p w14:paraId="6370214D" w14:textId="77777777" w:rsidR="0046671E" w:rsidRPr="00301680" w:rsidRDefault="0046671E" w:rsidP="00953A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681" w:type="dxa"/>
            <w:shd w:val="clear" w:color="auto" w:fill="auto"/>
          </w:tcPr>
          <w:p w14:paraId="5FBA7E8E" w14:textId="77777777" w:rsidR="0046671E" w:rsidRPr="00301680" w:rsidRDefault="0046671E" w:rsidP="00953A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681" w:type="dxa"/>
            <w:shd w:val="clear" w:color="auto" w:fill="auto"/>
          </w:tcPr>
          <w:p w14:paraId="109609E5" w14:textId="77777777" w:rsidR="0046671E" w:rsidRPr="00301680" w:rsidRDefault="0046671E" w:rsidP="00953A78">
            <w:pPr>
              <w:contextualSpacing/>
              <w:jc w:val="center"/>
              <w:rPr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681" w:type="dxa"/>
            <w:shd w:val="clear" w:color="auto" w:fill="auto"/>
          </w:tcPr>
          <w:p w14:paraId="670656C7" w14:textId="77777777" w:rsidR="0046671E" w:rsidRPr="00301680" w:rsidRDefault="0046671E" w:rsidP="00953A78">
            <w:pPr>
              <w:contextualSpacing/>
              <w:jc w:val="center"/>
              <w:rPr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780" w:type="dxa"/>
          </w:tcPr>
          <w:p w14:paraId="793C0028" w14:textId="77777777" w:rsidR="0046671E" w:rsidRPr="00301680" w:rsidRDefault="0046671E" w:rsidP="00953A78">
            <w:pPr>
              <w:contextualSpacing/>
              <w:jc w:val="center"/>
              <w:rPr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681" w:type="dxa"/>
          </w:tcPr>
          <w:p w14:paraId="0DDF0601" w14:textId="77777777" w:rsidR="0046671E" w:rsidRPr="00301680" w:rsidRDefault="0046671E" w:rsidP="00953A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681" w:type="dxa"/>
          </w:tcPr>
          <w:p w14:paraId="3FF6176D" w14:textId="77777777" w:rsidR="0046671E" w:rsidRPr="00301680" w:rsidRDefault="0046671E" w:rsidP="00953A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681" w:type="dxa"/>
          </w:tcPr>
          <w:p w14:paraId="5EED79E0" w14:textId="77777777" w:rsidR="0046671E" w:rsidRPr="00301680" w:rsidRDefault="0046671E" w:rsidP="00953A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681" w:type="dxa"/>
          </w:tcPr>
          <w:p w14:paraId="66097CAE" w14:textId="39D8FBC9" w:rsidR="0046671E" w:rsidRPr="00301680" w:rsidRDefault="0046671E" w:rsidP="00953A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564" w:type="dxa"/>
          </w:tcPr>
          <w:p w14:paraId="019267A1" w14:textId="3074C246" w:rsidR="0046671E" w:rsidRPr="00301680" w:rsidRDefault="0046671E" w:rsidP="00953A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</w:tr>
    </w:tbl>
    <w:p w14:paraId="045184FB" w14:textId="77777777" w:rsidR="00031071" w:rsidRPr="00301680" w:rsidRDefault="00031071" w:rsidP="000561A8">
      <w:pPr>
        <w:pStyle w:val="printj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14:paraId="466732FA" w14:textId="77777777" w:rsidR="00031071" w:rsidRPr="00301680" w:rsidRDefault="00041914" w:rsidP="00041914">
      <w:pPr>
        <w:pStyle w:val="printj"/>
        <w:spacing w:before="0" w:beforeAutospacing="0" w:after="0" w:afterAutospacing="0"/>
        <w:ind w:firstLine="567"/>
        <w:jc w:val="center"/>
        <w:rPr>
          <w:b/>
        </w:rPr>
      </w:pPr>
      <w:r w:rsidRPr="00301680">
        <w:rPr>
          <w:b/>
        </w:rPr>
        <w:t>2.4. Обеспечение жильем молодых семей, проживающих на территории Наволокского городского поселения</w:t>
      </w:r>
    </w:p>
    <w:p w14:paraId="001B7797" w14:textId="77777777" w:rsidR="00041914" w:rsidRPr="00301680" w:rsidRDefault="00041914" w:rsidP="00041914">
      <w:pPr>
        <w:pStyle w:val="printj"/>
        <w:spacing w:before="0" w:beforeAutospacing="0" w:after="0" w:afterAutospacing="0"/>
        <w:ind w:firstLine="567"/>
        <w:jc w:val="center"/>
        <w:rPr>
          <w:b/>
          <w:color w:val="000000" w:themeColor="text1"/>
        </w:rPr>
      </w:pPr>
    </w:p>
    <w:p w14:paraId="38C79C5F" w14:textId="77777777" w:rsidR="0080452E" w:rsidRPr="00301680" w:rsidRDefault="0080452E" w:rsidP="0080452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01680">
        <w:rPr>
          <w:rFonts w:ascii="Times New Roman" w:hAnsi="Times New Roman" w:cs="Times New Roman"/>
        </w:rPr>
        <w:t xml:space="preserve">Проблема обеспечения жильем молодых семей до настоящего времени остается одной из наиболее острых социальных проблем. </w:t>
      </w:r>
    </w:p>
    <w:p w14:paraId="5CC6AB0C" w14:textId="7BAFB420" w:rsidR="0080452E" w:rsidRPr="00301680" w:rsidRDefault="0090316D" w:rsidP="003368B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01680">
        <w:rPr>
          <w:rFonts w:ascii="Times New Roman" w:hAnsi="Times New Roman" w:cs="Times New Roman"/>
        </w:rPr>
        <w:t xml:space="preserve">По состоянию на 1 </w:t>
      </w:r>
      <w:r w:rsidR="001952CE" w:rsidRPr="00301680">
        <w:rPr>
          <w:rFonts w:ascii="Times New Roman" w:hAnsi="Times New Roman" w:cs="Times New Roman"/>
        </w:rPr>
        <w:t>января</w:t>
      </w:r>
      <w:r w:rsidRPr="00301680">
        <w:rPr>
          <w:rFonts w:ascii="Times New Roman" w:hAnsi="Times New Roman" w:cs="Times New Roman"/>
        </w:rPr>
        <w:t xml:space="preserve"> 20</w:t>
      </w:r>
      <w:r w:rsidR="00445E9A" w:rsidRPr="00301680">
        <w:rPr>
          <w:rFonts w:ascii="Times New Roman" w:hAnsi="Times New Roman" w:cs="Times New Roman"/>
        </w:rPr>
        <w:t>2</w:t>
      </w:r>
      <w:r w:rsidR="00AB5E35" w:rsidRPr="00301680">
        <w:rPr>
          <w:rFonts w:ascii="Times New Roman" w:hAnsi="Times New Roman" w:cs="Times New Roman"/>
        </w:rPr>
        <w:t>3</w:t>
      </w:r>
      <w:r w:rsidR="0080452E" w:rsidRPr="00301680">
        <w:rPr>
          <w:rFonts w:ascii="Times New Roman" w:hAnsi="Times New Roman" w:cs="Times New Roman"/>
        </w:rPr>
        <w:t xml:space="preserve"> года на учете нуждающихся в жилых помещениях, состоит </w:t>
      </w:r>
      <w:r w:rsidR="00FA58B6" w:rsidRPr="00301680">
        <w:rPr>
          <w:rFonts w:ascii="Times New Roman" w:hAnsi="Times New Roman" w:cs="Times New Roman"/>
        </w:rPr>
        <w:t>1</w:t>
      </w:r>
      <w:r w:rsidR="00AB5E35" w:rsidRPr="00301680">
        <w:rPr>
          <w:rFonts w:ascii="Times New Roman" w:hAnsi="Times New Roman" w:cs="Times New Roman"/>
        </w:rPr>
        <w:t xml:space="preserve"> </w:t>
      </w:r>
      <w:r w:rsidR="0080452E" w:rsidRPr="00301680">
        <w:rPr>
          <w:rFonts w:ascii="Times New Roman" w:hAnsi="Times New Roman" w:cs="Times New Roman"/>
        </w:rPr>
        <w:t>молод</w:t>
      </w:r>
      <w:r w:rsidR="00FA58B6" w:rsidRPr="00301680">
        <w:rPr>
          <w:rFonts w:ascii="Times New Roman" w:hAnsi="Times New Roman" w:cs="Times New Roman"/>
        </w:rPr>
        <w:t>ая</w:t>
      </w:r>
      <w:r w:rsidR="0080452E" w:rsidRPr="00301680">
        <w:rPr>
          <w:rFonts w:ascii="Times New Roman" w:hAnsi="Times New Roman" w:cs="Times New Roman"/>
        </w:rPr>
        <w:t xml:space="preserve"> сем</w:t>
      </w:r>
      <w:r w:rsidR="00AB5E35" w:rsidRPr="00301680">
        <w:rPr>
          <w:rFonts w:ascii="Times New Roman" w:hAnsi="Times New Roman" w:cs="Times New Roman"/>
        </w:rPr>
        <w:t>ь</w:t>
      </w:r>
      <w:r w:rsidR="00FA58B6" w:rsidRPr="00301680">
        <w:rPr>
          <w:rFonts w:ascii="Times New Roman" w:hAnsi="Times New Roman" w:cs="Times New Roman"/>
        </w:rPr>
        <w:t>я</w:t>
      </w:r>
      <w:r w:rsidR="0080452E" w:rsidRPr="00301680">
        <w:rPr>
          <w:rFonts w:ascii="Times New Roman" w:hAnsi="Times New Roman" w:cs="Times New Roman"/>
        </w:rPr>
        <w:t>.</w:t>
      </w:r>
    </w:p>
    <w:p w14:paraId="4C9CDEF9" w14:textId="77777777" w:rsidR="0080452E" w:rsidRPr="00301680" w:rsidRDefault="0080452E" w:rsidP="0080452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01680">
        <w:rPr>
          <w:rFonts w:ascii="Times New Roman" w:hAnsi="Times New Roman" w:cs="Times New Roman"/>
        </w:rPr>
        <w:t xml:space="preserve">Актуальность государственной поддержки молодых семей при приобретении (строительстве) жилья определяется высокой стоимостью жилья и ипотечных жилищных </w:t>
      </w:r>
      <w:r w:rsidRPr="00301680">
        <w:rPr>
          <w:rFonts w:ascii="Times New Roman" w:hAnsi="Times New Roman" w:cs="Times New Roman"/>
        </w:rPr>
        <w:lastRenderedPageBreak/>
        <w:t xml:space="preserve">кредитов. </w:t>
      </w:r>
    </w:p>
    <w:p w14:paraId="3922DAB6" w14:textId="77777777" w:rsidR="0080452E" w:rsidRPr="00301680" w:rsidRDefault="0080452E" w:rsidP="0080452E">
      <w:pPr>
        <w:widowControl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lang w:eastAsia="en-US"/>
        </w:rPr>
      </w:pPr>
      <w:r w:rsidRPr="00301680">
        <w:rPr>
          <w:rFonts w:ascii="Times New Roman" w:hAnsi="Times New Roman" w:cs="Times New Roman"/>
        </w:rPr>
        <w:t>Молодые семьи, как правило, не могут получить доступ на рынок жилья без бюджетной поддержки. Даже имея достаточный уровень дохода, они не в состоянии внести первоначальный взнос при получении ипотечного жилищного кредита. Молодые семьи, в основном, приобретают первое в своей жизни жилье, а значит, не имеют в собственности жилого помещения, которое можно было бы использовать в качестве обеспечения уплаты первоначального взноса при получении ипотечного жилищного кредита или займа. Только государственная поддержка по предоставлению социальных выплат на приобретение (строительство) жилого помещения способна переломить ситуацию и помочь молодым семьям приобрести их первое в жизни жилье.</w:t>
      </w:r>
      <w:r w:rsidRPr="00301680">
        <w:rPr>
          <w:rFonts w:ascii="Times New Roman" w:eastAsia="TimesNewRoman" w:hAnsi="Times New Roman" w:cs="Times New Roman"/>
          <w:lang w:eastAsia="en-US"/>
        </w:rPr>
        <w:t xml:space="preserve"> На решение этих вопросов направлены мероприятия подпрограммы «Обеспечение жильем молодых семей на территории Наволокского городского поселения».</w:t>
      </w:r>
    </w:p>
    <w:p w14:paraId="092D534F" w14:textId="77777777" w:rsidR="0080452E" w:rsidRPr="00301680" w:rsidRDefault="0080452E" w:rsidP="0080452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2AE1B359" w14:textId="77777777" w:rsidR="0080452E" w:rsidRPr="00301680" w:rsidRDefault="0080452E" w:rsidP="0080452E">
      <w:pPr>
        <w:pStyle w:val="Pro-Gramma"/>
        <w:spacing w:before="0" w:after="0"/>
        <w:ind w:left="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0168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Показатели, характеризующие текущую ситуацию </w:t>
      </w:r>
    </w:p>
    <w:p w14:paraId="2FAA3945" w14:textId="77777777" w:rsidR="0080452E" w:rsidRPr="00301680" w:rsidRDefault="0080452E" w:rsidP="0080452E">
      <w:pPr>
        <w:pStyle w:val="3"/>
        <w:tabs>
          <w:tab w:val="clear" w:pos="360"/>
          <w:tab w:val="num" w:pos="0"/>
        </w:tabs>
        <w:spacing w:before="0" w:after="0" w:line="240" w:lineRule="auto"/>
        <w:ind w:left="0" w:firstLine="567"/>
        <w:jc w:val="center"/>
        <w:rPr>
          <w:rFonts w:ascii="Times New Roman" w:hAnsi="Times New Roman" w:cs="Times New Roman"/>
          <w:color w:val="auto"/>
          <w:szCs w:val="24"/>
        </w:rPr>
      </w:pP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418"/>
        <w:gridCol w:w="1668"/>
        <w:gridCol w:w="883"/>
        <w:gridCol w:w="648"/>
        <w:gridCol w:w="657"/>
        <w:gridCol w:w="657"/>
        <w:gridCol w:w="641"/>
        <w:gridCol w:w="635"/>
        <w:gridCol w:w="635"/>
        <w:gridCol w:w="635"/>
        <w:gridCol w:w="635"/>
        <w:gridCol w:w="616"/>
        <w:gridCol w:w="616"/>
      </w:tblGrid>
      <w:tr w:rsidR="0046671E" w:rsidRPr="00301680" w14:paraId="64773FA6" w14:textId="135D7823" w:rsidTr="0046671E">
        <w:trPr>
          <w:trHeight w:val="381"/>
        </w:trPr>
        <w:tc>
          <w:tcPr>
            <w:tcW w:w="417" w:type="dxa"/>
          </w:tcPr>
          <w:p w14:paraId="3063E109" w14:textId="77777777" w:rsidR="0046671E" w:rsidRPr="00301680" w:rsidRDefault="0046671E" w:rsidP="00014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28" w:type="dxa"/>
          </w:tcPr>
          <w:p w14:paraId="02BCEF5D" w14:textId="77777777" w:rsidR="0046671E" w:rsidRPr="00301680" w:rsidRDefault="0046671E" w:rsidP="00014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3" w:type="dxa"/>
          </w:tcPr>
          <w:p w14:paraId="25377524" w14:textId="77777777" w:rsidR="0046671E" w:rsidRPr="00301680" w:rsidRDefault="0046671E" w:rsidP="00014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>Ед.изм</w:t>
            </w:r>
            <w:proofErr w:type="spellEnd"/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66" w:type="dxa"/>
          </w:tcPr>
          <w:p w14:paraId="5B959BF4" w14:textId="77777777" w:rsidR="0046671E" w:rsidRPr="00301680" w:rsidRDefault="0046671E" w:rsidP="00287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680" w:type="dxa"/>
          </w:tcPr>
          <w:p w14:paraId="158CC120" w14:textId="77777777" w:rsidR="0046671E" w:rsidRPr="00301680" w:rsidRDefault="0046671E" w:rsidP="00287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2015 </w:t>
            </w:r>
          </w:p>
        </w:tc>
        <w:tc>
          <w:tcPr>
            <w:tcW w:w="680" w:type="dxa"/>
          </w:tcPr>
          <w:p w14:paraId="53D9A82A" w14:textId="77777777" w:rsidR="0046671E" w:rsidRPr="00301680" w:rsidRDefault="0046671E" w:rsidP="00287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2016 </w:t>
            </w:r>
          </w:p>
        </w:tc>
        <w:tc>
          <w:tcPr>
            <w:tcW w:w="655" w:type="dxa"/>
          </w:tcPr>
          <w:p w14:paraId="60152E4B" w14:textId="77777777" w:rsidR="0046671E" w:rsidRPr="00301680" w:rsidRDefault="0046671E" w:rsidP="00287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2017 </w:t>
            </w:r>
          </w:p>
        </w:tc>
        <w:tc>
          <w:tcPr>
            <w:tcW w:w="646" w:type="dxa"/>
          </w:tcPr>
          <w:p w14:paraId="279DE7B0" w14:textId="77777777" w:rsidR="0046671E" w:rsidRPr="00301680" w:rsidRDefault="0046671E" w:rsidP="00287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2018 </w:t>
            </w:r>
          </w:p>
        </w:tc>
        <w:tc>
          <w:tcPr>
            <w:tcW w:w="646" w:type="dxa"/>
          </w:tcPr>
          <w:p w14:paraId="6FCE08C0" w14:textId="77777777" w:rsidR="0046671E" w:rsidRPr="00301680" w:rsidRDefault="0046671E" w:rsidP="00287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46" w:type="dxa"/>
          </w:tcPr>
          <w:p w14:paraId="4E32A855" w14:textId="77777777" w:rsidR="0046671E" w:rsidRPr="00301680" w:rsidRDefault="0046671E" w:rsidP="00287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646" w:type="dxa"/>
          </w:tcPr>
          <w:p w14:paraId="0870A504" w14:textId="77777777" w:rsidR="0046671E" w:rsidRPr="00301680" w:rsidRDefault="0046671E" w:rsidP="00287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616" w:type="dxa"/>
          </w:tcPr>
          <w:p w14:paraId="68C52DD9" w14:textId="0877450E" w:rsidR="0046671E" w:rsidRPr="00301680" w:rsidRDefault="0046671E" w:rsidP="00287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435" w:type="dxa"/>
          </w:tcPr>
          <w:p w14:paraId="03D68C84" w14:textId="1B069BD2" w:rsidR="0046671E" w:rsidRPr="00301680" w:rsidRDefault="0046671E" w:rsidP="00287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46671E" w:rsidRPr="00301680" w14:paraId="37C26FBF" w14:textId="58D96776" w:rsidTr="0046671E">
        <w:trPr>
          <w:trHeight w:val="571"/>
        </w:trPr>
        <w:tc>
          <w:tcPr>
            <w:tcW w:w="417" w:type="dxa"/>
          </w:tcPr>
          <w:p w14:paraId="4DD1C228" w14:textId="77777777" w:rsidR="0046671E" w:rsidRPr="00301680" w:rsidRDefault="0046671E" w:rsidP="0001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28" w:type="dxa"/>
          </w:tcPr>
          <w:p w14:paraId="0312663B" w14:textId="77777777" w:rsidR="0046671E" w:rsidRPr="00301680" w:rsidRDefault="0046671E" w:rsidP="0001458C">
            <w:pPr>
              <w:spacing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молодых семей, улучшивших жилищные условия при оказании</w:t>
            </w:r>
            <w:r w:rsidRPr="0030168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поддержки за счет средств бюджета</w:t>
            </w:r>
          </w:p>
        </w:tc>
        <w:tc>
          <w:tcPr>
            <w:tcW w:w="883" w:type="dxa"/>
          </w:tcPr>
          <w:p w14:paraId="73E895E9" w14:textId="77777777" w:rsidR="0046671E" w:rsidRPr="00301680" w:rsidRDefault="0046671E" w:rsidP="0001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 xml:space="preserve"> семей</w:t>
            </w:r>
          </w:p>
        </w:tc>
        <w:tc>
          <w:tcPr>
            <w:tcW w:w="666" w:type="dxa"/>
          </w:tcPr>
          <w:p w14:paraId="3CCBF97E" w14:textId="77777777" w:rsidR="0046671E" w:rsidRPr="00301680" w:rsidRDefault="0046671E" w:rsidP="0001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14:paraId="782F2C43" w14:textId="77777777" w:rsidR="0046671E" w:rsidRPr="00301680" w:rsidRDefault="0046671E" w:rsidP="0001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44C21035" w14:textId="77777777" w:rsidR="0046671E" w:rsidRPr="00301680" w:rsidRDefault="0046671E" w:rsidP="0001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shd w:val="clear" w:color="auto" w:fill="auto"/>
          </w:tcPr>
          <w:p w14:paraId="63F4A37C" w14:textId="77777777" w:rsidR="0046671E" w:rsidRPr="00301680" w:rsidRDefault="0046671E" w:rsidP="0031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</w:tcPr>
          <w:p w14:paraId="3B30AAE8" w14:textId="77777777" w:rsidR="0046671E" w:rsidRPr="00301680" w:rsidRDefault="0046671E" w:rsidP="00CB7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</w:tcPr>
          <w:p w14:paraId="55195E79" w14:textId="77777777" w:rsidR="0046671E" w:rsidRPr="00301680" w:rsidRDefault="0046671E" w:rsidP="00CB7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dxa"/>
          </w:tcPr>
          <w:p w14:paraId="494A19C7" w14:textId="77777777" w:rsidR="0046671E" w:rsidRPr="00301680" w:rsidRDefault="0046671E" w:rsidP="00CB7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</w:tcPr>
          <w:p w14:paraId="3ACBCE9F" w14:textId="77777777" w:rsidR="0046671E" w:rsidRPr="00301680" w:rsidRDefault="0046671E" w:rsidP="00CB7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1F8228F1" w14:textId="62A0DB9D" w:rsidR="0046671E" w:rsidRPr="00301680" w:rsidRDefault="0046671E" w:rsidP="00CB7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</w:tcPr>
          <w:p w14:paraId="27630CF5" w14:textId="6794930A" w:rsidR="0046671E" w:rsidRPr="00301680" w:rsidRDefault="0046671E" w:rsidP="00CB7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945BEE4" w14:textId="77777777" w:rsidR="0080452E" w:rsidRPr="00301680" w:rsidRDefault="0080452E" w:rsidP="000561A8">
      <w:pPr>
        <w:widowControl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lang w:eastAsia="en-US"/>
        </w:rPr>
      </w:pPr>
    </w:p>
    <w:p w14:paraId="43B8F5C3" w14:textId="77777777" w:rsidR="00B76076" w:rsidRPr="00301680" w:rsidRDefault="00B76076" w:rsidP="006E00E6">
      <w:pPr>
        <w:pStyle w:val="printj"/>
        <w:spacing w:before="0" w:beforeAutospacing="0" w:after="0" w:afterAutospacing="0"/>
        <w:jc w:val="both"/>
        <w:rPr>
          <w:color w:val="000000" w:themeColor="text1"/>
        </w:rPr>
      </w:pPr>
    </w:p>
    <w:p w14:paraId="29B917E0" w14:textId="77777777" w:rsidR="00B76076" w:rsidRPr="00301680" w:rsidRDefault="00B76076" w:rsidP="00B76076">
      <w:pPr>
        <w:pStyle w:val="printj"/>
        <w:spacing w:before="0" w:beforeAutospacing="0" w:after="0" w:afterAutospacing="0"/>
        <w:ind w:firstLine="567"/>
        <w:jc w:val="center"/>
        <w:rPr>
          <w:b/>
        </w:rPr>
      </w:pPr>
      <w:r w:rsidRPr="00301680">
        <w:rPr>
          <w:b/>
        </w:rPr>
        <w:t>2.5. Стимулирование развития жилищного строительства</w:t>
      </w:r>
    </w:p>
    <w:p w14:paraId="3CD5C4A4" w14:textId="77777777" w:rsidR="005708D6" w:rsidRPr="00301680" w:rsidRDefault="005708D6" w:rsidP="005708D6">
      <w:pPr>
        <w:pStyle w:val="printj"/>
        <w:spacing w:before="0" w:beforeAutospacing="0" w:after="0" w:afterAutospacing="0"/>
        <w:jc w:val="center"/>
        <w:rPr>
          <w:color w:val="000000" w:themeColor="text1"/>
        </w:rPr>
      </w:pPr>
    </w:p>
    <w:p w14:paraId="6FE5A05E" w14:textId="77777777" w:rsidR="00B76076" w:rsidRPr="00301680" w:rsidRDefault="00B76076" w:rsidP="00B76076">
      <w:pPr>
        <w:widowControl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301680">
        <w:rPr>
          <w:rFonts w:ascii="Times New Roman" w:hAnsi="Times New Roman" w:cs="Times New Roman"/>
          <w:bCs/>
          <w:lang w:eastAsia="ar-SA"/>
        </w:rPr>
        <w:t xml:space="preserve">В соответствии с федеральным законом от 31.12.2017 № 507-ФЗ "О внесении изменений в Градостроительный кодекс Российской Федерации и отдельные законодательные акты Российской Федерации" </w:t>
      </w:r>
      <w:r w:rsidRPr="00301680">
        <w:rPr>
          <w:rFonts w:ascii="Times New Roman" w:eastAsiaTheme="minorHAnsi" w:hAnsi="Times New Roman" w:cs="Times New Roman"/>
          <w:lang w:eastAsia="en-US"/>
        </w:rPr>
        <w:t xml:space="preserve">органы местного самоуправления до 20 июня 2020 года </w:t>
      </w:r>
      <w:proofErr w:type="gramStart"/>
      <w:r w:rsidRPr="00301680">
        <w:rPr>
          <w:rFonts w:ascii="Times New Roman" w:eastAsiaTheme="minorHAnsi" w:hAnsi="Times New Roman" w:cs="Times New Roman"/>
          <w:lang w:eastAsia="en-US"/>
        </w:rPr>
        <w:t>должны  подготовить</w:t>
      </w:r>
      <w:proofErr w:type="gramEnd"/>
      <w:r w:rsidRPr="00301680">
        <w:rPr>
          <w:rFonts w:ascii="Times New Roman" w:eastAsiaTheme="minorHAnsi" w:hAnsi="Times New Roman" w:cs="Times New Roman"/>
          <w:lang w:eastAsia="en-US"/>
        </w:rPr>
        <w:t xml:space="preserve"> сведения о границах населенных пунктов, о границах территориальных зон.  </w:t>
      </w:r>
    </w:p>
    <w:p w14:paraId="5746195A" w14:textId="77777777" w:rsidR="00B76076" w:rsidRPr="00301680" w:rsidRDefault="00B76076" w:rsidP="00B76076">
      <w:pPr>
        <w:widowControl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301680">
        <w:rPr>
          <w:rFonts w:ascii="Times New Roman" w:eastAsiaTheme="minorHAnsi" w:hAnsi="Times New Roman" w:cs="Times New Roman"/>
          <w:lang w:eastAsia="en-US"/>
        </w:rPr>
        <w:t xml:space="preserve">Для решения данных задач необходимо </w:t>
      </w:r>
      <w:r w:rsidR="00972B34" w:rsidRPr="00301680">
        <w:rPr>
          <w:rFonts w:ascii="Times New Roman" w:eastAsiaTheme="minorHAnsi" w:hAnsi="Times New Roman" w:cs="Times New Roman"/>
          <w:lang w:eastAsia="en-US"/>
        </w:rPr>
        <w:t>подготовить проект внесения изменений в Правила землепользования и застройки Наволокского городского поселения.</w:t>
      </w:r>
    </w:p>
    <w:p w14:paraId="37477E6B" w14:textId="77777777" w:rsidR="00347361" w:rsidRPr="00301680" w:rsidRDefault="00347361" w:rsidP="00B76076">
      <w:pPr>
        <w:widowControl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01680">
        <w:rPr>
          <w:rFonts w:ascii="Times New Roman" w:hAnsi="Times New Roman" w:cs="Times New Roman"/>
        </w:rPr>
        <w:t>В целях предоставления гражданам земельных участков для индивидуального жилищного строительства</w:t>
      </w:r>
      <w:r w:rsidR="00A92AF5" w:rsidRPr="00301680">
        <w:rPr>
          <w:rFonts w:ascii="Times New Roman" w:hAnsi="Times New Roman" w:cs="Times New Roman"/>
        </w:rPr>
        <w:t xml:space="preserve"> необходимо разработать проект планировки территории</w:t>
      </w:r>
      <w:r w:rsidR="00163F3F" w:rsidRPr="00301680">
        <w:rPr>
          <w:rFonts w:ascii="Times New Roman" w:hAnsi="Times New Roman" w:cs="Times New Roman"/>
        </w:rPr>
        <w:t>.</w:t>
      </w:r>
    </w:p>
    <w:p w14:paraId="4CC997DA" w14:textId="77777777" w:rsidR="00163F3F" w:rsidRPr="00301680" w:rsidRDefault="00163F3F" w:rsidP="00B76076">
      <w:pPr>
        <w:widowControl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301680">
        <w:rPr>
          <w:rFonts w:ascii="Times New Roman" w:eastAsiaTheme="minorHAnsi" w:hAnsi="Times New Roman" w:cs="Times New Roman"/>
          <w:lang w:eastAsia="en-US"/>
        </w:rPr>
        <w:t>Согласно градостроительному кодексу РФ «Подготовка проектов планировки территории 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территории».</w:t>
      </w:r>
    </w:p>
    <w:p w14:paraId="6CD35CE3" w14:textId="77777777" w:rsidR="00972B34" w:rsidRPr="00301680" w:rsidRDefault="00972B34" w:rsidP="00B76076">
      <w:pPr>
        <w:widowControl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</w:p>
    <w:p w14:paraId="039F5061" w14:textId="77777777" w:rsidR="00B76076" w:rsidRPr="00301680" w:rsidRDefault="00B76076" w:rsidP="00B76076">
      <w:pPr>
        <w:pStyle w:val="Pro-Gramma"/>
        <w:spacing w:before="0" w:after="0"/>
        <w:ind w:left="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0168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Показатели, характеризующие текущую ситуацию </w:t>
      </w:r>
    </w:p>
    <w:p w14:paraId="11DB3989" w14:textId="77777777" w:rsidR="00B76076" w:rsidRPr="00301680" w:rsidRDefault="00B76076" w:rsidP="00B76076">
      <w:pPr>
        <w:pStyle w:val="3"/>
        <w:tabs>
          <w:tab w:val="clear" w:pos="360"/>
          <w:tab w:val="num" w:pos="0"/>
        </w:tabs>
        <w:spacing w:before="0" w:after="0" w:line="240" w:lineRule="auto"/>
        <w:ind w:left="0" w:firstLine="567"/>
        <w:jc w:val="center"/>
        <w:rPr>
          <w:rFonts w:ascii="Times New Roman" w:hAnsi="Times New Roman" w:cs="Times New Roman"/>
          <w:color w:val="auto"/>
          <w:szCs w:val="24"/>
        </w:rPr>
      </w:pP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417"/>
        <w:gridCol w:w="1781"/>
        <w:gridCol w:w="883"/>
        <w:gridCol w:w="633"/>
        <w:gridCol w:w="625"/>
        <w:gridCol w:w="625"/>
        <w:gridCol w:w="625"/>
        <w:gridCol w:w="624"/>
        <w:gridCol w:w="625"/>
        <w:gridCol w:w="637"/>
        <w:gridCol w:w="637"/>
        <w:gridCol w:w="616"/>
        <w:gridCol w:w="616"/>
      </w:tblGrid>
      <w:tr w:rsidR="0046671E" w:rsidRPr="00301680" w14:paraId="1BD8BB19" w14:textId="2B297795" w:rsidTr="0046671E">
        <w:trPr>
          <w:trHeight w:val="381"/>
        </w:trPr>
        <w:tc>
          <w:tcPr>
            <w:tcW w:w="417" w:type="dxa"/>
          </w:tcPr>
          <w:p w14:paraId="223AFB43" w14:textId="77777777" w:rsidR="0046671E" w:rsidRPr="00301680" w:rsidRDefault="0046671E" w:rsidP="00146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12" w:type="dxa"/>
          </w:tcPr>
          <w:p w14:paraId="4BC5FF8C" w14:textId="77777777" w:rsidR="0046671E" w:rsidRPr="00301680" w:rsidRDefault="0046671E" w:rsidP="00146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3" w:type="dxa"/>
          </w:tcPr>
          <w:p w14:paraId="05E97F45" w14:textId="77777777" w:rsidR="0046671E" w:rsidRPr="00301680" w:rsidRDefault="0046671E" w:rsidP="00146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>Ед.изм</w:t>
            </w:r>
            <w:proofErr w:type="spellEnd"/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66" w:type="dxa"/>
          </w:tcPr>
          <w:p w14:paraId="69C432A3" w14:textId="77777777" w:rsidR="0046671E" w:rsidRPr="00301680" w:rsidRDefault="0046671E" w:rsidP="00146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640" w:type="dxa"/>
          </w:tcPr>
          <w:p w14:paraId="26D77660" w14:textId="77777777" w:rsidR="0046671E" w:rsidRPr="00301680" w:rsidRDefault="0046671E" w:rsidP="00146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2015 </w:t>
            </w:r>
          </w:p>
        </w:tc>
        <w:tc>
          <w:tcPr>
            <w:tcW w:w="640" w:type="dxa"/>
          </w:tcPr>
          <w:p w14:paraId="32E50E94" w14:textId="77777777" w:rsidR="0046671E" w:rsidRPr="00301680" w:rsidRDefault="0046671E" w:rsidP="00146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2016 </w:t>
            </w:r>
          </w:p>
        </w:tc>
        <w:tc>
          <w:tcPr>
            <w:tcW w:w="640" w:type="dxa"/>
          </w:tcPr>
          <w:p w14:paraId="186D051B" w14:textId="77777777" w:rsidR="0046671E" w:rsidRPr="00301680" w:rsidRDefault="0046671E" w:rsidP="00146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2017 </w:t>
            </w:r>
          </w:p>
        </w:tc>
        <w:tc>
          <w:tcPr>
            <w:tcW w:w="639" w:type="dxa"/>
          </w:tcPr>
          <w:p w14:paraId="29699F46" w14:textId="77777777" w:rsidR="0046671E" w:rsidRPr="00301680" w:rsidRDefault="0046671E" w:rsidP="00146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2018 </w:t>
            </w:r>
          </w:p>
        </w:tc>
        <w:tc>
          <w:tcPr>
            <w:tcW w:w="640" w:type="dxa"/>
          </w:tcPr>
          <w:p w14:paraId="540FF853" w14:textId="77777777" w:rsidR="0046671E" w:rsidRPr="00301680" w:rsidRDefault="0046671E" w:rsidP="00146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75" w:type="dxa"/>
          </w:tcPr>
          <w:p w14:paraId="03B67554" w14:textId="77777777" w:rsidR="0046671E" w:rsidRPr="00301680" w:rsidRDefault="0046671E" w:rsidP="00146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675" w:type="dxa"/>
          </w:tcPr>
          <w:p w14:paraId="09BFBD95" w14:textId="77777777" w:rsidR="0046671E" w:rsidRPr="00301680" w:rsidRDefault="0046671E" w:rsidP="00146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616" w:type="dxa"/>
          </w:tcPr>
          <w:p w14:paraId="4A82D88B" w14:textId="027B35E7" w:rsidR="0046671E" w:rsidRPr="00301680" w:rsidRDefault="0046671E" w:rsidP="00146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401" w:type="dxa"/>
          </w:tcPr>
          <w:p w14:paraId="70DD564F" w14:textId="513287CB" w:rsidR="0046671E" w:rsidRPr="00301680" w:rsidRDefault="0046671E" w:rsidP="00146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46671E" w:rsidRPr="00301680" w14:paraId="46B39C3C" w14:textId="764503F7" w:rsidTr="0046671E">
        <w:trPr>
          <w:trHeight w:val="571"/>
        </w:trPr>
        <w:tc>
          <w:tcPr>
            <w:tcW w:w="417" w:type="dxa"/>
          </w:tcPr>
          <w:p w14:paraId="648E69DF" w14:textId="77777777" w:rsidR="0046671E" w:rsidRPr="00301680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12" w:type="dxa"/>
          </w:tcPr>
          <w:p w14:paraId="46808E44" w14:textId="77777777" w:rsidR="0046671E" w:rsidRPr="00301680" w:rsidRDefault="0046671E" w:rsidP="000E51BC">
            <w:pPr>
              <w:spacing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Наличие в правилах землепользования и застройки сведений о территориальных зонах</w:t>
            </w:r>
          </w:p>
        </w:tc>
        <w:tc>
          <w:tcPr>
            <w:tcW w:w="883" w:type="dxa"/>
          </w:tcPr>
          <w:p w14:paraId="4CDEA304" w14:textId="77777777" w:rsidR="0046671E" w:rsidRPr="00301680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66" w:type="dxa"/>
          </w:tcPr>
          <w:p w14:paraId="1420A1E7" w14:textId="77777777" w:rsidR="0046671E" w:rsidRPr="00301680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14:paraId="42EFDF67" w14:textId="77777777" w:rsidR="0046671E" w:rsidRPr="00301680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14:paraId="075A4D03" w14:textId="77777777" w:rsidR="0046671E" w:rsidRPr="00301680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14:paraId="2E49105B" w14:textId="77777777" w:rsidR="0046671E" w:rsidRPr="00301680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" w:type="dxa"/>
          </w:tcPr>
          <w:p w14:paraId="4405499A" w14:textId="77777777" w:rsidR="0046671E" w:rsidRPr="00301680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</w:tcPr>
          <w:p w14:paraId="19E56AEB" w14:textId="77777777" w:rsidR="0046671E" w:rsidRPr="00301680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</w:tcPr>
          <w:p w14:paraId="11438846" w14:textId="77777777" w:rsidR="0046671E" w:rsidRPr="00301680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</w:tcPr>
          <w:p w14:paraId="66CFA32B" w14:textId="77777777" w:rsidR="0046671E" w:rsidRPr="00301680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14:paraId="3AF5850A" w14:textId="4BCFA32D" w:rsidR="0046671E" w:rsidRPr="00301680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</w:tcPr>
          <w:p w14:paraId="50B610E4" w14:textId="1A906079" w:rsidR="0046671E" w:rsidRPr="00301680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6671E" w:rsidRPr="00301680" w14:paraId="4375FC4C" w14:textId="73B2E5E6" w:rsidTr="0046671E">
        <w:trPr>
          <w:trHeight w:val="571"/>
        </w:trPr>
        <w:tc>
          <w:tcPr>
            <w:tcW w:w="417" w:type="dxa"/>
          </w:tcPr>
          <w:p w14:paraId="737D8E0C" w14:textId="77777777" w:rsidR="0046671E" w:rsidRPr="00301680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1812" w:type="dxa"/>
          </w:tcPr>
          <w:p w14:paraId="32BF63E9" w14:textId="77777777" w:rsidR="0046671E" w:rsidRPr="00301680" w:rsidRDefault="0046671E" w:rsidP="000E51BC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Количество разработанных проектов планировки территорий</w:t>
            </w:r>
          </w:p>
        </w:tc>
        <w:tc>
          <w:tcPr>
            <w:tcW w:w="883" w:type="dxa"/>
          </w:tcPr>
          <w:p w14:paraId="7368BDBB" w14:textId="77777777" w:rsidR="0046671E" w:rsidRPr="00301680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66" w:type="dxa"/>
          </w:tcPr>
          <w:p w14:paraId="144391D8" w14:textId="77777777" w:rsidR="0046671E" w:rsidRPr="00301680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14:paraId="7F3EB5F3" w14:textId="77777777" w:rsidR="0046671E" w:rsidRPr="00301680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14:paraId="23D72B1B" w14:textId="77777777" w:rsidR="0046671E" w:rsidRPr="00301680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14:paraId="109D8028" w14:textId="77777777" w:rsidR="0046671E" w:rsidRPr="00301680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" w:type="dxa"/>
          </w:tcPr>
          <w:p w14:paraId="054A2DBD" w14:textId="77777777" w:rsidR="0046671E" w:rsidRPr="00301680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</w:tcPr>
          <w:p w14:paraId="09C96FC6" w14:textId="77777777" w:rsidR="0046671E" w:rsidRPr="00301680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</w:tcPr>
          <w:p w14:paraId="0FD1B6AE" w14:textId="77777777" w:rsidR="0046671E" w:rsidRPr="00301680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</w:tcPr>
          <w:p w14:paraId="7B59EA14" w14:textId="77777777" w:rsidR="0046671E" w:rsidRPr="00301680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5A818A1E" w14:textId="77B3E165" w:rsidR="0046671E" w:rsidRPr="00301680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</w:tcPr>
          <w:p w14:paraId="312A980D" w14:textId="2FD1C0C0" w:rsidR="0046671E" w:rsidRPr="00301680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205CD357" w14:textId="77777777" w:rsidR="00B76076" w:rsidRPr="00301680" w:rsidRDefault="00B76076" w:rsidP="00B76076">
      <w:pPr>
        <w:pStyle w:val="printj"/>
        <w:spacing w:before="0" w:beforeAutospacing="0" w:after="0" w:afterAutospacing="0"/>
        <w:jc w:val="both"/>
        <w:rPr>
          <w:color w:val="000000" w:themeColor="text1"/>
        </w:rPr>
      </w:pPr>
    </w:p>
    <w:p w14:paraId="24248161" w14:textId="77777777" w:rsidR="00B76076" w:rsidRPr="00301680" w:rsidRDefault="00B76076" w:rsidP="00CB3B54">
      <w:pPr>
        <w:pStyle w:val="printj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301680">
        <w:rPr>
          <w:color w:val="000000" w:themeColor="text1"/>
        </w:rPr>
        <w:t>Все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14:paraId="278438BC" w14:textId="77777777" w:rsidR="00E82E39" w:rsidRPr="00301680" w:rsidRDefault="00E82E39" w:rsidP="00B76076">
      <w:pPr>
        <w:pStyle w:val="printj"/>
        <w:spacing w:before="0" w:beforeAutospacing="0" w:after="0" w:afterAutospacing="0"/>
        <w:jc w:val="both"/>
        <w:rPr>
          <w:color w:val="000000" w:themeColor="text1"/>
        </w:rPr>
      </w:pPr>
    </w:p>
    <w:p w14:paraId="16815D9D" w14:textId="77777777" w:rsidR="00E82E39" w:rsidRPr="00301680" w:rsidRDefault="00E82E39" w:rsidP="00E82E39">
      <w:pPr>
        <w:pStyle w:val="printj"/>
        <w:spacing w:before="0" w:beforeAutospacing="0" w:after="0" w:afterAutospacing="0"/>
        <w:ind w:firstLine="567"/>
        <w:jc w:val="center"/>
        <w:rPr>
          <w:b/>
        </w:rPr>
      </w:pPr>
      <w:r w:rsidRPr="00301680">
        <w:rPr>
          <w:b/>
        </w:rPr>
        <w:t>2.</w:t>
      </w:r>
      <w:r w:rsidR="00827FD5" w:rsidRPr="00301680">
        <w:rPr>
          <w:b/>
        </w:rPr>
        <w:t>6</w:t>
      </w:r>
      <w:r w:rsidRPr="00301680">
        <w:rPr>
          <w:b/>
        </w:rPr>
        <w:t xml:space="preserve">. </w:t>
      </w:r>
      <w:r w:rsidR="00827FD5" w:rsidRPr="00301680">
        <w:rPr>
          <w:b/>
        </w:rPr>
        <w:t>Переселение граждан из аварийного жилищного фонда</w:t>
      </w:r>
    </w:p>
    <w:p w14:paraId="7BF1174A" w14:textId="77777777" w:rsidR="00E82E39" w:rsidRPr="00301680" w:rsidRDefault="00E82E39" w:rsidP="00E82E39">
      <w:pPr>
        <w:pStyle w:val="printj"/>
        <w:spacing w:before="0" w:beforeAutospacing="0" w:after="0" w:afterAutospacing="0"/>
        <w:jc w:val="center"/>
        <w:rPr>
          <w:color w:val="000000" w:themeColor="text1"/>
        </w:rPr>
      </w:pPr>
    </w:p>
    <w:p w14:paraId="6B17681E" w14:textId="77777777" w:rsidR="00CB3B54" w:rsidRPr="00301680" w:rsidRDefault="002175E4" w:rsidP="00CB3B54">
      <w:pPr>
        <w:tabs>
          <w:tab w:val="left" w:pos="56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301680">
        <w:rPr>
          <w:rFonts w:ascii="Times New Roman" w:eastAsia="Times New Roman" w:hAnsi="Times New Roman" w:cs="Times New Roman"/>
        </w:rPr>
        <w:t xml:space="preserve">В соответствии с Федеральным законом от 21.07.2007 № 185-ФЗ «О Фонде содействия реформированию жилищно-коммунального хозяйства», протоколом заседания рабочей группы по определению очередности участия в региональной программе по переселению граждан из аварийного жилищного фонда муниципальных образований Ивановской области, а также объема долевого финансирования за счет средств бюджетов муниципальных образований Ивановской области на реализацию мероприятий по переселению граждан из аварийного жилищного фонда от 15.09.2021 №3, в целях создания безопасных и благоприятных условий проживания граждан, </w:t>
      </w:r>
      <w:r w:rsidR="00D974AB" w:rsidRPr="00301680">
        <w:rPr>
          <w:rFonts w:ascii="Times New Roman" w:eastAsia="Times New Roman" w:hAnsi="Times New Roman" w:cs="Times New Roman"/>
        </w:rPr>
        <w:t>органы местного самоуправления</w:t>
      </w:r>
      <w:r w:rsidRPr="00301680">
        <w:rPr>
          <w:rFonts w:ascii="Times New Roman" w:eastAsia="Times New Roman" w:hAnsi="Times New Roman" w:cs="Times New Roman"/>
        </w:rPr>
        <w:t xml:space="preserve"> обязан</w:t>
      </w:r>
      <w:r w:rsidR="00D974AB" w:rsidRPr="00301680">
        <w:rPr>
          <w:rFonts w:ascii="Times New Roman" w:eastAsia="Times New Roman" w:hAnsi="Times New Roman" w:cs="Times New Roman"/>
        </w:rPr>
        <w:t>ы</w:t>
      </w:r>
      <w:r w:rsidRPr="00301680">
        <w:rPr>
          <w:rFonts w:ascii="Times New Roman" w:eastAsia="Times New Roman" w:hAnsi="Times New Roman" w:cs="Times New Roman"/>
        </w:rPr>
        <w:t xml:space="preserve"> обеспечить выполнение</w:t>
      </w:r>
      <w:r w:rsidR="00D974AB" w:rsidRPr="00301680">
        <w:rPr>
          <w:rFonts w:ascii="Times New Roman" w:eastAsia="Times New Roman" w:hAnsi="Times New Roman" w:cs="Times New Roman"/>
        </w:rPr>
        <w:t xml:space="preserve"> мероприятий по переселению граждан Наволокского городского поселения из аварийного жилищного фонда.</w:t>
      </w:r>
    </w:p>
    <w:p w14:paraId="7C023903" w14:textId="77777777" w:rsidR="000F4F87" w:rsidRPr="00301680" w:rsidRDefault="000F4F87" w:rsidP="00CB3B54">
      <w:pPr>
        <w:tabs>
          <w:tab w:val="left" w:pos="56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301680">
        <w:rPr>
          <w:rFonts w:ascii="Times New Roman" w:eastAsia="Times New Roman" w:hAnsi="Times New Roman" w:cs="Times New Roman"/>
        </w:rPr>
        <w:t xml:space="preserve">Подпрограмма </w:t>
      </w:r>
      <w:r w:rsidR="00300D9E" w:rsidRPr="00301680">
        <w:rPr>
          <w:rFonts w:ascii="Times New Roman" w:eastAsia="Times New Roman" w:hAnsi="Times New Roman" w:cs="Times New Roman"/>
        </w:rPr>
        <w:t xml:space="preserve">предусматривает </w:t>
      </w:r>
      <w:r w:rsidRPr="00301680">
        <w:rPr>
          <w:rFonts w:ascii="Times New Roman" w:eastAsia="Times New Roman" w:hAnsi="Times New Roman" w:cs="Times New Roman"/>
        </w:rPr>
        <w:t>создание безопасных и благоприятных условий проживания граждан;</w:t>
      </w:r>
      <w:r w:rsidR="00CB3B54" w:rsidRPr="00301680">
        <w:rPr>
          <w:rFonts w:ascii="Times New Roman" w:eastAsia="Times New Roman" w:hAnsi="Times New Roman" w:cs="Times New Roman"/>
        </w:rPr>
        <w:t xml:space="preserve"> </w:t>
      </w:r>
      <w:r w:rsidRPr="00301680">
        <w:rPr>
          <w:rFonts w:ascii="Times New Roman" w:eastAsia="Times New Roman" w:hAnsi="Times New Roman" w:cs="Times New Roman"/>
        </w:rPr>
        <w:t>обеспечение устойчивого сокращения непригодного для проживания жилищного фонда путем расселения многоквартирных домов, признанных до 01.01.2017 в установленном порядке аварийными и подлежащими сносу или реконструкции в связи с физическим износом в процессе их эксплуатации;</w:t>
      </w:r>
      <w:r w:rsidR="00CB3B54" w:rsidRPr="00301680">
        <w:rPr>
          <w:rFonts w:ascii="Times New Roman" w:eastAsia="Times New Roman" w:hAnsi="Times New Roman" w:cs="Times New Roman"/>
        </w:rPr>
        <w:t xml:space="preserve"> </w:t>
      </w:r>
      <w:r w:rsidRPr="00301680">
        <w:rPr>
          <w:rFonts w:ascii="Times New Roman" w:eastAsia="Times New Roman" w:hAnsi="Times New Roman" w:cs="Times New Roman"/>
        </w:rPr>
        <w:t>минимизация издержек по содержанию аварийных домов и сокращение сроков включения освобождающихся земельных участков в хозяйственный оборот</w:t>
      </w:r>
      <w:r w:rsidR="00300D9E" w:rsidRPr="00301680">
        <w:rPr>
          <w:rFonts w:ascii="Times New Roman" w:eastAsia="Times New Roman" w:hAnsi="Times New Roman" w:cs="Times New Roman"/>
        </w:rPr>
        <w:t>.</w:t>
      </w:r>
    </w:p>
    <w:p w14:paraId="7C521A81" w14:textId="77777777" w:rsidR="00D974AB" w:rsidRPr="00301680" w:rsidRDefault="00D974AB" w:rsidP="002175E4">
      <w:pPr>
        <w:tabs>
          <w:tab w:val="left" w:pos="5640"/>
        </w:tabs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14:paraId="74CFAEC9" w14:textId="77777777" w:rsidR="00E82E39" w:rsidRPr="00301680" w:rsidRDefault="00E82E39" w:rsidP="00E82E39">
      <w:pPr>
        <w:pStyle w:val="Pro-Gramma"/>
        <w:spacing w:before="0" w:after="0"/>
        <w:ind w:left="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0168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Показатели, характеризующие текущую ситуацию </w:t>
      </w:r>
    </w:p>
    <w:p w14:paraId="5E7152D3" w14:textId="77777777" w:rsidR="00E82E39" w:rsidRPr="00301680" w:rsidRDefault="00E82E39" w:rsidP="00E82E39">
      <w:pPr>
        <w:pStyle w:val="3"/>
        <w:tabs>
          <w:tab w:val="clear" w:pos="360"/>
          <w:tab w:val="num" w:pos="0"/>
        </w:tabs>
        <w:spacing w:before="0" w:after="0" w:line="240" w:lineRule="auto"/>
        <w:ind w:left="0" w:firstLine="567"/>
        <w:jc w:val="center"/>
        <w:rPr>
          <w:rFonts w:ascii="Times New Roman" w:hAnsi="Times New Roman" w:cs="Times New Roman"/>
          <w:color w:val="auto"/>
          <w:szCs w:val="24"/>
        </w:rPr>
      </w:pP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417"/>
        <w:gridCol w:w="3753"/>
        <w:gridCol w:w="883"/>
        <w:gridCol w:w="903"/>
        <w:gridCol w:w="902"/>
        <w:gridCol w:w="902"/>
        <w:gridCol w:w="818"/>
        <w:gridCol w:w="766"/>
      </w:tblGrid>
      <w:tr w:rsidR="0046671E" w:rsidRPr="00301680" w14:paraId="6927E4B2" w14:textId="0AA04769" w:rsidTr="0046671E">
        <w:trPr>
          <w:trHeight w:val="381"/>
        </w:trPr>
        <w:tc>
          <w:tcPr>
            <w:tcW w:w="417" w:type="dxa"/>
          </w:tcPr>
          <w:p w14:paraId="3C834198" w14:textId="77777777" w:rsidR="0046671E" w:rsidRPr="00301680" w:rsidRDefault="0046671E" w:rsidP="00E74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02" w:type="dxa"/>
          </w:tcPr>
          <w:p w14:paraId="12782F00" w14:textId="77777777" w:rsidR="0046671E" w:rsidRPr="00301680" w:rsidRDefault="0046671E" w:rsidP="00E74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3" w:type="dxa"/>
          </w:tcPr>
          <w:p w14:paraId="27AFD11E" w14:textId="77777777" w:rsidR="0046671E" w:rsidRPr="00301680" w:rsidRDefault="0046671E" w:rsidP="00E74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>Ед.изм</w:t>
            </w:r>
            <w:proofErr w:type="spellEnd"/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06" w:type="dxa"/>
          </w:tcPr>
          <w:p w14:paraId="1EF635A1" w14:textId="77777777" w:rsidR="0046671E" w:rsidRPr="00301680" w:rsidRDefault="0046671E" w:rsidP="00E74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05" w:type="dxa"/>
          </w:tcPr>
          <w:p w14:paraId="66743123" w14:textId="77777777" w:rsidR="0046671E" w:rsidRPr="00301680" w:rsidRDefault="0046671E" w:rsidP="00E74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905" w:type="dxa"/>
          </w:tcPr>
          <w:p w14:paraId="128DE8C7" w14:textId="77777777" w:rsidR="0046671E" w:rsidRPr="00301680" w:rsidRDefault="0046671E" w:rsidP="00E74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819" w:type="dxa"/>
          </w:tcPr>
          <w:p w14:paraId="7FFDE5BD" w14:textId="33E79D17" w:rsidR="0046671E" w:rsidRPr="00301680" w:rsidRDefault="0046671E" w:rsidP="00E74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707" w:type="dxa"/>
          </w:tcPr>
          <w:p w14:paraId="41E04FE6" w14:textId="7DFA1DA3" w:rsidR="0046671E" w:rsidRPr="00301680" w:rsidRDefault="0046671E" w:rsidP="00E74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46671E" w:rsidRPr="00301680" w14:paraId="718EEC2E" w14:textId="556612B4" w:rsidTr="0046671E">
        <w:trPr>
          <w:trHeight w:val="571"/>
        </w:trPr>
        <w:tc>
          <w:tcPr>
            <w:tcW w:w="417" w:type="dxa"/>
          </w:tcPr>
          <w:p w14:paraId="3A7D68AA" w14:textId="77777777" w:rsidR="0046671E" w:rsidRPr="00301680" w:rsidRDefault="0046671E" w:rsidP="00E7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02" w:type="dxa"/>
          </w:tcPr>
          <w:p w14:paraId="78252017" w14:textId="77777777" w:rsidR="0046671E" w:rsidRPr="00301680" w:rsidRDefault="0046671E" w:rsidP="00E744B8">
            <w:pPr>
              <w:spacing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жилых помещений, </w:t>
            </w:r>
            <w:r w:rsidRPr="00301680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признанных в установленном порядке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883" w:type="dxa"/>
          </w:tcPr>
          <w:p w14:paraId="434D067F" w14:textId="77777777" w:rsidR="0046671E" w:rsidRPr="00301680" w:rsidRDefault="0046671E" w:rsidP="00E7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06" w:type="dxa"/>
          </w:tcPr>
          <w:p w14:paraId="7CFEFE97" w14:textId="77777777" w:rsidR="0046671E" w:rsidRPr="00301680" w:rsidRDefault="0046671E" w:rsidP="00E7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3028,4</w:t>
            </w:r>
          </w:p>
        </w:tc>
        <w:tc>
          <w:tcPr>
            <w:tcW w:w="905" w:type="dxa"/>
          </w:tcPr>
          <w:p w14:paraId="5D79D97F" w14:textId="77777777" w:rsidR="0046671E" w:rsidRPr="00301680" w:rsidRDefault="0046671E" w:rsidP="00E7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3028,4</w:t>
            </w:r>
          </w:p>
        </w:tc>
        <w:tc>
          <w:tcPr>
            <w:tcW w:w="905" w:type="dxa"/>
          </w:tcPr>
          <w:p w14:paraId="2699B3AE" w14:textId="77777777" w:rsidR="0046671E" w:rsidRPr="00301680" w:rsidRDefault="0046671E" w:rsidP="00E7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3028,4</w:t>
            </w:r>
          </w:p>
        </w:tc>
        <w:tc>
          <w:tcPr>
            <w:tcW w:w="819" w:type="dxa"/>
          </w:tcPr>
          <w:p w14:paraId="689B1206" w14:textId="11CC5E9D" w:rsidR="0046671E" w:rsidRPr="00301680" w:rsidRDefault="0046671E" w:rsidP="00E7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2451,8</w:t>
            </w:r>
          </w:p>
        </w:tc>
        <w:tc>
          <w:tcPr>
            <w:tcW w:w="707" w:type="dxa"/>
          </w:tcPr>
          <w:p w14:paraId="47E86FA9" w14:textId="221C60C0" w:rsidR="0046671E" w:rsidRPr="00301680" w:rsidRDefault="0046671E" w:rsidP="00E7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2451,8</w:t>
            </w:r>
          </w:p>
        </w:tc>
      </w:tr>
    </w:tbl>
    <w:p w14:paraId="130795FA" w14:textId="77777777" w:rsidR="00E82E39" w:rsidRPr="00301680" w:rsidRDefault="00E82E39" w:rsidP="00E82E39">
      <w:pPr>
        <w:pStyle w:val="printj"/>
        <w:spacing w:before="0" w:beforeAutospacing="0" w:after="0" w:afterAutospacing="0"/>
        <w:jc w:val="both"/>
        <w:rPr>
          <w:color w:val="000000" w:themeColor="text1"/>
        </w:rPr>
      </w:pPr>
    </w:p>
    <w:p w14:paraId="251155A3" w14:textId="77777777" w:rsidR="00E82E39" w:rsidRPr="00301680" w:rsidRDefault="00E82E39" w:rsidP="00CB3B54">
      <w:pPr>
        <w:pStyle w:val="printj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301680">
        <w:rPr>
          <w:color w:val="000000" w:themeColor="text1"/>
        </w:rPr>
        <w:t>Все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14:paraId="250F2270" w14:textId="77777777" w:rsidR="00E82E39" w:rsidRPr="00301680" w:rsidRDefault="00E82E39" w:rsidP="00B76076">
      <w:pPr>
        <w:pStyle w:val="printj"/>
        <w:spacing w:before="0" w:beforeAutospacing="0" w:after="0" w:afterAutospacing="0"/>
        <w:jc w:val="both"/>
        <w:rPr>
          <w:color w:val="000000" w:themeColor="text1"/>
        </w:rPr>
      </w:pPr>
    </w:p>
    <w:p w14:paraId="50A8DC75" w14:textId="77777777" w:rsidR="005708D6" w:rsidRPr="00301680" w:rsidRDefault="005708D6" w:rsidP="005708D6">
      <w:pPr>
        <w:spacing w:after="0"/>
        <w:contextualSpacing/>
        <w:jc w:val="center"/>
        <w:rPr>
          <w:rFonts w:ascii="Times New Roman" w:eastAsia="Times New Roman" w:hAnsi="Times New Roman"/>
          <w:b/>
        </w:rPr>
      </w:pPr>
      <w:r w:rsidRPr="00301680">
        <w:rPr>
          <w:rFonts w:ascii="Times New Roman" w:eastAsia="Times New Roman" w:hAnsi="Times New Roman"/>
          <w:b/>
        </w:rPr>
        <w:t>3. Сведения о целевых индикаторах реализации Программы</w:t>
      </w:r>
    </w:p>
    <w:p w14:paraId="791E5010" w14:textId="77777777" w:rsidR="00CB3B54" w:rsidRPr="00301680" w:rsidRDefault="00CB3B54" w:rsidP="005708D6">
      <w:pPr>
        <w:spacing w:after="0"/>
        <w:contextualSpacing/>
        <w:jc w:val="center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"/>
        <w:gridCol w:w="1080"/>
        <w:gridCol w:w="495"/>
        <w:gridCol w:w="495"/>
        <w:gridCol w:w="495"/>
        <w:gridCol w:w="495"/>
        <w:gridCol w:w="495"/>
        <w:gridCol w:w="495"/>
        <w:gridCol w:w="495"/>
        <w:gridCol w:w="634"/>
        <w:gridCol w:w="634"/>
        <w:gridCol w:w="634"/>
        <w:gridCol w:w="634"/>
        <w:gridCol w:w="634"/>
        <w:gridCol w:w="634"/>
        <w:gridCol w:w="634"/>
      </w:tblGrid>
      <w:tr w:rsidR="00776A94" w:rsidRPr="00301680" w14:paraId="5C3F6F86" w14:textId="66AA3FCE" w:rsidTr="009C2650">
        <w:trPr>
          <w:trHeight w:val="236"/>
        </w:trPr>
        <w:tc>
          <w:tcPr>
            <w:tcW w:w="370" w:type="dxa"/>
            <w:vMerge w:val="restart"/>
            <w:vAlign w:val="center"/>
          </w:tcPr>
          <w:p w14:paraId="1AF274AB" w14:textId="77777777" w:rsidR="0046671E" w:rsidRPr="00301680" w:rsidRDefault="0046671E" w:rsidP="004D21FC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01680">
              <w:rPr>
                <w:rFonts w:ascii="Times New Roman" w:eastAsia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146" w:type="dxa"/>
            <w:vMerge w:val="restart"/>
            <w:vAlign w:val="center"/>
          </w:tcPr>
          <w:p w14:paraId="62728B87" w14:textId="77777777" w:rsidR="0046671E" w:rsidRPr="00301680" w:rsidRDefault="0046671E" w:rsidP="004D21FC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01680">
              <w:rPr>
                <w:rFonts w:ascii="Times New Roman" w:eastAsia="Times New Roman" w:hAnsi="Times New Roman"/>
                <w:b/>
                <w:sz w:val="18"/>
                <w:szCs w:val="18"/>
              </w:rPr>
              <w:t>Наименование целевого индикатора</w:t>
            </w:r>
          </w:p>
        </w:tc>
        <w:tc>
          <w:tcPr>
            <w:tcW w:w="516" w:type="dxa"/>
            <w:vMerge w:val="restart"/>
            <w:vAlign w:val="center"/>
          </w:tcPr>
          <w:p w14:paraId="5F5F97DA" w14:textId="77777777" w:rsidR="0046671E" w:rsidRPr="00301680" w:rsidRDefault="0046671E" w:rsidP="004D21FC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01680">
              <w:rPr>
                <w:rFonts w:ascii="Times New Roman" w:eastAsia="Times New Roman" w:hAnsi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7312" w:type="dxa"/>
            <w:gridSpan w:val="13"/>
            <w:vAlign w:val="center"/>
          </w:tcPr>
          <w:p w14:paraId="2C5E9F46" w14:textId="1F4E7F1E" w:rsidR="0046671E" w:rsidRPr="00301680" w:rsidRDefault="0046671E" w:rsidP="00684B5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01680">
              <w:rPr>
                <w:rFonts w:ascii="Times New Roman" w:eastAsia="Times New Roman" w:hAnsi="Times New Roman"/>
                <w:b/>
                <w:sz w:val="18"/>
                <w:szCs w:val="18"/>
              </w:rPr>
              <w:t>Значение целевых индикаторов</w:t>
            </w:r>
          </w:p>
        </w:tc>
      </w:tr>
      <w:tr w:rsidR="00776A94" w:rsidRPr="00301680" w14:paraId="6825FDFF" w14:textId="45110750" w:rsidTr="0046671E">
        <w:trPr>
          <w:trHeight w:val="143"/>
        </w:trPr>
        <w:tc>
          <w:tcPr>
            <w:tcW w:w="370" w:type="dxa"/>
            <w:vMerge/>
            <w:vAlign w:val="center"/>
          </w:tcPr>
          <w:p w14:paraId="08A649EA" w14:textId="77777777" w:rsidR="0046671E" w:rsidRPr="00301680" w:rsidRDefault="0046671E" w:rsidP="004D21FC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6" w:type="dxa"/>
            <w:vMerge/>
            <w:vAlign w:val="center"/>
          </w:tcPr>
          <w:p w14:paraId="6E6E4E80" w14:textId="77777777" w:rsidR="0046671E" w:rsidRPr="00301680" w:rsidRDefault="0046671E" w:rsidP="004D21FC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16" w:type="dxa"/>
            <w:vMerge/>
            <w:vAlign w:val="center"/>
          </w:tcPr>
          <w:p w14:paraId="18C6830E" w14:textId="77777777" w:rsidR="0046671E" w:rsidRPr="00301680" w:rsidRDefault="0046671E" w:rsidP="004D21FC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129E81FC" w14:textId="77777777" w:rsidR="0046671E" w:rsidRPr="00301680" w:rsidRDefault="0046671E" w:rsidP="00CB3B54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01680">
              <w:rPr>
                <w:rFonts w:ascii="Times New Roman" w:eastAsia="Times New Roman" w:hAnsi="Times New Roman"/>
                <w:b/>
                <w:sz w:val="18"/>
                <w:szCs w:val="18"/>
              </w:rPr>
              <w:t>2014</w:t>
            </w:r>
          </w:p>
        </w:tc>
        <w:tc>
          <w:tcPr>
            <w:tcW w:w="516" w:type="dxa"/>
            <w:vAlign w:val="center"/>
          </w:tcPr>
          <w:p w14:paraId="65ED687A" w14:textId="77777777" w:rsidR="0046671E" w:rsidRPr="00301680" w:rsidRDefault="0046671E" w:rsidP="00CB3B54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01680">
              <w:rPr>
                <w:rFonts w:ascii="Times New Roman" w:eastAsia="Times New Roman" w:hAnsi="Times New Roman"/>
                <w:b/>
                <w:sz w:val="18"/>
                <w:szCs w:val="18"/>
              </w:rPr>
              <w:t>2015</w:t>
            </w:r>
          </w:p>
        </w:tc>
        <w:tc>
          <w:tcPr>
            <w:tcW w:w="516" w:type="dxa"/>
            <w:vAlign w:val="center"/>
          </w:tcPr>
          <w:p w14:paraId="5FCDF88B" w14:textId="77777777" w:rsidR="0046671E" w:rsidRPr="00301680" w:rsidRDefault="0046671E" w:rsidP="00CB3B54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01680">
              <w:rPr>
                <w:rFonts w:ascii="Times New Roman" w:eastAsia="Times New Roman" w:hAnsi="Times New Roman"/>
                <w:b/>
                <w:sz w:val="18"/>
                <w:szCs w:val="18"/>
              </w:rPr>
              <w:t>2016</w:t>
            </w:r>
          </w:p>
        </w:tc>
        <w:tc>
          <w:tcPr>
            <w:tcW w:w="516" w:type="dxa"/>
            <w:vAlign w:val="center"/>
          </w:tcPr>
          <w:p w14:paraId="7BC4DFBC" w14:textId="77777777" w:rsidR="0046671E" w:rsidRPr="00301680" w:rsidRDefault="0046671E" w:rsidP="00CB3B54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01680">
              <w:rPr>
                <w:rFonts w:ascii="Times New Roman" w:eastAsia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516" w:type="dxa"/>
            <w:vAlign w:val="center"/>
          </w:tcPr>
          <w:p w14:paraId="4AC81712" w14:textId="77777777" w:rsidR="0046671E" w:rsidRPr="00301680" w:rsidRDefault="0046671E" w:rsidP="00CB3B5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01680">
              <w:rPr>
                <w:rFonts w:ascii="Times New Roman" w:eastAsia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516" w:type="dxa"/>
            <w:vAlign w:val="center"/>
          </w:tcPr>
          <w:p w14:paraId="7929FD67" w14:textId="77777777" w:rsidR="0046671E" w:rsidRPr="00301680" w:rsidRDefault="0046671E" w:rsidP="00CB3B5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01680">
              <w:rPr>
                <w:rFonts w:ascii="Times New Roman" w:eastAsia="Times New Roman" w:hAnsi="Times New Roman"/>
                <w:b/>
                <w:sz w:val="18"/>
                <w:szCs w:val="18"/>
              </w:rPr>
              <w:t>2019</w:t>
            </w:r>
          </w:p>
        </w:tc>
        <w:tc>
          <w:tcPr>
            <w:tcW w:w="666" w:type="dxa"/>
            <w:vAlign w:val="center"/>
          </w:tcPr>
          <w:p w14:paraId="5AEB5FE3" w14:textId="77777777" w:rsidR="0046671E" w:rsidRPr="00301680" w:rsidRDefault="0046671E" w:rsidP="00CB3B5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01680">
              <w:rPr>
                <w:rFonts w:ascii="Times New Roman" w:eastAsia="Times New Roman" w:hAnsi="Times New Roman"/>
                <w:b/>
                <w:sz w:val="18"/>
                <w:szCs w:val="18"/>
              </w:rPr>
              <w:t>2020</w:t>
            </w:r>
          </w:p>
        </w:tc>
        <w:tc>
          <w:tcPr>
            <w:tcW w:w="666" w:type="dxa"/>
            <w:vAlign w:val="center"/>
          </w:tcPr>
          <w:p w14:paraId="12CA70E4" w14:textId="77777777" w:rsidR="0046671E" w:rsidRPr="00301680" w:rsidRDefault="0046671E" w:rsidP="00CB3B5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01680">
              <w:rPr>
                <w:rFonts w:ascii="Times New Roman" w:eastAsia="Times New Roman" w:hAnsi="Times New Roman"/>
                <w:b/>
                <w:sz w:val="18"/>
                <w:szCs w:val="18"/>
              </w:rPr>
              <w:t>2021</w:t>
            </w:r>
          </w:p>
        </w:tc>
        <w:tc>
          <w:tcPr>
            <w:tcW w:w="666" w:type="dxa"/>
            <w:vAlign w:val="center"/>
          </w:tcPr>
          <w:p w14:paraId="7B59A41B" w14:textId="77777777" w:rsidR="0046671E" w:rsidRPr="00301680" w:rsidRDefault="0046671E" w:rsidP="00CB3B5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01680">
              <w:rPr>
                <w:rFonts w:ascii="Times New Roman" w:eastAsia="Times New Roman" w:hAnsi="Times New Roman"/>
                <w:b/>
                <w:sz w:val="18"/>
                <w:szCs w:val="18"/>
              </w:rPr>
              <w:t>2022</w:t>
            </w:r>
          </w:p>
        </w:tc>
        <w:tc>
          <w:tcPr>
            <w:tcW w:w="666" w:type="dxa"/>
            <w:vAlign w:val="center"/>
          </w:tcPr>
          <w:p w14:paraId="38F99260" w14:textId="77777777" w:rsidR="0046671E" w:rsidRPr="00301680" w:rsidRDefault="0046671E" w:rsidP="00CB3B5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01680">
              <w:rPr>
                <w:rFonts w:ascii="Times New Roman" w:eastAsia="Times New Roman" w:hAnsi="Times New Roman"/>
                <w:b/>
                <w:sz w:val="18"/>
                <w:szCs w:val="18"/>
              </w:rPr>
              <w:t>2023</w:t>
            </w:r>
          </w:p>
        </w:tc>
        <w:tc>
          <w:tcPr>
            <w:tcW w:w="666" w:type="dxa"/>
            <w:vAlign w:val="center"/>
          </w:tcPr>
          <w:p w14:paraId="59713C5F" w14:textId="77777777" w:rsidR="0046671E" w:rsidRPr="00301680" w:rsidRDefault="0046671E" w:rsidP="00CB3B5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01680">
              <w:rPr>
                <w:rFonts w:ascii="Times New Roman" w:eastAsia="Times New Roman" w:hAnsi="Times New Roman"/>
                <w:b/>
                <w:sz w:val="18"/>
                <w:szCs w:val="18"/>
              </w:rPr>
              <w:t>2024</w:t>
            </w:r>
          </w:p>
        </w:tc>
        <w:tc>
          <w:tcPr>
            <w:tcW w:w="666" w:type="dxa"/>
          </w:tcPr>
          <w:p w14:paraId="4553ABE9" w14:textId="77777777" w:rsidR="0046671E" w:rsidRPr="00301680" w:rsidRDefault="0046671E" w:rsidP="00CB3B5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B12BB9E" w14:textId="1DB1B403" w:rsidR="0046671E" w:rsidRPr="00301680" w:rsidRDefault="0046671E" w:rsidP="00CB3B5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01680">
              <w:rPr>
                <w:rFonts w:ascii="Times New Roman" w:eastAsia="Times New Roman" w:hAnsi="Times New Roman"/>
                <w:b/>
                <w:sz w:val="18"/>
                <w:szCs w:val="18"/>
              </w:rPr>
              <w:t>2025</w:t>
            </w:r>
          </w:p>
        </w:tc>
        <w:tc>
          <w:tcPr>
            <w:tcW w:w="220" w:type="dxa"/>
          </w:tcPr>
          <w:p w14:paraId="4B4FC5D3" w14:textId="77777777" w:rsidR="0046671E" w:rsidRPr="00301680" w:rsidRDefault="0046671E" w:rsidP="00CB3B5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9525B75" w14:textId="56C6EF5B" w:rsidR="0046671E" w:rsidRPr="00301680" w:rsidRDefault="0046671E" w:rsidP="00CB3B5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01680">
              <w:rPr>
                <w:rFonts w:ascii="Times New Roman" w:eastAsia="Times New Roman" w:hAnsi="Times New Roman"/>
                <w:b/>
                <w:sz w:val="18"/>
                <w:szCs w:val="18"/>
              </w:rPr>
              <w:t>2026</w:t>
            </w:r>
          </w:p>
        </w:tc>
      </w:tr>
      <w:tr w:rsidR="00776A94" w:rsidRPr="00301680" w14:paraId="7C699FC2" w14:textId="278B77B7" w:rsidTr="00640715">
        <w:trPr>
          <w:trHeight w:val="983"/>
        </w:trPr>
        <w:tc>
          <w:tcPr>
            <w:tcW w:w="370" w:type="dxa"/>
          </w:tcPr>
          <w:p w14:paraId="148E18A6" w14:textId="77777777" w:rsidR="0046671E" w:rsidRPr="00301680" w:rsidRDefault="0046671E" w:rsidP="004D21FC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1680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46" w:type="dxa"/>
          </w:tcPr>
          <w:p w14:paraId="2A545932" w14:textId="77777777" w:rsidR="0046671E" w:rsidRPr="00301680" w:rsidRDefault="0046671E" w:rsidP="00982A88">
            <w:pPr>
              <w:widowControl/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Площадь муниципального жилищного фонда </w:t>
            </w:r>
            <w:r w:rsidRPr="003016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Наволокского городского поселения</w:t>
            </w:r>
          </w:p>
        </w:tc>
        <w:tc>
          <w:tcPr>
            <w:tcW w:w="516" w:type="dxa"/>
            <w:vAlign w:val="bottom"/>
          </w:tcPr>
          <w:p w14:paraId="00EE922F" w14:textId="77777777" w:rsidR="0046671E" w:rsidRPr="00301680" w:rsidRDefault="0046671E" w:rsidP="004A55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кв.м.</w:t>
            </w:r>
          </w:p>
        </w:tc>
        <w:tc>
          <w:tcPr>
            <w:tcW w:w="516" w:type="dxa"/>
            <w:vAlign w:val="bottom"/>
          </w:tcPr>
          <w:p w14:paraId="5B6ABF55" w14:textId="77777777" w:rsidR="0046671E" w:rsidRPr="00301680" w:rsidRDefault="0046671E" w:rsidP="00982A8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25744</w:t>
            </w:r>
          </w:p>
        </w:tc>
        <w:tc>
          <w:tcPr>
            <w:tcW w:w="516" w:type="dxa"/>
            <w:vAlign w:val="bottom"/>
          </w:tcPr>
          <w:p w14:paraId="293B0ACE" w14:textId="77777777" w:rsidR="0046671E" w:rsidRPr="00301680" w:rsidRDefault="0046671E" w:rsidP="00982A8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21374</w:t>
            </w:r>
          </w:p>
        </w:tc>
        <w:tc>
          <w:tcPr>
            <w:tcW w:w="516" w:type="dxa"/>
            <w:vAlign w:val="bottom"/>
          </w:tcPr>
          <w:p w14:paraId="591A477E" w14:textId="77777777" w:rsidR="0046671E" w:rsidRPr="00301680" w:rsidRDefault="0046671E" w:rsidP="00982A8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20369</w:t>
            </w:r>
          </w:p>
        </w:tc>
        <w:tc>
          <w:tcPr>
            <w:tcW w:w="516" w:type="dxa"/>
            <w:vAlign w:val="bottom"/>
          </w:tcPr>
          <w:p w14:paraId="603591A0" w14:textId="77777777" w:rsidR="0046671E" w:rsidRPr="00301680" w:rsidRDefault="0046671E" w:rsidP="00982A8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26212</w:t>
            </w:r>
          </w:p>
        </w:tc>
        <w:tc>
          <w:tcPr>
            <w:tcW w:w="516" w:type="dxa"/>
            <w:vAlign w:val="bottom"/>
          </w:tcPr>
          <w:p w14:paraId="022093B3" w14:textId="77777777" w:rsidR="0046671E" w:rsidRPr="00301680" w:rsidRDefault="0046671E" w:rsidP="00982A8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25428</w:t>
            </w:r>
          </w:p>
        </w:tc>
        <w:tc>
          <w:tcPr>
            <w:tcW w:w="516" w:type="dxa"/>
            <w:vAlign w:val="bottom"/>
          </w:tcPr>
          <w:p w14:paraId="36CEF512" w14:textId="77777777" w:rsidR="0046671E" w:rsidRPr="00301680" w:rsidRDefault="0046671E" w:rsidP="00982A88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23674</w:t>
            </w:r>
          </w:p>
        </w:tc>
        <w:tc>
          <w:tcPr>
            <w:tcW w:w="666" w:type="dxa"/>
            <w:vAlign w:val="bottom"/>
          </w:tcPr>
          <w:p w14:paraId="3C9C927A" w14:textId="77777777" w:rsidR="0046671E" w:rsidRPr="00301680" w:rsidRDefault="0046671E" w:rsidP="00982A88">
            <w:pPr>
              <w:spacing w:after="0"/>
              <w:jc w:val="right"/>
              <w:rPr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23240,59</w:t>
            </w:r>
          </w:p>
        </w:tc>
        <w:tc>
          <w:tcPr>
            <w:tcW w:w="666" w:type="dxa"/>
            <w:vAlign w:val="bottom"/>
          </w:tcPr>
          <w:p w14:paraId="5DAC221E" w14:textId="77777777" w:rsidR="0046671E" w:rsidRPr="00301680" w:rsidRDefault="0046671E" w:rsidP="007F475C">
            <w:pPr>
              <w:spacing w:after="0"/>
              <w:jc w:val="right"/>
              <w:rPr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23240,59</w:t>
            </w:r>
          </w:p>
        </w:tc>
        <w:tc>
          <w:tcPr>
            <w:tcW w:w="666" w:type="dxa"/>
            <w:vAlign w:val="bottom"/>
          </w:tcPr>
          <w:p w14:paraId="2FA5C3E6" w14:textId="1B785AAD" w:rsidR="0046671E" w:rsidRPr="00301680" w:rsidRDefault="0046671E" w:rsidP="007F475C">
            <w:pPr>
              <w:spacing w:after="0"/>
              <w:jc w:val="right"/>
              <w:rPr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24631,88</w:t>
            </w:r>
          </w:p>
        </w:tc>
        <w:tc>
          <w:tcPr>
            <w:tcW w:w="666" w:type="dxa"/>
            <w:vAlign w:val="bottom"/>
          </w:tcPr>
          <w:p w14:paraId="055910B8" w14:textId="273A7D6C" w:rsidR="0046671E" w:rsidRPr="00301680" w:rsidRDefault="00776A94" w:rsidP="007F475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23860,69</w:t>
            </w:r>
          </w:p>
        </w:tc>
        <w:tc>
          <w:tcPr>
            <w:tcW w:w="666" w:type="dxa"/>
          </w:tcPr>
          <w:p w14:paraId="44E3253B" w14:textId="77777777" w:rsidR="0046671E" w:rsidRPr="00301680" w:rsidRDefault="0046671E" w:rsidP="007F475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181FB9" w14:textId="77777777" w:rsidR="0046671E" w:rsidRPr="00301680" w:rsidRDefault="0046671E" w:rsidP="007F475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85ED81" w14:textId="77777777" w:rsidR="0046671E" w:rsidRPr="00301680" w:rsidRDefault="0046671E" w:rsidP="007F475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F5138D" w14:textId="77777777" w:rsidR="0046671E" w:rsidRPr="00301680" w:rsidRDefault="0046671E" w:rsidP="007F475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FBF014" w14:textId="77777777" w:rsidR="0046671E" w:rsidRPr="00301680" w:rsidRDefault="0046671E" w:rsidP="000C3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A3BBD5" w14:textId="16D9405D" w:rsidR="0046671E" w:rsidRPr="00301680" w:rsidRDefault="00776A94" w:rsidP="004667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23860,69</w:t>
            </w:r>
          </w:p>
        </w:tc>
        <w:tc>
          <w:tcPr>
            <w:tcW w:w="666" w:type="dxa"/>
          </w:tcPr>
          <w:p w14:paraId="001307C9" w14:textId="77777777" w:rsidR="0046671E" w:rsidRPr="00301680" w:rsidRDefault="0046671E" w:rsidP="007F475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99D276" w14:textId="77777777" w:rsidR="0046671E" w:rsidRPr="00301680" w:rsidRDefault="0046671E" w:rsidP="007F475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7966E1" w14:textId="77777777" w:rsidR="0046671E" w:rsidRPr="00301680" w:rsidRDefault="0046671E" w:rsidP="007F475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AB7D02" w14:textId="77777777" w:rsidR="0046671E" w:rsidRPr="00301680" w:rsidRDefault="0046671E" w:rsidP="007F475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792202" w14:textId="77777777" w:rsidR="0046671E" w:rsidRPr="00301680" w:rsidRDefault="0046671E" w:rsidP="007F475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0E7278" w14:textId="08A19BCA" w:rsidR="0046671E" w:rsidRPr="00301680" w:rsidRDefault="0046671E" w:rsidP="004667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776A94" w:rsidRPr="00301680">
              <w:rPr>
                <w:rFonts w:ascii="Times New Roman" w:hAnsi="Times New Roman" w:cs="Times New Roman"/>
                <w:sz w:val="20"/>
                <w:szCs w:val="20"/>
              </w:rPr>
              <w:t>3860,69</w:t>
            </w:r>
          </w:p>
        </w:tc>
        <w:tc>
          <w:tcPr>
            <w:tcW w:w="220" w:type="dxa"/>
          </w:tcPr>
          <w:p w14:paraId="35030EE8" w14:textId="77777777" w:rsidR="0046671E" w:rsidRPr="00301680" w:rsidRDefault="0046671E" w:rsidP="007F475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1DBFFA" w14:textId="77777777" w:rsidR="0046671E" w:rsidRPr="00301680" w:rsidRDefault="0046671E" w:rsidP="007F475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B0C04D" w14:textId="77777777" w:rsidR="0046671E" w:rsidRPr="00301680" w:rsidRDefault="0046671E" w:rsidP="007F475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BA485A" w14:textId="77777777" w:rsidR="0046671E" w:rsidRPr="00301680" w:rsidRDefault="0046671E" w:rsidP="007F475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7C2CF3" w14:textId="77777777" w:rsidR="0046671E" w:rsidRPr="00301680" w:rsidRDefault="0046671E" w:rsidP="007F475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7C63A6" w14:textId="4629DF0F" w:rsidR="0046671E" w:rsidRPr="00301680" w:rsidRDefault="0046671E" w:rsidP="007F475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776A94" w:rsidRPr="00301680">
              <w:rPr>
                <w:rFonts w:ascii="Times New Roman" w:hAnsi="Times New Roman" w:cs="Times New Roman"/>
                <w:sz w:val="20"/>
                <w:szCs w:val="20"/>
              </w:rPr>
              <w:t>3860,69</w:t>
            </w:r>
          </w:p>
        </w:tc>
      </w:tr>
      <w:tr w:rsidR="00776A94" w:rsidRPr="00301680" w14:paraId="7EAA93AC" w14:textId="3B07ABAD" w:rsidTr="0046671E">
        <w:trPr>
          <w:trHeight w:val="286"/>
        </w:trPr>
        <w:tc>
          <w:tcPr>
            <w:tcW w:w="370" w:type="dxa"/>
          </w:tcPr>
          <w:p w14:paraId="7B22DD51" w14:textId="77777777" w:rsidR="0046671E" w:rsidRPr="00301680" w:rsidRDefault="0046671E" w:rsidP="004D21FC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168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146" w:type="dxa"/>
          </w:tcPr>
          <w:p w14:paraId="039178C5" w14:textId="77777777" w:rsidR="0046671E" w:rsidRPr="00301680" w:rsidRDefault="0046671E" w:rsidP="004D21FC">
            <w:pPr>
              <w:pStyle w:val="Pro-Tab"/>
              <w:widowControl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Возникновение аварийных ситуаций на </w:t>
            </w: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сетях газоснабжения, теплоснабжения и водоснабжения, находящихся в собственности Наволокского городского поселения</w:t>
            </w:r>
          </w:p>
        </w:tc>
        <w:tc>
          <w:tcPr>
            <w:tcW w:w="516" w:type="dxa"/>
            <w:vAlign w:val="bottom"/>
          </w:tcPr>
          <w:p w14:paraId="7ED2D948" w14:textId="77777777" w:rsidR="0046671E" w:rsidRPr="00301680" w:rsidRDefault="0046671E" w:rsidP="004A55A4">
            <w:pPr>
              <w:pStyle w:val="Pro-Tab"/>
              <w:widowControl/>
              <w:spacing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16" w:type="dxa"/>
            <w:vAlign w:val="bottom"/>
          </w:tcPr>
          <w:p w14:paraId="79E69670" w14:textId="77777777" w:rsidR="0046671E" w:rsidRPr="00301680" w:rsidRDefault="0046671E" w:rsidP="007C10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1E264D7C" w14:textId="77777777" w:rsidR="0046671E" w:rsidRPr="00301680" w:rsidRDefault="0046671E" w:rsidP="007C10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3E775F32" w14:textId="77777777" w:rsidR="0046671E" w:rsidRPr="00301680" w:rsidRDefault="0046671E" w:rsidP="007C10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048BD024" w14:textId="77777777" w:rsidR="0046671E" w:rsidRPr="00301680" w:rsidRDefault="0046671E" w:rsidP="007C10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02BCB9CB" w14:textId="77777777" w:rsidR="0046671E" w:rsidRPr="00301680" w:rsidRDefault="0046671E" w:rsidP="007C10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1D304384" w14:textId="77777777" w:rsidR="0046671E" w:rsidRPr="00301680" w:rsidRDefault="0046671E" w:rsidP="007C10B5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bottom"/>
          </w:tcPr>
          <w:p w14:paraId="5F9ADD38" w14:textId="77777777" w:rsidR="0046671E" w:rsidRPr="00301680" w:rsidRDefault="0046671E" w:rsidP="007C10B5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bottom"/>
          </w:tcPr>
          <w:p w14:paraId="53259C03" w14:textId="77777777" w:rsidR="0046671E" w:rsidRPr="00301680" w:rsidRDefault="0046671E" w:rsidP="004A55A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bottom"/>
          </w:tcPr>
          <w:p w14:paraId="64DF03CB" w14:textId="77777777" w:rsidR="0046671E" w:rsidRPr="00301680" w:rsidRDefault="0046671E" w:rsidP="00982A88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bottom"/>
          </w:tcPr>
          <w:p w14:paraId="5AA16161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14:paraId="7C21AFE2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6575A7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F4795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9F6A6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7F7C6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394CFC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BF20CC" w14:textId="77777777" w:rsidR="0046671E" w:rsidRPr="00301680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66657A" w14:textId="77777777" w:rsidR="0046671E" w:rsidRPr="00301680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0A5115" w14:textId="77777777" w:rsidR="0046671E" w:rsidRPr="00301680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22532" w14:textId="77777777" w:rsidR="0046671E" w:rsidRPr="00301680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A02DF7" w14:textId="77777777" w:rsidR="0046671E" w:rsidRPr="00301680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C0169A" w14:textId="77777777" w:rsidR="0046671E" w:rsidRPr="00301680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1E910A" w14:textId="77777777" w:rsidR="0046671E" w:rsidRPr="00301680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A5FE75" w14:textId="77777777" w:rsidR="0046671E" w:rsidRPr="00301680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71B1D" w14:textId="77777777" w:rsidR="0046671E" w:rsidRPr="00301680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0AE594" w14:textId="77777777" w:rsidR="0046671E" w:rsidRPr="00301680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72C76A" w14:textId="77777777" w:rsidR="0046671E" w:rsidRPr="00301680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E89725" w14:textId="77777777" w:rsidR="0046671E" w:rsidRPr="00301680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DB7881" w14:textId="5A591788" w:rsidR="0046671E" w:rsidRPr="00301680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14:paraId="2F5321AD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DBE449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9282A6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3D70F6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73FD60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8DBDA4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ACFE08" w14:textId="77777777" w:rsidR="0046671E" w:rsidRPr="00301680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46990" w14:textId="77777777" w:rsidR="0046671E" w:rsidRPr="00301680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50E640" w14:textId="77777777" w:rsidR="0046671E" w:rsidRPr="00301680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582F9F" w14:textId="77777777" w:rsidR="0046671E" w:rsidRPr="00301680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76E3C0" w14:textId="77777777" w:rsidR="0046671E" w:rsidRPr="00301680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E54F5C" w14:textId="77777777" w:rsidR="0046671E" w:rsidRPr="00301680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37685" w14:textId="77777777" w:rsidR="0046671E" w:rsidRPr="00301680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AF0E3" w14:textId="77777777" w:rsidR="0046671E" w:rsidRPr="00301680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C2379F" w14:textId="77777777" w:rsidR="0046671E" w:rsidRPr="00301680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5163BB" w14:textId="77777777" w:rsidR="0046671E" w:rsidRPr="00301680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2943EF" w14:textId="77777777" w:rsidR="0046671E" w:rsidRPr="00301680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D27292" w14:textId="77777777" w:rsidR="0046671E" w:rsidRPr="00301680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43071B" w14:textId="12200E54" w:rsidR="0046671E" w:rsidRPr="00301680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dxa"/>
          </w:tcPr>
          <w:p w14:paraId="36990657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D1565C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E9D18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CD9156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52C922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22DF5C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341C0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2DCB85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E1705C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B35C0C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1E0A7D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4EFC4B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47CBD1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486BD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87501E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606EFA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F20D51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F00BE4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1D38E" w14:textId="1D04F582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6A94" w:rsidRPr="00301680" w14:paraId="6AF4236D" w14:textId="4E2DC1E8" w:rsidTr="0046671E">
        <w:trPr>
          <w:trHeight w:val="662"/>
        </w:trPr>
        <w:tc>
          <w:tcPr>
            <w:tcW w:w="370" w:type="dxa"/>
          </w:tcPr>
          <w:p w14:paraId="70F03122" w14:textId="77777777" w:rsidR="0046671E" w:rsidRPr="00301680" w:rsidRDefault="0046671E" w:rsidP="004D21FC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1680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46" w:type="dxa"/>
          </w:tcPr>
          <w:p w14:paraId="4999D046" w14:textId="77777777" w:rsidR="0046671E" w:rsidRPr="00301680" w:rsidRDefault="0046671E" w:rsidP="004D21FC">
            <w:pPr>
              <w:widowControl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6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Общая площадь территорий общего пользования</w:t>
            </w:r>
          </w:p>
        </w:tc>
        <w:tc>
          <w:tcPr>
            <w:tcW w:w="516" w:type="dxa"/>
            <w:vAlign w:val="bottom"/>
          </w:tcPr>
          <w:p w14:paraId="2CD7EF10" w14:textId="77777777" w:rsidR="0046671E" w:rsidRPr="00301680" w:rsidRDefault="0046671E" w:rsidP="00BA752E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кв. км.</w:t>
            </w:r>
          </w:p>
        </w:tc>
        <w:tc>
          <w:tcPr>
            <w:tcW w:w="516" w:type="dxa"/>
            <w:vAlign w:val="bottom"/>
          </w:tcPr>
          <w:p w14:paraId="72FB0649" w14:textId="77777777" w:rsidR="0046671E" w:rsidRPr="00301680" w:rsidRDefault="0046671E" w:rsidP="00BA752E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516" w:type="dxa"/>
            <w:vAlign w:val="bottom"/>
          </w:tcPr>
          <w:p w14:paraId="232D17AE" w14:textId="77777777" w:rsidR="0046671E" w:rsidRPr="00301680" w:rsidRDefault="0046671E" w:rsidP="00BA752E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516" w:type="dxa"/>
            <w:vAlign w:val="bottom"/>
          </w:tcPr>
          <w:p w14:paraId="13F23D1D" w14:textId="77777777" w:rsidR="0046671E" w:rsidRPr="00301680" w:rsidRDefault="0046671E" w:rsidP="00BA752E">
            <w:pPr>
              <w:spacing w:after="0"/>
              <w:contextualSpacing/>
              <w:jc w:val="right"/>
              <w:rPr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516" w:type="dxa"/>
            <w:vAlign w:val="bottom"/>
          </w:tcPr>
          <w:p w14:paraId="4F1F3F47" w14:textId="77777777" w:rsidR="0046671E" w:rsidRPr="00301680" w:rsidRDefault="0046671E" w:rsidP="00BA752E">
            <w:pPr>
              <w:spacing w:after="0"/>
              <w:contextualSpacing/>
              <w:jc w:val="right"/>
              <w:rPr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516" w:type="dxa"/>
            <w:vAlign w:val="bottom"/>
          </w:tcPr>
          <w:p w14:paraId="7CCB540A" w14:textId="77777777" w:rsidR="0046671E" w:rsidRPr="00301680" w:rsidRDefault="0046671E" w:rsidP="00BA752E">
            <w:pPr>
              <w:spacing w:after="0"/>
              <w:contextualSpacing/>
              <w:jc w:val="right"/>
              <w:rPr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516" w:type="dxa"/>
            <w:vAlign w:val="bottom"/>
          </w:tcPr>
          <w:p w14:paraId="1F640E41" w14:textId="77777777" w:rsidR="0046671E" w:rsidRPr="00301680" w:rsidRDefault="0046671E" w:rsidP="00BA752E">
            <w:pPr>
              <w:spacing w:after="0"/>
              <w:jc w:val="right"/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666" w:type="dxa"/>
            <w:vAlign w:val="bottom"/>
          </w:tcPr>
          <w:p w14:paraId="5C838896" w14:textId="77777777" w:rsidR="0046671E" w:rsidRPr="00301680" w:rsidRDefault="0046671E" w:rsidP="00BA752E">
            <w:pPr>
              <w:spacing w:after="0"/>
              <w:jc w:val="right"/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666" w:type="dxa"/>
            <w:vAlign w:val="bottom"/>
          </w:tcPr>
          <w:p w14:paraId="3D1BCC71" w14:textId="77777777" w:rsidR="0046671E" w:rsidRPr="00301680" w:rsidRDefault="0046671E" w:rsidP="00BA752E">
            <w:pPr>
              <w:spacing w:after="0"/>
              <w:jc w:val="right"/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666" w:type="dxa"/>
            <w:vAlign w:val="bottom"/>
          </w:tcPr>
          <w:p w14:paraId="6E7EDEBE" w14:textId="77777777" w:rsidR="0046671E" w:rsidRPr="00301680" w:rsidRDefault="0046671E" w:rsidP="00982A8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666" w:type="dxa"/>
            <w:vAlign w:val="bottom"/>
          </w:tcPr>
          <w:p w14:paraId="14341B1C" w14:textId="77777777" w:rsidR="0046671E" w:rsidRPr="00301680" w:rsidRDefault="0046671E" w:rsidP="00684B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666" w:type="dxa"/>
            <w:vAlign w:val="bottom"/>
          </w:tcPr>
          <w:p w14:paraId="2E00ACDB" w14:textId="77777777" w:rsidR="0046671E" w:rsidRPr="00301680" w:rsidRDefault="0046671E" w:rsidP="00684B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666" w:type="dxa"/>
          </w:tcPr>
          <w:p w14:paraId="116935B1" w14:textId="77777777" w:rsidR="0046671E" w:rsidRPr="00301680" w:rsidRDefault="0046671E" w:rsidP="00684B5B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E87AB5D" w14:textId="77777777" w:rsidR="0046671E" w:rsidRPr="00301680" w:rsidRDefault="0046671E" w:rsidP="00684B5B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FC2CA1D" w14:textId="77777777" w:rsidR="0046671E" w:rsidRPr="00301680" w:rsidRDefault="0046671E" w:rsidP="00684B5B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3743191" w14:textId="77777777" w:rsidR="0046671E" w:rsidRPr="00301680" w:rsidRDefault="0046671E" w:rsidP="00684B5B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1640C6D" w14:textId="77777777" w:rsidR="0046671E" w:rsidRPr="00301680" w:rsidRDefault="0046671E" w:rsidP="00684B5B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C127FCC" w14:textId="77777777" w:rsidR="0046671E" w:rsidRPr="00301680" w:rsidRDefault="0046671E" w:rsidP="00684B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C7A556" w14:textId="624B413C" w:rsidR="0046671E" w:rsidRPr="00301680" w:rsidRDefault="0046671E" w:rsidP="00684B5B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220" w:type="dxa"/>
          </w:tcPr>
          <w:p w14:paraId="440719A3" w14:textId="77777777" w:rsidR="0046671E" w:rsidRPr="00301680" w:rsidRDefault="0046671E" w:rsidP="00684B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19C083" w14:textId="77777777" w:rsidR="0046671E" w:rsidRPr="00301680" w:rsidRDefault="0046671E" w:rsidP="00684B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4DABF" w14:textId="77777777" w:rsidR="0046671E" w:rsidRPr="00301680" w:rsidRDefault="0046671E" w:rsidP="00684B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4769F3" w14:textId="77777777" w:rsidR="0046671E" w:rsidRPr="00301680" w:rsidRDefault="0046671E" w:rsidP="00684B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49A538" w14:textId="77777777" w:rsidR="0046671E" w:rsidRPr="00301680" w:rsidRDefault="0046671E" w:rsidP="00684B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8ED0A7" w14:textId="77777777" w:rsidR="0046671E" w:rsidRPr="00301680" w:rsidRDefault="0046671E" w:rsidP="00684B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4BA85" w14:textId="406A631E" w:rsidR="0046671E" w:rsidRPr="00301680" w:rsidRDefault="0046671E" w:rsidP="00684B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</w:tr>
      <w:tr w:rsidR="00776A94" w:rsidRPr="00301680" w14:paraId="70DC389B" w14:textId="352466F8" w:rsidTr="0046671E">
        <w:trPr>
          <w:trHeight w:val="1008"/>
        </w:trPr>
        <w:tc>
          <w:tcPr>
            <w:tcW w:w="370" w:type="dxa"/>
          </w:tcPr>
          <w:p w14:paraId="32FFEC95" w14:textId="77777777" w:rsidR="0046671E" w:rsidRPr="00301680" w:rsidRDefault="0046671E" w:rsidP="004D21FC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1680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46" w:type="dxa"/>
          </w:tcPr>
          <w:p w14:paraId="1F23DDD5" w14:textId="77777777" w:rsidR="0046671E" w:rsidRPr="00301680" w:rsidRDefault="0046671E" w:rsidP="004D21FC">
            <w:pPr>
              <w:spacing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молодых семей, улучшивших жилищные условия при оказании</w:t>
            </w:r>
            <w:r w:rsidRPr="0030168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поддержки за счет средств бюджета</w:t>
            </w:r>
          </w:p>
        </w:tc>
        <w:tc>
          <w:tcPr>
            <w:tcW w:w="516" w:type="dxa"/>
            <w:vAlign w:val="bottom"/>
          </w:tcPr>
          <w:p w14:paraId="3E01F5B8" w14:textId="77777777" w:rsidR="0046671E" w:rsidRPr="00301680" w:rsidRDefault="0046671E" w:rsidP="00B84A3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 xml:space="preserve"> семей</w:t>
            </w:r>
          </w:p>
        </w:tc>
        <w:tc>
          <w:tcPr>
            <w:tcW w:w="516" w:type="dxa"/>
            <w:vAlign w:val="bottom"/>
          </w:tcPr>
          <w:p w14:paraId="6C3C564E" w14:textId="77777777" w:rsidR="0046671E" w:rsidRPr="00301680" w:rsidRDefault="0046671E" w:rsidP="00B84A3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vAlign w:val="bottom"/>
          </w:tcPr>
          <w:p w14:paraId="61C7CC98" w14:textId="77777777" w:rsidR="0046671E" w:rsidRPr="00301680" w:rsidRDefault="0046671E" w:rsidP="00B84A3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4900D08A" w14:textId="77777777" w:rsidR="0046671E" w:rsidRPr="00301680" w:rsidRDefault="0046671E" w:rsidP="00B84A3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vAlign w:val="bottom"/>
          </w:tcPr>
          <w:p w14:paraId="3F4D187F" w14:textId="77777777" w:rsidR="0046671E" w:rsidRPr="00301680" w:rsidRDefault="0046671E" w:rsidP="00B84A3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0BB19C3A" w14:textId="77777777" w:rsidR="0046671E" w:rsidRPr="00301680" w:rsidRDefault="0046671E" w:rsidP="00B84A3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37C3199D" w14:textId="77777777" w:rsidR="0046671E" w:rsidRPr="00301680" w:rsidRDefault="0046671E" w:rsidP="00B84A3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vAlign w:val="bottom"/>
          </w:tcPr>
          <w:p w14:paraId="52BA6CE2" w14:textId="77777777" w:rsidR="0046671E" w:rsidRPr="00301680" w:rsidRDefault="0046671E" w:rsidP="00B84A3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bottom"/>
          </w:tcPr>
          <w:p w14:paraId="54EFF391" w14:textId="77777777" w:rsidR="0046671E" w:rsidRPr="00301680" w:rsidRDefault="0046671E" w:rsidP="00B84A3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  <w:vAlign w:val="bottom"/>
          </w:tcPr>
          <w:p w14:paraId="145FD6DF" w14:textId="77777777" w:rsidR="0046671E" w:rsidRPr="00301680" w:rsidRDefault="0046671E" w:rsidP="00D6601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bottom"/>
          </w:tcPr>
          <w:p w14:paraId="3BC2F0A5" w14:textId="537738B0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bottom"/>
          </w:tcPr>
          <w:p w14:paraId="4096B64B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14:paraId="6A92A8F6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72ACC4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BD942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5569B7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19C7C4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133B0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42FB3F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46D2BD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DE9EC8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E084A3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504E43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55208E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16BA88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86F991" w14:textId="6DEA6AF9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dxa"/>
          </w:tcPr>
          <w:p w14:paraId="1286145C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AFA1A7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918E23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826B4E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96ACBD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C7E87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A68391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F0C38C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EA463A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AA7E7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6C2FA9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C6901A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03E022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F0C16" w14:textId="72BA357E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6A94" w:rsidRPr="00301680" w14:paraId="7D4B7530" w14:textId="1ACF9996" w:rsidTr="0046671E">
        <w:trPr>
          <w:trHeight w:val="1008"/>
        </w:trPr>
        <w:tc>
          <w:tcPr>
            <w:tcW w:w="370" w:type="dxa"/>
          </w:tcPr>
          <w:p w14:paraId="4B747896" w14:textId="77777777" w:rsidR="0046671E" w:rsidRPr="00301680" w:rsidRDefault="0046671E" w:rsidP="004D21FC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1680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46" w:type="dxa"/>
          </w:tcPr>
          <w:p w14:paraId="4E42EA15" w14:textId="77777777" w:rsidR="0046671E" w:rsidRPr="00301680" w:rsidRDefault="0046671E" w:rsidP="004D21FC">
            <w:pPr>
              <w:spacing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 xml:space="preserve">Наличие в правилах землепользования и застройки сведений о </w:t>
            </w:r>
            <w:r w:rsidRPr="00301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территориальных зонах</w:t>
            </w:r>
          </w:p>
        </w:tc>
        <w:tc>
          <w:tcPr>
            <w:tcW w:w="516" w:type="dxa"/>
            <w:vAlign w:val="bottom"/>
          </w:tcPr>
          <w:p w14:paraId="781B0E6D" w14:textId="77777777" w:rsidR="0046671E" w:rsidRPr="00301680" w:rsidRDefault="0046671E" w:rsidP="00B84A3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516" w:type="dxa"/>
            <w:vAlign w:val="bottom"/>
          </w:tcPr>
          <w:p w14:paraId="410573E4" w14:textId="77777777" w:rsidR="0046671E" w:rsidRPr="00301680" w:rsidRDefault="0046671E" w:rsidP="00B84A3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093BDB42" w14:textId="77777777" w:rsidR="0046671E" w:rsidRPr="00301680" w:rsidRDefault="0046671E" w:rsidP="00B84A3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585715E4" w14:textId="77777777" w:rsidR="0046671E" w:rsidRPr="00301680" w:rsidRDefault="0046671E" w:rsidP="00B84A3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1FEFBE65" w14:textId="77777777" w:rsidR="0046671E" w:rsidRPr="00301680" w:rsidRDefault="0046671E" w:rsidP="00B84A3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4B67F81D" w14:textId="77777777" w:rsidR="0046671E" w:rsidRPr="00301680" w:rsidRDefault="0046671E" w:rsidP="00B84A3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6EA65F0D" w14:textId="77777777" w:rsidR="0046671E" w:rsidRPr="00301680" w:rsidRDefault="0046671E" w:rsidP="00B84A3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bottom"/>
          </w:tcPr>
          <w:p w14:paraId="7F9972D9" w14:textId="77777777" w:rsidR="0046671E" w:rsidRPr="00301680" w:rsidRDefault="0046671E" w:rsidP="00B84A3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bottom"/>
          </w:tcPr>
          <w:p w14:paraId="3CD7FC39" w14:textId="77777777" w:rsidR="0046671E" w:rsidRPr="00301680" w:rsidRDefault="0046671E" w:rsidP="00B84A3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bottom"/>
          </w:tcPr>
          <w:p w14:paraId="44F3E741" w14:textId="77777777" w:rsidR="0046671E" w:rsidRPr="00301680" w:rsidRDefault="0046671E" w:rsidP="00D6601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bottom"/>
          </w:tcPr>
          <w:p w14:paraId="5BFB8C91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bottom"/>
          </w:tcPr>
          <w:p w14:paraId="5C4C7C5A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14:paraId="124341B0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3BF50C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692564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F79324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031E32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BF655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867DF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D05435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535B1E" w14:textId="4B3B55C3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" w:type="dxa"/>
          </w:tcPr>
          <w:p w14:paraId="4503D64C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CA3323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238B71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1A03BC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C5ED4D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7E60F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1862D1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8581F" w14:textId="77777777" w:rsidR="0046671E" w:rsidRPr="00301680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43D10E" w14:textId="1EF9EC40" w:rsidR="0046671E" w:rsidRPr="00301680" w:rsidRDefault="0046671E" w:rsidP="0046671E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6A94" w:rsidRPr="00301680" w14:paraId="655EDC02" w14:textId="29B7DD74" w:rsidTr="0046671E">
        <w:trPr>
          <w:trHeight w:val="1008"/>
        </w:trPr>
        <w:tc>
          <w:tcPr>
            <w:tcW w:w="370" w:type="dxa"/>
          </w:tcPr>
          <w:p w14:paraId="52DBB33D" w14:textId="77777777" w:rsidR="0046671E" w:rsidRPr="00301680" w:rsidRDefault="0046671E" w:rsidP="004D21FC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1680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46" w:type="dxa"/>
          </w:tcPr>
          <w:p w14:paraId="51780E4A" w14:textId="77777777" w:rsidR="0046671E" w:rsidRPr="00301680" w:rsidRDefault="0046671E" w:rsidP="004D2062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Количество разработанных проектов планировки территорий</w:t>
            </w:r>
          </w:p>
        </w:tc>
        <w:tc>
          <w:tcPr>
            <w:tcW w:w="516" w:type="dxa"/>
          </w:tcPr>
          <w:p w14:paraId="05C912A4" w14:textId="77777777" w:rsidR="0046671E" w:rsidRPr="00301680" w:rsidRDefault="0046671E" w:rsidP="004D2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16" w:type="dxa"/>
            <w:vAlign w:val="bottom"/>
          </w:tcPr>
          <w:p w14:paraId="0DDCC452" w14:textId="77777777" w:rsidR="0046671E" w:rsidRPr="00301680" w:rsidRDefault="0046671E" w:rsidP="0044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69642DBE" w14:textId="77777777" w:rsidR="0046671E" w:rsidRPr="00301680" w:rsidRDefault="0046671E" w:rsidP="0044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433BB574" w14:textId="77777777" w:rsidR="0046671E" w:rsidRPr="00301680" w:rsidRDefault="0046671E" w:rsidP="0044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64ACFE67" w14:textId="77777777" w:rsidR="0046671E" w:rsidRPr="00301680" w:rsidRDefault="0046671E" w:rsidP="0044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5BA89866" w14:textId="77777777" w:rsidR="0046671E" w:rsidRPr="00301680" w:rsidRDefault="0046671E" w:rsidP="0044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6DEB58DE" w14:textId="77777777" w:rsidR="0046671E" w:rsidRPr="00301680" w:rsidRDefault="0046671E" w:rsidP="0044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bottom"/>
          </w:tcPr>
          <w:p w14:paraId="78BD385A" w14:textId="77777777" w:rsidR="0046671E" w:rsidRPr="00301680" w:rsidRDefault="0046671E" w:rsidP="0044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bottom"/>
          </w:tcPr>
          <w:p w14:paraId="0E27D0B4" w14:textId="77777777" w:rsidR="0046671E" w:rsidRPr="00301680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bottom"/>
          </w:tcPr>
          <w:p w14:paraId="287E548C" w14:textId="34C59DE8" w:rsidR="0046671E" w:rsidRPr="00301680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bottom"/>
          </w:tcPr>
          <w:p w14:paraId="117E3975" w14:textId="77777777" w:rsidR="0046671E" w:rsidRPr="00301680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bottom"/>
          </w:tcPr>
          <w:p w14:paraId="326EF2A1" w14:textId="77777777" w:rsidR="0046671E" w:rsidRPr="00301680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14:paraId="35127F9C" w14:textId="77777777" w:rsidR="0046671E" w:rsidRPr="00301680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03E54" w14:textId="77777777" w:rsidR="0046671E" w:rsidRPr="00301680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FF63FC" w14:textId="77777777" w:rsidR="0046671E" w:rsidRPr="00301680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C8F6AC" w14:textId="77777777" w:rsidR="0046671E" w:rsidRPr="00301680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74EC0" w14:textId="77777777" w:rsidR="0046671E" w:rsidRPr="00301680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EB9E22" w14:textId="77777777" w:rsidR="0046671E" w:rsidRPr="00301680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B6B19" w14:textId="77777777" w:rsidR="0046671E" w:rsidRPr="00301680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A06FC8" w14:textId="77777777" w:rsidR="0046671E" w:rsidRPr="00301680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A91506" w14:textId="37E8876F" w:rsidR="0046671E" w:rsidRPr="00301680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dxa"/>
          </w:tcPr>
          <w:p w14:paraId="2AD37DD2" w14:textId="77777777" w:rsidR="0046671E" w:rsidRPr="00301680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93FF56" w14:textId="77777777" w:rsidR="0046671E" w:rsidRPr="00301680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24F760" w14:textId="77777777" w:rsidR="0046671E" w:rsidRPr="00301680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3D1BA" w14:textId="77777777" w:rsidR="0046671E" w:rsidRPr="00301680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E483A7" w14:textId="77777777" w:rsidR="0046671E" w:rsidRPr="00301680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675D5F" w14:textId="77777777" w:rsidR="0046671E" w:rsidRPr="00301680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3E1F7A" w14:textId="77777777" w:rsidR="0046671E" w:rsidRPr="00301680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19ADF6" w14:textId="77777777" w:rsidR="0046671E" w:rsidRPr="00301680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B77D0A" w14:textId="60339A2C" w:rsidR="0046671E" w:rsidRPr="00301680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6A94" w:rsidRPr="00301680" w14:paraId="001A45F8" w14:textId="5344B090" w:rsidTr="0046671E">
        <w:trPr>
          <w:trHeight w:val="64"/>
        </w:trPr>
        <w:tc>
          <w:tcPr>
            <w:tcW w:w="370" w:type="dxa"/>
          </w:tcPr>
          <w:p w14:paraId="032B2A8C" w14:textId="67383D65" w:rsidR="0046671E" w:rsidRPr="00301680" w:rsidRDefault="0046671E" w:rsidP="002175E4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1680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146" w:type="dxa"/>
          </w:tcPr>
          <w:p w14:paraId="2A0BECF7" w14:textId="77777777" w:rsidR="0046671E" w:rsidRPr="00301680" w:rsidRDefault="0046671E" w:rsidP="002175E4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Общая площадь расселяемых жилых помещений</w:t>
            </w:r>
          </w:p>
        </w:tc>
        <w:tc>
          <w:tcPr>
            <w:tcW w:w="516" w:type="dxa"/>
          </w:tcPr>
          <w:p w14:paraId="268E8ABD" w14:textId="77777777" w:rsidR="0046671E" w:rsidRPr="00301680" w:rsidRDefault="0046671E" w:rsidP="00217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516" w:type="dxa"/>
            <w:vAlign w:val="bottom"/>
          </w:tcPr>
          <w:p w14:paraId="456D3852" w14:textId="555235A2" w:rsidR="0046671E" w:rsidRPr="00301680" w:rsidRDefault="0046671E" w:rsidP="002175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0A167C75" w14:textId="4DE072D9" w:rsidR="0046671E" w:rsidRPr="00301680" w:rsidRDefault="0046671E" w:rsidP="002175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1BB13FBD" w14:textId="36A2D75C" w:rsidR="0046671E" w:rsidRPr="00301680" w:rsidRDefault="0046671E" w:rsidP="002175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79E70814" w14:textId="202CA6D0" w:rsidR="0046671E" w:rsidRPr="00301680" w:rsidRDefault="0046671E" w:rsidP="002175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2F2DDFFA" w14:textId="6C082A7D" w:rsidR="0046671E" w:rsidRPr="00301680" w:rsidRDefault="0046671E" w:rsidP="002175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0DF64547" w14:textId="1052EEB4" w:rsidR="0046671E" w:rsidRPr="00301680" w:rsidRDefault="0046671E" w:rsidP="002175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bottom"/>
          </w:tcPr>
          <w:p w14:paraId="3BCC64E6" w14:textId="589C3B71" w:rsidR="0046671E" w:rsidRPr="00301680" w:rsidRDefault="0046671E" w:rsidP="002175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bottom"/>
          </w:tcPr>
          <w:p w14:paraId="2B47968F" w14:textId="7CA145E6" w:rsidR="0046671E" w:rsidRPr="00301680" w:rsidRDefault="0046671E" w:rsidP="002175E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bottom"/>
          </w:tcPr>
          <w:p w14:paraId="7467BEF8" w14:textId="76671223" w:rsidR="0046671E" w:rsidRPr="00301680" w:rsidRDefault="0046671E" w:rsidP="00E7649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2990,6</w:t>
            </w:r>
          </w:p>
        </w:tc>
        <w:tc>
          <w:tcPr>
            <w:tcW w:w="666" w:type="dxa"/>
            <w:vAlign w:val="bottom"/>
          </w:tcPr>
          <w:p w14:paraId="4B1613D3" w14:textId="39A1B06C" w:rsidR="0046671E" w:rsidRPr="00301680" w:rsidRDefault="0046671E" w:rsidP="002175E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bottom"/>
          </w:tcPr>
          <w:p w14:paraId="29035680" w14:textId="0AF9E752" w:rsidR="0046671E" w:rsidRPr="00301680" w:rsidRDefault="0046671E" w:rsidP="002175E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14:paraId="1DF91BB5" w14:textId="77777777" w:rsidR="0046671E" w:rsidRPr="00301680" w:rsidRDefault="0046671E" w:rsidP="002175E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97E9C1" w14:textId="77777777" w:rsidR="0046671E" w:rsidRPr="00301680" w:rsidRDefault="0046671E" w:rsidP="002175E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AA64F" w14:textId="77777777" w:rsidR="0046671E" w:rsidRPr="00301680" w:rsidRDefault="0046671E" w:rsidP="002175E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E1BDBD" w14:textId="77777777" w:rsidR="0046671E" w:rsidRPr="00301680" w:rsidRDefault="0046671E" w:rsidP="002175E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504723" w14:textId="77777777" w:rsidR="0046671E" w:rsidRPr="00301680" w:rsidRDefault="0046671E" w:rsidP="002175E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2B215E" w14:textId="10C5E787" w:rsidR="0046671E" w:rsidRPr="00301680" w:rsidRDefault="0046671E" w:rsidP="002175E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dxa"/>
          </w:tcPr>
          <w:p w14:paraId="106FC1FE" w14:textId="77777777" w:rsidR="0046671E" w:rsidRPr="00301680" w:rsidRDefault="0046671E" w:rsidP="002175E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C0C1D" w14:textId="77777777" w:rsidR="00573E52" w:rsidRPr="00301680" w:rsidRDefault="00573E52" w:rsidP="002175E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A7EFB" w14:textId="77777777" w:rsidR="00573E52" w:rsidRPr="00301680" w:rsidRDefault="00573E52" w:rsidP="002175E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B29F9D" w14:textId="77777777" w:rsidR="00573E52" w:rsidRPr="00301680" w:rsidRDefault="00573E52" w:rsidP="002175E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7A80C6" w14:textId="77777777" w:rsidR="00573E52" w:rsidRPr="00301680" w:rsidRDefault="00573E52" w:rsidP="002175E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366C8B" w14:textId="14AB0A31" w:rsidR="00573E52" w:rsidRPr="00301680" w:rsidRDefault="00573E52" w:rsidP="002175E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0AFAE9ED" w14:textId="77777777" w:rsidR="005708D6" w:rsidRPr="00301680" w:rsidRDefault="005708D6" w:rsidP="000D16C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6ECF0BB" w14:textId="77777777" w:rsidR="005708D6" w:rsidRPr="00301680" w:rsidRDefault="005708D6" w:rsidP="000D16C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ADC10A9" w14:textId="77777777" w:rsidR="007F7AB6" w:rsidRPr="00301680" w:rsidRDefault="007F7AB6" w:rsidP="000D16C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47F32D5" w14:textId="77777777" w:rsidR="003D0E74" w:rsidRPr="00301680" w:rsidRDefault="003D0E74" w:rsidP="000D16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1680">
        <w:rPr>
          <w:rFonts w:ascii="Times New Roman" w:hAnsi="Times New Roman" w:cs="Times New Roman"/>
        </w:rPr>
        <w:t>Приложение 1</w:t>
      </w:r>
      <w:r w:rsidR="00BF2D65" w:rsidRPr="00301680">
        <w:rPr>
          <w:rFonts w:ascii="Times New Roman" w:hAnsi="Times New Roman" w:cs="Times New Roman"/>
        </w:rPr>
        <w:t xml:space="preserve"> к П</w:t>
      </w:r>
      <w:r w:rsidRPr="00301680">
        <w:rPr>
          <w:rFonts w:ascii="Times New Roman" w:hAnsi="Times New Roman" w:cs="Times New Roman"/>
        </w:rPr>
        <w:t>рограмме</w:t>
      </w:r>
    </w:p>
    <w:p w14:paraId="7ECE0B2A" w14:textId="77777777" w:rsidR="003D0E74" w:rsidRPr="00301680" w:rsidRDefault="003D0E74" w:rsidP="007C60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1680">
        <w:rPr>
          <w:rFonts w:ascii="Times New Roman" w:hAnsi="Times New Roman" w:cs="Times New Roman"/>
        </w:rPr>
        <w:t xml:space="preserve">«Жилищно-коммунальное хозяйство </w:t>
      </w:r>
    </w:p>
    <w:p w14:paraId="418F38C7" w14:textId="77777777" w:rsidR="003D0E74" w:rsidRPr="00301680" w:rsidRDefault="003D0E74" w:rsidP="007C60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1680">
        <w:rPr>
          <w:rFonts w:ascii="Times New Roman" w:hAnsi="Times New Roman" w:cs="Times New Roman"/>
        </w:rPr>
        <w:t xml:space="preserve">Наволокского городского поселения </w:t>
      </w:r>
    </w:p>
    <w:p w14:paraId="2E820123" w14:textId="77777777" w:rsidR="003D0E74" w:rsidRPr="00301680" w:rsidRDefault="003D0E74" w:rsidP="007C60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1680">
        <w:rPr>
          <w:rFonts w:ascii="Times New Roman" w:hAnsi="Times New Roman" w:cs="Times New Roman"/>
        </w:rPr>
        <w:t>Кинешемского муниципального района»</w:t>
      </w:r>
    </w:p>
    <w:p w14:paraId="4C726332" w14:textId="77777777" w:rsidR="003D0E74" w:rsidRPr="00301680" w:rsidRDefault="003D0E74" w:rsidP="007C6072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B5459F1" w14:textId="77777777" w:rsidR="003D0E74" w:rsidRPr="00301680" w:rsidRDefault="003D0E74" w:rsidP="007C60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1680">
        <w:rPr>
          <w:rFonts w:ascii="Times New Roman" w:eastAsia="Calibri" w:hAnsi="Times New Roman" w:cs="Times New Roman"/>
          <w:b/>
        </w:rPr>
        <w:t>Подпрограмма «Содержание муниципального жилищного фонда Наволокского городского поселения»</w:t>
      </w:r>
    </w:p>
    <w:p w14:paraId="4E0B5827" w14:textId="77777777" w:rsidR="003D0E74" w:rsidRPr="00301680" w:rsidRDefault="003D0E74" w:rsidP="007C6072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441B5B3" w14:textId="77777777" w:rsidR="005A323A" w:rsidRPr="00301680" w:rsidRDefault="005A323A" w:rsidP="00E24450">
      <w:pPr>
        <w:pStyle w:val="af2"/>
        <w:numPr>
          <w:ilvl w:val="0"/>
          <w:numId w:val="4"/>
        </w:numPr>
        <w:jc w:val="center"/>
        <w:rPr>
          <w:rFonts w:ascii="Times New Roman" w:hAnsi="Times New Roman" w:cs="Times New Roman"/>
          <w:b/>
        </w:rPr>
      </w:pPr>
      <w:r w:rsidRPr="00301680">
        <w:rPr>
          <w:rFonts w:ascii="Times New Roman" w:hAnsi="Times New Roman" w:cs="Times New Roman"/>
          <w:b/>
        </w:rPr>
        <w:t>Паспорт подпрограммы</w:t>
      </w:r>
    </w:p>
    <w:p w14:paraId="07E44C3A" w14:textId="77777777" w:rsidR="005A323A" w:rsidRPr="00301680" w:rsidRDefault="005A323A" w:rsidP="007C6072">
      <w:pPr>
        <w:pStyle w:val="af2"/>
        <w:jc w:val="center"/>
        <w:rPr>
          <w:rFonts w:ascii="Times New Roman" w:hAnsi="Times New Roman" w:cs="Times New Roman"/>
          <w:b/>
        </w:rPr>
      </w:pPr>
    </w:p>
    <w:tbl>
      <w:tblPr>
        <w:tblW w:w="96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661"/>
        <w:gridCol w:w="6943"/>
      </w:tblGrid>
      <w:tr w:rsidR="005A323A" w:rsidRPr="00301680" w14:paraId="209A25E5" w14:textId="77777777" w:rsidTr="00EB6ABB">
        <w:tc>
          <w:tcPr>
            <w:tcW w:w="2661" w:type="dxa"/>
          </w:tcPr>
          <w:p w14:paraId="5C4D0963" w14:textId="77777777" w:rsidR="005A323A" w:rsidRPr="00301680" w:rsidRDefault="005A323A" w:rsidP="007C607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43" w:type="dxa"/>
          </w:tcPr>
          <w:p w14:paraId="126DFD46" w14:textId="77777777" w:rsidR="005A323A" w:rsidRPr="00301680" w:rsidRDefault="00F52A9B" w:rsidP="007C60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eastAsia="Calibri" w:hAnsi="Times New Roman" w:cs="Times New Roman"/>
              </w:rPr>
              <w:t>Содержание муниципального жилищного фонда Наволокского городского поселения</w:t>
            </w:r>
          </w:p>
        </w:tc>
      </w:tr>
      <w:tr w:rsidR="005A323A" w:rsidRPr="00301680" w14:paraId="27571D93" w14:textId="77777777" w:rsidTr="003368B7">
        <w:tc>
          <w:tcPr>
            <w:tcW w:w="2661" w:type="dxa"/>
          </w:tcPr>
          <w:p w14:paraId="54AC9643" w14:textId="77777777" w:rsidR="005A323A" w:rsidRPr="00301680" w:rsidRDefault="005A323A" w:rsidP="007C607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943" w:type="dxa"/>
            <w:shd w:val="clear" w:color="auto" w:fill="auto"/>
          </w:tcPr>
          <w:p w14:paraId="7C0D5A88" w14:textId="6493ED19" w:rsidR="005A323A" w:rsidRPr="00301680" w:rsidRDefault="000D16CB" w:rsidP="00126E80">
            <w:pPr>
              <w:pStyle w:val="Pro-Tab"/>
              <w:widowControl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C2F49" w:rsidRPr="003016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7A2A" w:rsidRPr="0030168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73E52" w:rsidRPr="003016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323A"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CF3C1F" w:rsidRPr="00301680" w14:paraId="526C289D" w14:textId="77777777" w:rsidTr="00EB6ABB">
        <w:tc>
          <w:tcPr>
            <w:tcW w:w="2661" w:type="dxa"/>
          </w:tcPr>
          <w:p w14:paraId="54166824" w14:textId="77777777" w:rsidR="00CF3C1F" w:rsidRPr="00301680" w:rsidRDefault="00CF3C1F" w:rsidP="006A26D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43" w:type="dxa"/>
          </w:tcPr>
          <w:p w14:paraId="7AA621D0" w14:textId="77777777" w:rsidR="00CF3C1F" w:rsidRPr="00301680" w:rsidRDefault="00CF3C1F" w:rsidP="006A26D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F3C1F" w:rsidRPr="00301680" w14:paraId="235CF0EA" w14:textId="77777777" w:rsidTr="00EB6ABB">
        <w:tc>
          <w:tcPr>
            <w:tcW w:w="2661" w:type="dxa"/>
          </w:tcPr>
          <w:p w14:paraId="1A5EF936" w14:textId="77777777" w:rsidR="00CF3C1F" w:rsidRPr="00301680" w:rsidRDefault="00CF3C1F" w:rsidP="006A26D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 (мероприятий) подпрограммы</w:t>
            </w:r>
          </w:p>
        </w:tc>
        <w:tc>
          <w:tcPr>
            <w:tcW w:w="6943" w:type="dxa"/>
          </w:tcPr>
          <w:p w14:paraId="488B4EDB" w14:textId="77777777" w:rsidR="00CF3C1F" w:rsidRPr="00301680" w:rsidRDefault="00CF3C1F" w:rsidP="006A26D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5A323A" w:rsidRPr="00301680" w14:paraId="499305FC" w14:textId="77777777" w:rsidTr="00EB6ABB">
        <w:tc>
          <w:tcPr>
            <w:tcW w:w="2661" w:type="dxa"/>
          </w:tcPr>
          <w:p w14:paraId="3F93142E" w14:textId="77777777" w:rsidR="005A323A" w:rsidRPr="00301680" w:rsidRDefault="00FD0818" w:rsidP="007C607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5A323A"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943" w:type="dxa"/>
          </w:tcPr>
          <w:p w14:paraId="0879F405" w14:textId="77777777" w:rsidR="005A323A" w:rsidRPr="00301680" w:rsidRDefault="00FC7A7F" w:rsidP="00FC7A7F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Поддержание муниципального</w:t>
            </w:r>
            <w:r w:rsidR="006C7098" w:rsidRPr="00301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01680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жилищного</w:t>
            </w:r>
            <w:r w:rsidR="006C7098" w:rsidRPr="00301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01680">
              <w:rPr>
                <w:rFonts w:ascii="Times New Roman" w:hAnsi="Times New Roman" w:cs="Times New Roman"/>
                <w:bCs/>
                <w:sz w:val="24"/>
                <w:szCs w:val="24"/>
              </w:rPr>
              <w:t>фонда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в технически исправном состоянии</w:t>
            </w:r>
          </w:p>
        </w:tc>
      </w:tr>
      <w:tr w:rsidR="005A323A" w:rsidRPr="00301680" w14:paraId="3DA20690" w14:textId="77777777" w:rsidTr="00EB6ABB">
        <w:tc>
          <w:tcPr>
            <w:tcW w:w="2661" w:type="dxa"/>
          </w:tcPr>
          <w:p w14:paraId="285967CB" w14:textId="77777777" w:rsidR="005A323A" w:rsidRPr="00301680" w:rsidRDefault="005A323A" w:rsidP="00175674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175674" w:rsidRPr="00301680">
              <w:rPr>
                <w:rFonts w:ascii="Times New Roman" w:hAnsi="Times New Roman" w:cs="Times New Roman"/>
                <w:sz w:val="24"/>
                <w:szCs w:val="24"/>
              </w:rPr>
              <w:t>ы и источники финансирования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943" w:type="dxa"/>
          </w:tcPr>
          <w:p w14:paraId="08EFA905" w14:textId="77777777" w:rsidR="005A323A" w:rsidRPr="00301680" w:rsidRDefault="005A323A" w:rsidP="007C6072">
            <w:pPr>
              <w:pStyle w:val="Standard"/>
              <w:widowControl/>
            </w:pPr>
            <w:r w:rsidRPr="00301680">
              <w:t xml:space="preserve">Бюджет Наволокского городского поселения: </w:t>
            </w:r>
          </w:p>
          <w:p w14:paraId="6D33E939" w14:textId="77777777" w:rsidR="00AC2F49" w:rsidRPr="00301680" w:rsidRDefault="00AC2F49" w:rsidP="007C6072">
            <w:pPr>
              <w:pStyle w:val="Standard"/>
              <w:widowControl/>
            </w:pPr>
            <w:r w:rsidRPr="00301680">
              <w:t>2014 год – 2282300,00 руб.;</w:t>
            </w:r>
          </w:p>
          <w:p w14:paraId="7B8729B0" w14:textId="77777777" w:rsidR="005A323A" w:rsidRPr="00301680" w:rsidRDefault="00D1494F" w:rsidP="007C6072">
            <w:pPr>
              <w:pStyle w:val="Standard"/>
              <w:widowControl/>
            </w:pPr>
            <w:r w:rsidRPr="00301680">
              <w:t xml:space="preserve">2015 год – </w:t>
            </w:r>
            <w:r w:rsidR="00811166" w:rsidRPr="00301680">
              <w:t>2633698,74</w:t>
            </w:r>
            <w:r w:rsidR="005A323A" w:rsidRPr="00301680">
              <w:t xml:space="preserve"> руб.</w:t>
            </w:r>
            <w:r w:rsidR="00E602BC" w:rsidRPr="00301680">
              <w:t>;</w:t>
            </w:r>
          </w:p>
          <w:p w14:paraId="0B573A0E" w14:textId="77777777" w:rsidR="00E943EB" w:rsidRPr="00301680" w:rsidRDefault="00D1494F" w:rsidP="002C7A2A">
            <w:pPr>
              <w:pStyle w:val="Standard"/>
              <w:widowControl/>
              <w:shd w:val="clear" w:color="auto" w:fill="FFFFFF" w:themeFill="background1"/>
            </w:pPr>
            <w:r w:rsidRPr="00301680">
              <w:rPr>
                <w:shd w:val="clear" w:color="auto" w:fill="FFFFFF" w:themeFill="background1"/>
              </w:rPr>
              <w:t>2016 год –</w:t>
            </w:r>
            <w:r w:rsidR="000110CF" w:rsidRPr="00301680">
              <w:rPr>
                <w:shd w:val="clear" w:color="auto" w:fill="FFFFFF" w:themeFill="background1"/>
              </w:rPr>
              <w:t>2475110</w:t>
            </w:r>
            <w:r w:rsidR="00E943EB" w:rsidRPr="00301680">
              <w:rPr>
                <w:shd w:val="clear" w:color="auto" w:fill="FFFFFF" w:themeFill="background1"/>
              </w:rPr>
              <w:t>,00 руб.</w:t>
            </w:r>
            <w:r w:rsidR="00E943EB" w:rsidRPr="00301680">
              <w:t>;</w:t>
            </w:r>
          </w:p>
          <w:p w14:paraId="2C5ADAF7" w14:textId="77777777" w:rsidR="00E943EB" w:rsidRPr="00301680" w:rsidRDefault="00D1494F" w:rsidP="003368B7">
            <w:pPr>
              <w:pStyle w:val="Standard"/>
              <w:widowControl/>
            </w:pPr>
            <w:r w:rsidRPr="00301680">
              <w:t xml:space="preserve">2017 год – </w:t>
            </w:r>
            <w:r w:rsidR="00C90160" w:rsidRPr="00301680">
              <w:t>2461870</w:t>
            </w:r>
            <w:r w:rsidRPr="00301680">
              <w:t>,00</w:t>
            </w:r>
            <w:r w:rsidR="00E943EB" w:rsidRPr="00301680">
              <w:t>руб.;</w:t>
            </w:r>
          </w:p>
          <w:p w14:paraId="348F1231" w14:textId="77777777" w:rsidR="005A323A" w:rsidRPr="00301680" w:rsidRDefault="00E943EB" w:rsidP="003368B7">
            <w:pPr>
              <w:pStyle w:val="Standard"/>
              <w:widowControl/>
            </w:pPr>
            <w:r w:rsidRPr="00301680">
              <w:t>2018 год –</w:t>
            </w:r>
            <w:r w:rsidR="000E0DB6" w:rsidRPr="00301680">
              <w:t>3008840</w:t>
            </w:r>
            <w:r w:rsidR="00FC0F57" w:rsidRPr="00301680">
              <w:t>,</w:t>
            </w:r>
            <w:r w:rsidR="00043B4A" w:rsidRPr="00301680">
              <w:t xml:space="preserve">00 </w:t>
            </w:r>
            <w:r w:rsidRPr="00301680">
              <w:t>руб.</w:t>
            </w:r>
            <w:r w:rsidR="002C7A2A" w:rsidRPr="00301680">
              <w:t>;</w:t>
            </w:r>
          </w:p>
          <w:p w14:paraId="6FB9C12F" w14:textId="77777777" w:rsidR="002C7A2A" w:rsidRPr="00301680" w:rsidRDefault="002C7A2A" w:rsidP="003368B7">
            <w:pPr>
              <w:pStyle w:val="Standard"/>
              <w:widowControl/>
            </w:pPr>
            <w:r w:rsidRPr="00301680">
              <w:t xml:space="preserve">2019 год – </w:t>
            </w:r>
            <w:r w:rsidR="000B6F55" w:rsidRPr="00301680">
              <w:t>2230099,51</w:t>
            </w:r>
            <w:r w:rsidR="00043B4A" w:rsidRPr="00301680">
              <w:t xml:space="preserve"> руб.;</w:t>
            </w:r>
          </w:p>
          <w:p w14:paraId="44350AAE" w14:textId="77777777" w:rsidR="001517CA" w:rsidRPr="00301680" w:rsidRDefault="001517CA" w:rsidP="001517CA">
            <w:pPr>
              <w:pStyle w:val="Standard"/>
              <w:widowControl/>
            </w:pPr>
            <w:r w:rsidRPr="00301680">
              <w:t xml:space="preserve">2020 год – </w:t>
            </w:r>
            <w:r w:rsidR="00E33F87" w:rsidRPr="00301680">
              <w:t>2048051,99</w:t>
            </w:r>
            <w:r w:rsidRPr="00301680">
              <w:t xml:space="preserve"> руб.;</w:t>
            </w:r>
          </w:p>
          <w:p w14:paraId="41E7908C" w14:textId="77777777" w:rsidR="000B6F55" w:rsidRPr="00301680" w:rsidRDefault="000B6F55" w:rsidP="001517CA">
            <w:pPr>
              <w:pStyle w:val="Standard"/>
              <w:widowControl/>
            </w:pPr>
            <w:r w:rsidRPr="00301680">
              <w:t xml:space="preserve">2021 год – </w:t>
            </w:r>
            <w:r w:rsidR="002B1552" w:rsidRPr="00301680">
              <w:t>2</w:t>
            </w:r>
            <w:r w:rsidR="00F971F6" w:rsidRPr="00301680">
              <w:t>2</w:t>
            </w:r>
            <w:r w:rsidR="000460DA" w:rsidRPr="00301680">
              <w:t>8</w:t>
            </w:r>
            <w:r w:rsidR="00F971F6" w:rsidRPr="00301680">
              <w:t>0643</w:t>
            </w:r>
            <w:r w:rsidR="00E33F87" w:rsidRPr="00301680">
              <w:t>,88</w:t>
            </w:r>
            <w:r w:rsidRPr="00301680">
              <w:t xml:space="preserve"> руб.;</w:t>
            </w:r>
          </w:p>
          <w:p w14:paraId="6BA134CE" w14:textId="4A49BB82" w:rsidR="002C7A2A" w:rsidRPr="00301680" w:rsidRDefault="001517CA" w:rsidP="000B6F55">
            <w:pPr>
              <w:pStyle w:val="Standard"/>
              <w:widowControl/>
            </w:pPr>
            <w:r w:rsidRPr="00301680">
              <w:lastRenderedPageBreak/>
              <w:t>202</w:t>
            </w:r>
            <w:r w:rsidR="000B6F55" w:rsidRPr="00301680">
              <w:t>2</w:t>
            </w:r>
            <w:r w:rsidR="002C7A2A" w:rsidRPr="00301680">
              <w:t xml:space="preserve"> год – </w:t>
            </w:r>
            <w:r w:rsidR="002F1147" w:rsidRPr="00301680">
              <w:t>2</w:t>
            </w:r>
            <w:r w:rsidR="00531483" w:rsidRPr="00301680">
              <w:t>9</w:t>
            </w:r>
            <w:r w:rsidR="00187F34" w:rsidRPr="00301680">
              <w:t>96653</w:t>
            </w:r>
            <w:r w:rsidR="009C1F36" w:rsidRPr="00301680">
              <w:t>,89</w:t>
            </w:r>
            <w:r w:rsidR="00043B4A" w:rsidRPr="00301680">
              <w:t xml:space="preserve"> руб.</w:t>
            </w:r>
            <w:r w:rsidR="00684B5B" w:rsidRPr="00301680">
              <w:t>;</w:t>
            </w:r>
          </w:p>
          <w:p w14:paraId="2273BCE5" w14:textId="7FCFA133" w:rsidR="00684B5B" w:rsidRPr="00301680" w:rsidRDefault="00684B5B" w:rsidP="009C1F36">
            <w:pPr>
              <w:pStyle w:val="Standard"/>
              <w:widowControl/>
            </w:pPr>
            <w:r w:rsidRPr="00301680">
              <w:t xml:space="preserve">2023 год – </w:t>
            </w:r>
            <w:r w:rsidR="00192765" w:rsidRPr="00301680">
              <w:t>4</w:t>
            </w:r>
            <w:r w:rsidR="00FC135C" w:rsidRPr="00301680">
              <w:t>027616</w:t>
            </w:r>
            <w:r w:rsidR="00AB5E35" w:rsidRPr="00301680">
              <w:t>,</w:t>
            </w:r>
            <w:r w:rsidR="00FC135C" w:rsidRPr="00301680">
              <w:t>56</w:t>
            </w:r>
            <w:r w:rsidRPr="00301680">
              <w:t xml:space="preserve"> руб.</w:t>
            </w:r>
            <w:r w:rsidR="009C1F36" w:rsidRPr="00301680">
              <w:t>;</w:t>
            </w:r>
          </w:p>
          <w:p w14:paraId="26F1F6A0" w14:textId="33E18378" w:rsidR="009C1F36" w:rsidRPr="00301680" w:rsidRDefault="009C1F36" w:rsidP="009C1F36">
            <w:pPr>
              <w:pStyle w:val="Standard"/>
              <w:widowControl/>
            </w:pPr>
            <w:r w:rsidRPr="00301680">
              <w:t xml:space="preserve">2024 год – </w:t>
            </w:r>
            <w:r w:rsidR="00573E52" w:rsidRPr="00301680">
              <w:t>2414240,51</w:t>
            </w:r>
            <w:r w:rsidRPr="00301680">
              <w:t xml:space="preserve"> руб.</w:t>
            </w:r>
            <w:r w:rsidR="00AB5E35" w:rsidRPr="00301680">
              <w:t>;</w:t>
            </w:r>
          </w:p>
          <w:p w14:paraId="528386D3" w14:textId="77777777" w:rsidR="00AB5E35" w:rsidRPr="00301680" w:rsidRDefault="00AB5E35" w:rsidP="009C1F36">
            <w:pPr>
              <w:pStyle w:val="Standard"/>
              <w:widowControl/>
            </w:pPr>
            <w:r w:rsidRPr="00301680">
              <w:t xml:space="preserve">2025 год – </w:t>
            </w:r>
            <w:r w:rsidR="00573E52" w:rsidRPr="00301680">
              <w:t>2374240,51</w:t>
            </w:r>
            <w:r w:rsidRPr="00301680">
              <w:t xml:space="preserve"> руб.</w:t>
            </w:r>
            <w:r w:rsidR="00573E52" w:rsidRPr="00301680">
              <w:t>;</w:t>
            </w:r>
          </w:p>
          <w:p w14:paraId="4D2272FC" w14:textId="606A8A88" w:rsidR="00573E52" w:rsidRPr="00301680" w:rsidRDefault="00573E52" w:rsidP="009C1F36">
            <w:pPr>
              <w:pStyle w:val="Standard"/>
              <w:widowControl/>
            </w:pPr>
            <w:r w:rsidRPr="00301680">
              <w:t>2026 год – 2374240,51 руб.</w:t>
            </w:r>
          </w:p>
        </w:tc>
      </w:tr>
      <w:tr w:rsidR="00BD7636" w:rsidRPr="00301680" w14:paraId="366E464E" w14:textId="77777777" w:rsidTr="00EB6ABB">
        <w:tc>
          <w:tcPr>
            <w:tcW w:w="2661" w:type="dxa"/>
          </w:tcPr>
          <w:p w14:paraId="0BE29410" w14:textId="77777777" w:rsidR="00BD7636" w:rsidRPr="00301680" w:rsidRDefault="00BD7636" w:rsidP="006A26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43" w:type="dxa"/>
          </w:tcPr>
          <w:p w14:paraId="0E56E3CF" w14:textId="77777777" w:rsidR="00BD7636" w:rsidRPr="00301680" w:rsidRDefault="008B16D9" w:rsidP="008E4194">
            <w:pPr>
              <w:pStyle w:val="Pro-Gramma"/>
              <w:spacing w:before="0" w:after="0" w:line="240" w:lineRule="auto"/>
              <w:ind w:left="0"/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F3241A" w:rsidRPr="003016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позволит улучшить состояние </w:t>
            </w:r>
            <w:r w:rsidR="00FD0818"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жилищного фонда</w:t>
            </w:r>
            <w:r w:rsidR="008E4194" w:rsidRPr="00301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F8BEA77" w14:textId="77777777" w:rsidR="00EB6ABB" w:rsidRPr="00301680" w:rsidRDefault="00EB6ABB" w:rsidP="007C6072">
      <w:pPr>
        <w:pStyle w:val="4"/>
        <w:keepNext w:val="0"/>
        <w:spacing w:before="0" w:after="0"/>
        <w:ind w:firstLine="567"/>
        <w:contextualSpacing/>
        <w:jc w:val="both"/>
        <w:rPr>
          <w:sz w:val="24"/>
          <w:szCs w:val="24"/>
        </w:rPr>
      </w:pPr>
    </w:p>
    <w:p w14:paraId="75AE9FAF" w14:textId="77777777" w:rsidR="00461B9F" w:rsidRPr="00301680" w:rsidRDefault="00370BAD" w:rsidP="00E24450">
      <w:pPr>
        <w:pStyle w:val="4"/>
        <w:keepNext w:val="0"/>
        <w:numPr>
          <w:ilvl w:val="0"/>
          <w:numId w:val="4"/>
        </w:numPr>
        <w:spacing w:before="0" w:after="0"/>
        <w:contextualSpacing/>
        <w:jc w:val="center"/>
        <w:rPr>
          <w:sz w:val="24"/>
          <w:szCs w:val="24"/>
        </w:rPr>
      </w:pPr>
      <w:r w:rsidRPr="00301680">
        <w:rPr>
          <w:sz w:val="24"/>
          <w:szCs w:val="24"/>
        </w:rPr>
        <w:t>Х</w:t>
      </w:r>
      <w:r w:rsidR="00461B9F" w:rsidRPr="00301680">
        <w:rPr>
          <w:sz w:val="24"/>
          <w:szCs w:val="24"/>
        </w:rPr>
        <w:t xml:space="preserve">арактеристика </w:t>
      </w:r>
      <w:r w:rsidRPr="00301680">
        <w:rPr>
          <w:sz w:val="24"/>
          <w:szCs w:val="24"/>
        </w:rPr>
        <w:t>основных мероприятий</w:t>
      </w:r>
      <w:r w:rsidR="00461B9F" w:rsidRPr="00301680">
        <w:rPr>
          <w:sz w:val="24"/>
          <w:szCs w:val="24"/>
        </w:rPr>
        <w:t xml:space="preserve"> подпрограммы</w:t>
      </w:r>
    </w:p>
    <w:p w14:paraId="4730EF37" w14:textId="77777777" w:rsidR="005911C8" w:rsidRPr="00301680" w:rsidRDefault="005911C8" w:rsidP="00370BAD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14:paraId="3B55E786" w14:textId="77777777" w:rsidR="00370BAD" w:rsidRPr="00301680" w:rsidRDefault="00370BAD" w:rsidP="00370BAD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b/>
          <w:i/>
          <w:sz w:val="24"/>
          <w:szCs w:val="24"/>
        </w:rPr>
        <w:t>Основное мероприятие</w:t>
      </w:r>
      <w:r w:rsidRPr="00301680">
        <w:rPr>
          <w:rFonts w:ascii="Times New Roman" w:hAnsi="Times New Roman" w:cs="Times New Roman"/>
          <w:sz w:val="24"/>
          <w:szCs w:val="24"/>
        </w:rPr>
        <w:t xml:space="preserve"> «Реализация мероприятий по улучшению состояния жилищного фонда» включает в себя реализацию следующих мероприятий:</w:t>
      </w:r>
    </w:p>
    <w:p w14:paraId="699FD1A6" w14:textId="77777777" w:rsidR="005911C8" w:rsidRPr="00301680" w:rsidRDefault="005911C8" w:rsidP="00CB3FC5">
      <w:pPr>
        <w:pStyle w:val="Pro-Gramma"/>
        <w:spacing w:before="0"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333AC292" w14:textId="77777777" w:rsidR="00370BAD" w:rsidRPr="00301680" w:rsidRDefault="00CB3FC5" w:rsidP="00CB3FC5">
      <w:pPr>
        <w:pStyle w:val="Pro-Gramma"/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b/>
          <w:sz w:val="24"/>
          <w:szCs w:val="24"/>
        </w:rPr>
        <w:t>1.</w:t>
      </w:r>
      <w:r w:rsidR="00F656A2" w:rsidRPr="00301680">
        <w:rPr>
          <w:rFonts w:ascii="Times New Roman" w:hAnsi="Times New Roman" w:cs="Times New Roman"/>
          <w:sz w:val="24"/>
          <w:szCs w:val="24"/>
        </w:rPr>
        <w:t xml:space="preserve">Организация содержания и </w:t>
      </w:r>
      <w:r w:rsidR="00370BAD" w:rsidRPr="00301680">
        <w:rPr>
          <w:rFonts w:ascii="Times New Roman" w:hAnsi="Times New Roman" w:cs="Times New Roman"/>
          <w:sz w:val="24"/>
          <w:szCs w:val="24"/>
        </w:rPr>
        <w:t>ремонт</w:t>
      </w:r>
      <w:r w:rsidR="00F656A2" w:rsidRPr="00301680">
        <w:rPr>
          <w:rFonts w:ascii="Times New Roman" w:hAnsi="Times New Roman" w:cs="Times New Roman"/>
          <w:sz w:val="24"/>
          <w:szCs w:val="24"/>
        </w:rPr>
        <w:t>а</w:t>
      </w:r>
      <w:r w:rsidR="00370BAD" w:rsidRPr="00301680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фонда.</w:t>
      </w:r>
    </w:p>
    <w:p w14:paraId="704718C7" w14:textId="77777777" w:rsidR="00370BAD" w:rsidRPr="00301680" w:rsidRDefault="0073616E" w:rsidP="00370BAD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b/>
          <w:sz w:val="24"/>
          <w:szCs w:val="24"/>
        </w:rPr>
        <w:t>2</w:t>
      </w:r>
      <w:r w:rsidR="00370BAD" w:rsidRPr="00301680">
        <w:rPr>
          <w:rFonts w:ascii="Times New Roman" w:hAnsi="Times New Roman" w:cs="Times New Roman"/>
          <w:b/>
          <w:sz w:val="24"/>
          <w:szCs w:val="24"/>
        </w:rPr>
        <w:t>.</w:t>
      </w:r>
      <w:r w:rsidR="00370BAD" w:rsidRPr="00301680">
        <w:rPr>
          <w:rFonts w:ascii="Times New Roman" w:hAnsi="Times New Roman" w:cs="Times New Roman"/>
          <w:sz w:val="24"/>
          <w:szCs w:val="24"/>
        </w:rPr>
        <w:t xml:space="preserve"> Обязательные ежемесячные взносы на капитальный ремонт общего имущества в многоквартирном доме.</w:t>
      </w:r>
    </w:p>
    <w:p w14:paraId="728E7DE8" w14:textId="77777777" w:rsidR="005911C8" w:rsidRPr="00301680" w:rsidRDefault="005911C8" w:rsidP="004B7DC9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14:paraId="5F81119C" w14:textId="77777777" w:rsidR="00370BAD" w:rsidRPr="00301680" w:rsidRDefault="00370BAD" w:rsidP="004B7DC9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b/>
          <w:i/>
          <w:sz w:val="24"/>
          <w:szCs w:val="24"/>
        </w:rPr>
        <w:t>Основное мероприятие</w:t>
      </w:r>
      <w:r w:rsidRPr="00301680">
        <w:rPr>
          <w:rFonts w:ascii="Times New Roman" w:hAnsi="Times New Roman" w:cs="Times New Roman"/>
          <w:sz w:val="24"/>
          <w:szCs w:val="24"/>
        </w:rPr>
        <w:t xml:space="preserve"> «</w:t>
      </w:r>
      <w:r w:rsidR="004B7DC9" w:rsidRPr="00301680">
        <w:rPr>
          <w:rFonts w:ascii="Times New Roman" w:hAnsi="Times New Roman" w:cs="Times New Roman"/>
          <w:sz w:val="24"/>
          <w:szCs w:val="24"/>
        </w:rPr>
        <w:t>Реализация мероприятий в области жилищного хозяйства</w:t>
      </w:r>
      <w:r w:rsidRPr="00301680">
        <w:rPr>
          <w:rFonts w:ascii="Times New Roman" w:hAnsi="Times New Roman" w:cs="Times New Roman"/>
          <w:sz w:val="24"/>
          <w:szCs w:val="24"/>
        </w:rPr>
        <w:t>» включает в себя реализацию следующ</w:t>
      </w:r>
      <w:r w:rsidR="000448C9" w:rsidRPr="00301680">
        <w:rPr>
          <w:rFonts w:ascii="Times New Roman" w:hAnsi="Times New Roman" w:cs="Times New Roman"/>
          <w:sz w:val="24"/>
          <w:szCs w:val="24"/>
        </w:rPr>
        <w:t>их</w:t>
      </w:r>
      <w:r w:rsidRPr="00301680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0448C9" w:rsidRPr="00301680">
        <w:rPr>
          <w:rFonts w:ascii="Times New Roman" w:hAnsi="Times New Roman" w:cs="Times New Roman"/>
          <w:sz w:val="24"/>
          <w:szCs w:val="24"/>
        </w:rPr>
        <w:t>й</w:t>
      </w:r>
      <w:r w:rsidRPr="00301680">
        <w:rPr>
          <w:rFonts w:ascii="Times New Roman" w:hAnsi="Times New Roman" w:cs="Times New Roman"/>
          <w:sz w:val="24"/>
          <w:szCs w:val="24"/>
        </w:rPr>
        <w:t>:</w:t>
      </w:r>
    </w:p>
    <w:p w14:paraId="758D6FE6" w14:textId="77777777" w:rsidR="005911C8" w:rsidRPr="00301680" w:rsidRDefault="005911C8" w:rsidP="00CB3FC5">
      <w:pPr>
        <w:pStyle w:val="Pro-Gramma"/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4E0ACFC7" w14:textId="77777777" w:rsidR="000448C9" w:rsidRPr="00301680" w:rsidRDefault="000448C9" w:rsidP="00E24450">
      <w:pPr>
        <w:pStyle w:val="Pro-Gramma"/>
        <w:numPr>
          <w:ilvl w:val="0"/>
          <w:numId w:val="10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sz w:val="24"/>
          <w:szCs w:val="24"/>
        </w:rPr>
        <w:t xml:space="preserve">Техническое заключение о состоянии строительных конструкций жилых домов. </w:t>
      </w:r>
    </w:p>
    <w:p w14:paraId="0FD1DDA3" w14:textId="77777777" w:rsidR="00370BAD" w:rsidRPr="00301680" w:rsidRDefault="004B7DC9" w:rsidP="00E24450">
      <w:pPr>
        <w:pStyle w:val="Pro-Gramma"/>
        <w:numPr>
          <w:ilvl w:val="0"/>
          <w:numId w:val="10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sz w:val="24"/>
          <w:szCs w:val="24"/>
        </w:rPr>
        <w:t>Прочие мероприятия в области жилищного хозяйства.</w:t>
      </w:r>
    </w:p>
    <w:p w14:paraId="01306F9D" w14:textId="77777777" w:rsidR="004B7DC9" w:rsidRPr="00301680" w:rsidRDefault="0099195A" w:rsidP="004B7DC9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sz w:val="24"/>
          <w:szCs w:val="24"/>
        </w:rPr>
        <w:t>В текущем году м</w:t>
      </w:r>
      <w:r w:rsidR="004B7DC9" w:rsidRPr="00301680">
        <w:rPr>
          <w:rFonts w:ascii="Times New Roman" w:hAnsi="Times New Roman" w:cs="Times New Roman"/>
          <w:sz w:val="24"/>
          <w:szCs w:val="24"/>
        </w:rPr>
        <w:t>ероприятие предусматривает:</w:t>
      </w:r>
    </w:p>
    <w:p w14:paraId="3A3692C2" w14:textId="77777777" w:rsidR="004B7DC9" w:rsidRPr="00301680" w:rsidRDefault="004B7DC9" w:rsidP="004B7DC9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sz w:val="24"/>
          <w:szCs w:val="24"/>
        </w:rPr>
        <w:t>- оплата услуг в соответствие с заключенными договорами по начислению и приему оплаты от граждан, проживающих в муниципальном жилом фонде, за найм муниципальных жилых помещений, находящихся в собственности Наволокского городского поселения;</w:t>
      </w:r>
    </w:p>
    <w:p w14:paraId="5AA8E335" w14:textId="77777777" w:rsidR="004B7DC9" w:rsidRPr="00301680" w:rsidRDefault="004B7DC9" w:rsidP="004B7DC9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sz w:val="24"/>
          <w:szCs w:val="24"/>
        </w:rPr>
        <w:t>- оплата услуг по начислению платы за содержание и ремонт мест общего пользова</w:t>
      </w:r>
      <w:r w:rsidR="00645922" w:rsidRPr="00301680">
        <w:rPr>
          <w:rFonts w:ascii="Times New Roman" w:hAnsi="Times New Roman" w:cs="Times New Roman"/>
          <w:sz w:val="24"/>
          <w:szCs w:val="24"/>
        </w:rPr>
        <w:t>ния многоквартирных жилых домов.</w:t>
      </w:r>
    </w:p>
    <w:p w14:paraId="1C215F8B" w14:textId="77777777" w:rsidR="00370BAD" w:rsidRPr="00301680" w:rsidRDefault="00370BAD" w:rsidP="00370BAD">
      <w:pPr>
        <w:pStyle w:val="Pro-Gramma"/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475B1191" w14:textId="77777777" w:rsidR="00370BAD" w:rsidRPr="00301680" w:rsidRDefault="00370BAD" w:rsidP="00370BAD">
      <w:pPr>
        <w:widowControl/>
        <w:spacing w:after="0"/>
        <w:ind w:firstLine="567"/>
        <w:jc w:val="both"/>
        <w:rPr>
          <w:rFonts w:ascii="Times New Roman" w:hAnsi="Times New Roman" w:cs="Times New Roman"/>
        </w:rPr>
      </w:pPr>
      <w:r w:rsidRPr="00301680">
        <w:rPr>
          <w:rFonts w:ascii="Times New Roman" w:hAnsi="Times New Roman" w:cs="Times New Roman"/>
        </w:rPr>
        <w:t>Исполнитель мероприятия – Администрация.</w:t>
      </w:r>
    </w:p>
    <w:p w14:paraId="0BBDB8C0" w14:textId="365C0C98" w:rsidR="00370BAD" w:rsidRPr="00301680" w:rsidRDefault="00370BAD" w:rsidP="003368B7">
      <w:pPr>
        <w:widowControl/>
        <w:spacing w:after="0"/>
        <w:ind w:firstLine="567"/>
        <w:jc w:val="both"/>
        <w:rPr>
          <w:rFonts w:ascii="Times New Roman" w:eastAsia="TimesNewRoman" w:hAnsi="Times New Roman" w:cs="Times New Roman"/>
          <w:lang w:eastAsia="en-US"/>
        </w:rPr>
      </w:pPr>
      <w:r w:rsidRPr="00301680">
        <w:rPr>
          <w:rFonts w:ascii="Times New Roman" w:eastAsia="TimesNewRoman" w:hAnsi="Times New Roman" w:cs="Times New Roman"/>
          <w:lang w:eastAsia="en-US"/>
        </w:rPr>
        <w:t>Срок ре</w:t>
      </w:r>
      <w:r w:rsidR="000D16CB" w:rsidRPr="00301680">
        <w:rPr>
          <w:rFonts w:ascii="Times New Roman" w:eastAsia="TimesNewRoman" w:hAnsi="Times New Roman" w:cs="Times New Roman"/>
          <w:lang w:eastAsia="en-US"/>
        </w:rPr>
        <w:t>ализации мероприятия – 201</w:t>
      </w:r>
      <w:r w:rsidR="00EE300B" w:rsidRPr="00301680">
        <w:rPr>
          <w:rFonts w:ascii="Times New Roman" w:eastAsia="TimesNewRoman" w:hAnsi="Times New Roman" w:cs="Times New Roman"/>
          <w:lang w:eastAsia="en-US"/>
        </w:rPr>
        <w:t>4</w:t>
      </w:r>
      <w:r w:rsidR="001E6B91" w:rsidRPr="00301680">
        <w:rPr>
          <w:rFonts w:ascii="Times New Roman" w:eastAsia="TimesNewRoman" w:hAnsi="Times New Roman" w:cs="Times New Roman"/>
          <w:lang w:eastAsia="en-US"/>
        </w:rPr>
        <w:t>-202</w:t>
      </w:r>
      <w:r w:rsidR="00573E52" w:rsidRPr="00301680">
        <w:rPr>
          <w:rFonts w:ascii="Times New Roman" w:eastAsia="TimesNewRoman" w:hAnsi="Times New Roman" w:cs="Times New Roman"/>
          <w:lang w:eastAsia="en-US"/>
        </w:rPr>
        <w:t>6</w:t>
      </w:r>
      <w:r w:rsidRPr="00301680">
        <w:rPr>
          <w:rFonts w:ascii="Times New Roman" w:eastAsia="TimesNewRoman" w:hAnsi="Times New Roman" w:cs="Times New Roman"/>
          <w:lang w:eastAsia="en-US"/>
        </w:rPr>
        <w:t xml:space="preserve"> годы.</w:t>
      </w:r>
    </w:p>
    <w:p w14:paraId="086565C3" w14:textId="77777777" w:rsidR="004755A6" w:rsidRPr="00301680" w:rsidRDefault="004755A6" w:rsidP="007C607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34FD8C4F" w14:textId="77777777" w:rsidR="00EE300B" w:rsidRPr="00301680" w:rsidRDefault="00EE300B" w:rsidP="007C607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7DFC7B73" w14:textId="77777777" w:rsidR="00EE300B" w:rsidRPr="00301680" w:rsidRDefault="00EE300B" w:rsidP="007C607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5A18F94A" w14:textId="77777777" w:rsidR="00EE300B" w:rsidRPr="00301680" w:rsidRDefault="00EE300B" w:rsidP="007C607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0B20784F" w14:textId="77777777" w:rsidR="00EE300B" w:rsidRPr="00301680" w:rsidRDefault="00EE300B" w:rsidP="008B16D9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  <w:sectPr w:rsidR="00EE300B" w:rsidRPr="00301680" w:rsidSect="008340C4">
          <w:footerReference w:type="even" r:id="rId9"/>
          <w:footerReference w:type="default" r:id="rId10"/>
          <w:type w:val="continuous"/>
          <w:pgSz w:w="11906" w:h="16838"/>
          <w:pgMar w:top="709" w:right="851" w:bottom="709" w:left="1701" w:header="709" w:footer="709" w:gutter="0"/>
          <w:cols w:space="708"/>
          <w:titlePg/>
          <w:docGrid w:linePitch="360"/>
        </w:sectPr>
      </w:pPr>
    </w:p>
    <w:p w14:paraId="77B41BCE" w14:textId="77777777" w:rsidR="00B01FBA" w:rsidRPr="00301680" w:rsidRDefault="008B16D9" w:rsidP="008B16D9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301680">
        <w:rPr>
          <w:rFonts w:ascii="Times New Roman" w:hAnsi="Times New Roman" w:cs="Times New Roman"/>
          <w:b/>
          <w:color w:val="auto"/>
        </w:rPr>
        <w:lastRenderedPageBreak/>
        <w:t>3. Ц</w:t>
      </w:r>
      <w:r w:rsidR="00B01FBA" w:rsidRPr="00301680">
        <w:rPr>
          <w:rFonts w:ascii="Times New Roman" w:hAnsi="Times New Roman" w:cs="Times New Roman"/>
          <w:b/>
          <w:color w:val="auto"/>
        </w:rPr>
        <w:t>елевы</w:t>
      </w:r>
      <w:r w:rsidRPr="00301680">
        <w:rPr>
          <w:rFonts w:ascii="Times New Roman" w:hAnsi="Times New Roman" w:cs="Times New Roman"/>
          <w:b/>
          <w:color w:val="auto"/>
        </w:rPr>
        <w:t>е</w:t>
      </w:r>
      <w:r w:rsidR="00B01FBA" w:rsidRPr="00301680">
        <w:rPr>
          <w:rFonts w:ascii="Times New Roman" w:hAnsi="Times New Roman" w:cs="Times New Roman"/>
          <w:b/>
          <w:color w:val="auto"/>
        </w:rPr>
        <w:t xml:space="preserve"> индикатор</w:t>
      </w:r>
      <w:r w:rsidRPr="00301680">
        <w:rPr>
          <w:rFonts w:ascii="Times New Roman" w:hAnsi="Times New Roman" w:cs="Times New Roman"/>
          <w:b/>
          <w:color w:val="auto"/>
        </w:rPr>
        <w:t>ы</w:t>
      </w:r>
      <w:r w:rsidR="00B01FBA" w:rsidRPr="00301680">
        <w:rPr>
          <w:rFonts w:ascii="Times New Roman" w:hAnsi="Times New Roman" w:cs="Times New Roman"/>
          <w:b/>
          <w:color w:val="auto"/>
        </w:rPr>
        <w:t xml:space="preserve"> (показател</w:t>
      </w:r>
      <w:r w:rsidRPr="00301680">
        <w:rPr>
          <w:rFonts w:ascii="Times New Roman" w:hAnsi="Times New Roman" w:cs="Times New Roman"/>
          <w:b/>
          <w:color w:val="auto"/>
        </w:rPr>
        <w:t>и</w:t>
      </w:r>
      <w:r w:rsidR="00B01FBA" w:rsidRPr="00301680">
        <w:rPr>
          <w:rFonts w:ascii="Times New Roman" w:hAnsi="Times New Roman" w:cs="Times New Roman"/>
          <w:b/>
          <w:color w:val="auto"/>
        </w:rPr>
        <w:t>) реализации подпрограммы</w:t>
      </w:r>
    </w:p>
    <w:p w14:paraId="539B9503" w14:textId="77777777" w:rsidR="008B16D9" w:rsidRPr="00301680" w:rsidRDefault="008B16D9" w:rsidP="008B16D9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ff6"/>
        <w:tblW w:w="0" w:type="auto"/>
        <w:tblInd w:w="-1051" w:type="dxa"/>
        <w:tblLook w:val="04A0" w:firstRow="1" w:lastRow="0" w:firstColumn="1" w:lastColumn="0" w:noHBand="0" w:noVBand="1"/>
      </w:tblPr>
      <w:tblGrid>
        <w:gridCol w:w="459"/>
        <w:gridCol w:w="1611"/>
        <w:gridCol w:w="1178"/>
        <w:gridCol w:w="948"/>
        <w:gridCol w:w="948"/>
        <w:gridCol w:w="948"/>
        <w:gridCol w:w="948"/>
        <w:gridCol w:w="948"/>
        <w:gridCol w:w="704"/>
        <w:gridCol w:w="948"/>
        <w:gridCol w:w="948"/>
        <w:gridCol w:w="948"/>
        <w:gridCol w:w="948"/>
        <w:gridCol w:w="948"/>
        <w:gridCol w:w="948"/>
        <w:gridCol w:w="948"/>
      </w:tblGrid>
      <w:tr w:rsidR="00776A94" w:rsidRPr="00301680" w14:paraId="7E4CF8E0" w14:textId="45326300" w:rsidTr="00457492">
        <w:tc>
          <w:tcPr>
            <w:tcW w:w="0" w:type="auto"/>
            <w:vMerge w:val="restart"/>
          </w:tcPr>
          <w:p w14:paraId="12B07294" w14:textId="77777777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  <w:vMerge w:val="restart"/>
          </w:tcPr>
          <w:p w14:paraId="16284D1E" w14:textId="77777777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Наименование целевого индикатора (показателя)</w:t>
            </w:r>
          </w:p>
        </w:tc>
        <w:tc>
          <w:tcPr>
            <w:tcW w:w="0" w:type="auto"/>
            <w:vMerge w:val="restart"/>
          </w:tcPr>
          <w:p w14:paraId="232337F7" w14:textId="77777777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0" w:type="auto"/>
            <w:gridSpan w:val="13"/>
          </w:tcPr>
          <w:p w14:paraId="390CE2F9" w14:textId="56234615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Значения целевых индикаторов (показателей)</w:t>
            </w:r>
          </w:p>
        </w:tc>
      </w:tr>
      <w:tr w:rsidR="00776A94" w:rsidRPr="00301680" w14:paraId="1A58652B" w14:textId="3E6C3A7B" w:rsidTr="00573E52">
        <w:tc>
          <w:tcPr>
            <w:tcW w:w="0" w:type="auto"/>
            <w:vMerge/>
          </w:tcPr>
          <w:p w14:paraId="69F4B68A" w14:textId="77777777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6C0BAE10" w14:textId="77777777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1721852A" w14:textId="77777777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7BFE5EB7" w14:textId="77777777" w:rsidR="00573E52" w:rsidRPr="00301680" w:rsidRDefault="00573E52" w:rsidP="00AC1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0" w:type="auto"/>
          </w:tcPr>
          <w:p w14:paraId="6884971A" w14:textId="77777777" w:rsidR="00573E52" w:rsidRPr="00301680" w:rsidRDefault="00573E52" w:rsidP="00AC1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 xml:space="preserve">2015 </w:t>
            </w:r>
          </w:p>
        </w:tc>
        <w:tc>
          <w:tcPr>
            <w:tcW w:w="0" w:type="auto"/>
          </w:tcPr>
          <w:p w14:paraId="41A5ADC4" w14:textId="77777777" w:rsidR="00573E52" w:rsidRPr="00301680" w:rsidRDefault="00573E52" w:rsidP="00AC1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 xml:space="preserve">2016 </w:t>
            </w:r>
          </w:p>
        </w:tc>
        <w:tc>
          <w:tcPr>
            <w:tcW w:w="0" w:type="auto"/>
          </w:tcPr>
          <w:p w14:paraId="0C081292" w14:textId="77777777" w:rsidR="00573E52" w:rsidRPr="00301680" w:rsidRDefault="00573E52" w:rsidP="00AC1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 xml:space="preserve">2017 </w:t>
            </w:r>
          </w:p>
        </w:tc>
        <w:tc>
          <w:tcPr>
            <w:tcW w:w="0" w:type="auto"/>
          </w:tcPr>
          <w:p w14:paraId="2CBD20C4" w14:textId="77777777" w:rsidR="00573E52" w:rsidRPr="00301680" w:rsidRDefault="00573E52" w:rsidP="00EE30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14:paraId="6E9EBBBE" w14:textId="77777777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14:paraId="5A955F3C" w14:textId="77777777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0" w:type="auto"/>
          </w:tcPr>
          <w:p w14:paraId="2F735A56" w14:textId="77777777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0" w:type="auto"/>
          </w:tcPr>
          <w:p w14:paraId="775D7167" w14:textId="77777777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0" w:type="auto"/>
          </w:tcPr>
          <w:p w14:paraId="56D4664A" w14:textId="77777777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0" w:type="auto"/>
          </w:tcPr>
          <w:p w14:paraId="2D65180D" w14:textId="77777777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0" w:type="auto"/>
          </w:tcPr>
          <w:p w14:paraId="31DE55EF" w14:textId="527CE7CB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0" w:type="auto"/>
          </w:tcPr>
          <w:p w14:paraId="590C5A39" w14:textId="60859306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2026</w:t>
            </w:r>
          </w:p>
        </w:tc>
      </w:tr>
      <w:tr w:rsidR="00573E52" w:rsidRPr="00301680" w14:paraId="1963A1C0" w14:textId="49EE18DE" w:rsidTr="00240EDC">
        <w:trPr>
          <w:trHeight w:val="274"/>
        </w:trPr>
        <w:tc>
          <w:tcPr>
            <w:tcW w:w="0" w:type="auto"/>
            <w:gridSpan w:val="16"/>
          </w:tcPr>
          <w:p w14:paraId="4E3CE686" w14:textId="352C74F3" w:rsidR="00573E52" w:rsidRPr="00301680" w:rsidRDefault="00573E52" w:rsidP="00EE300B">
            <w:pPr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  <w:lang w:val="en-US"/>
              </w:rPr>
              <w:t>I</w:t>
            </w:r>
            <w:r w:rsidRPr="00301680">
              <w:rPr>
                <w:rFonts w:ascii="Times New Roman" w:hAnsi="Times New Roman" w:cs="Times New Roman"/>
              </w:rPr>
              <w:t>. Основное мероприятие «Реализация мероприятий по улучшению состояния жилищного фонда»</w:t>
            </w:r>
          </w:p>
        </w:tc>
      </w:tr>
      <w:tr w:rsidR="00573E52" w:rsidRPr="00301680" w14:paraId="40ADF8A7" w14:textId="11646F69" w:rsidTr="008D66DD">
        <w:tc>
          <w:tcPr>
            <w:tcW w:w="0" w:type="auto"/>
            <w:gridSpan w:val="16"/>
          </w:tcPr>
          <w:p w14:paraId="5512C29F" w14:textId="09EC2795" w:rsidR="00573E52" w:rsidRPr="00301680" w:rsidRDefault="00573E52" w:rsidP="00996E1E">
            <w:pPr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1. Мероприятие «Организация содержания и ремонта муниципального жилищного фонда»</w:t>
            </w:r>
          </w:p>
        </w:tc>
      </w:tr>
      <w:tr w:rsidR="00776A94" w:rsidRPr="00301680" w14:paraId="0179A90E" w14:textId="4BC11F6F" w:rsidTr="00573E52">
        <w:tc>
          <w:tcPr>
            <w:tcW w:w="0" w:type="auto"/>
          </w:tcPr>
          <w:p w14:paraId="6D28EC84" w14:textId="77777777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</w:tcPr>
          <w:p w14:paraId="56067997" w14:textId="77777777" w:rsidR="00573E52" w:rsidRPr="00301680" w:rsidRDefault="00573E52" w:rsidP="00DD40A6">
            <w:pPr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eastAsia="Calibri" w:hAnsi="Times New Roman" w:cs="Times New Roman"/>
              </w:rPr>
              <w:t xml:space="preserve">Количество </w:t>
            </w:r>
            <w:proofErr w:type="gramStart"/>
            <w:r w:rsidRPr="00301680">
              <w:rPr>
                <w:rFonts w:ascii="Times New Roman" w:eastAsia="Calibri" w:hAnsi="Times New Roman" w:cs="Times New Roman"/>
              </w:rPr>
              <w:t>проведенных  ремонтов</w:t>
            </w:r>
            <w:proofErr w:type="gramEnd"/>
            <w:r w:rsidRPr="00301680">
              <w:rPr>
                <w:rFonts w:ascii="Times New Roman" w:eastAsia="Calibri" w:hAnsi="Times New Roman" w:cs="Times New Roman"/>
              </w:rPr>
              <w:t xml:space="preserve"> муниципального жилищного  фонда</w:t>
            </w:r>
          </w:p>
        </w:tc>
        <w:tc>
          <w:tcPr>
            <w:tcW w:w="0" w:type="auto"/>
          </w:tcPr>
          <w:p w14:paraId="51737696" w14:textId="77777777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14:paraId="55994570" w14:textId="77777777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14:paraId="7409B792" w14:textId="77777777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33D44CBB" w14:textId="77777777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729082F7" w14:textId="77777777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2CFD2030" w14:textId="77777777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05C89EFE" w14:textId="77777777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7C8829AC" w14:textId="77777777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14:paraId="0EB39C8E" w14:textId="77777777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14:paraId="1B89AAD0" w14:textId="37ADA1FB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14:paraId="0B6A9C06" w14:textId="3A039119" w:rsidR="00573E52" w:rsidRPr="00301680" w:rsidRDefault="000E1B1A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13F036F9" w14:textId="77777777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14:paraId="198110FF" w14:textId="7CF041DF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14:paraId="4ADFBEB7" w14:textId="1D95BAAD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10</w:t>
            </w:r>
          </w:p>
        </w:tc>
      </w:tr>
      <w:tr w:rsidR="00573E52" w:rsidRPr="00301680" w14:paraId="33547024" w14:textId="04A440B6" w:rsidTr="00C94D1E">
        <w:tc>
          <w:tcPr>
            <w:tcW w:w="0" w:type="auto"/>
            <w:gridSpan w:val="16"/>
          </w:tcPr>
          <w:p w14:paraId="2C532B82" w14:textId="44398A8A" w:rsidR="00573E52" w:rsidRPr="00301680" w:rsidRDefault="00573E52" w:rsidP="00996E1E">
            <w:pPr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 xml:space="preserve">2. Мероприятие «Софинансирование капитального ремонта общего имущества многоквартирных домов, расположенных на территории Наволокского городского поселения» </w:t>
            </w:r>
          </w:p>
        </w:tc>
      </w:tr>
      <w:tr w:rsidR="00776A94" w:rsidRPr="00301680" w14:paraId="6A9BC45E" w14:textId="0DB8E635" w:rsidTr="00573E52">
        <w:tc>
          <w:tcPr>
            <w:tcW w:w="0" w:type="auto"/>
          </w:tcPr>
          <w:p w14:paraId="495EEC08" w14:textId="77777777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0" w:type="auto"/>
          </w:tcPr>
          <w:p w14:paraId="5991D405" w14:textId="77777777" w:rsidR="00573E52" w:rsidRPr="00301680" w:rsidRDefault="00573E52" w:rsidP="00996E1E">
            <w:pPr>
              <w:rPr>
                <w:rFonts w:ascii="Times New Roman" w:eastAsia="Calibri" w:hAnsi="Times New Roman" w:cs="Times New Roman"/>
              </w:rPr>
            </w:pPr>
            <w:r w:rsidRPr="00301680">
              <w:rPr>
                <w:rFonts w:ascii="Times New Roman" w:eastAsia="Calibri" w:hAnsi="Times New Roman" w:cs="Times New Roman"/>
              </w:rPr>
              <w:t>Количество капитальных ремонтов, проведенных с использованием бюджетных средств</w:t>
            </w:r>
          </w:p>
        </w:tc>
        <w:tc>
          <w:tcPr>
            <w:tcW w:w="0" w:type="auto"/>
          </w:tcPr>
          <w:p w14:paraId="4A7FB58F" w14:textId="77777777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14:paraId="2064FE73" w14:textId="77777777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14:paraId="5D8250E6" w14:textId="77777777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B668090" w14:textId="77777777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565EFB90" w14:textId="77777777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4E5A8D8" w14:textId="77777777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98B1EAA" w14:textId="77777777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924426F" w14:textId="77777777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7F15A4FD" w14:textId="77777777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7C678A19" w14:textId="77777777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2B29DB97" w14:textId="0F2E5DF1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7FDA0917" w14:textId="77777777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663458D2" w14:textId="42C00E90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096439C7" w14:textId="6E849956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</w:tr>
      <w:tr w:rsidR="00573E52" w:rsidRPr="00301680" w14:paraId="685BBA32" w14:textId="65093572" w:rsidTr="00D9749B">
        <w:tc>
          <w:tcPr>
            <w:tcW w:w="0" w:type="auto"/>
            <w:gridSpan w:val="16"/>
          </w:tcPr>
          <w:p w14:paraId="2D54526C" w14:textId="2479FB83" w:rsidR="00573E52" w:rsidRPr="00301680" w:rsidRDefault="00573E52" w:rsidP="00996E1E">
            <w:pPr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3. Мероприятие «Обязательные ежемесячные взносы на капитальный ремонт общего имущества в многоквартирном доме»</w:t>
            </w:r>
          </w:p>
        </w:tc>
      </w:tr>
      <w:tr w:rsidR="00776A94" w:rsidRPr="00301680" w14:paraId="5864DD79" w14:textId="16EAC451" w:rsidTr="00573E52">
        <w:tc>
          <w:tcPr>
            <w:tcW w:w="0" w:type="auto"/>
          </w:tcPr>
          <w:p w14:paraId="2202F000" w14:textId="77777777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0" w:type="auto"/>
          </w:tcPr>
          <w:p w14:paraId="65BDEFB0" w14:textId="77777777" w:rsidR="00573E52" w:rsidRPr="00301680" w:rsidRDefault="00573E52" w:rsidP="00996E1E">
            <w:pPr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eastAsiaTheme="minorHAnsi" w:hAnsi="Times New Roman" w:cs="Times New Roman"/>
                <w:lang w:eastAsia="en-US"/>
              </w:rPr>
              <w:t>Площадь муниципального жилищного фонда Наволокског</w:t>
            </w:r>
            <w:r w:rsidRPr="00301680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о городского поселения</w:t>
            </w:r>
          </w:p>
        </w:tc>
        <w:tc>
          <w:tcPr>
            <w:tcW w:w="0" w:type="auto"/>
          </w:tcPr>
          <w:p w14:paraId="42A11BEA" w14:textId="77777777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lastRenderedPageBreak/>
              <w:t>кв.м.</w:t>
            </w:r>
          </w:p>
        </w:tc>
        <w:tc>
          <w:tcPr>
            <w:tcW w:w="0" w:type="auto"/>
            <w:vAlign w:val="bottom"/>
          </w:tcPr>
          <w:p w14:paraId="39B8A5D7" w14:textId="77777777" w:rsidR="00573E52" w:rsidRPr="00301680" w:rsidRDefault="00573E52" w:rsidP="004D21FC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25744,00</w:t>
            </w:r>
          </w:p>
        </w:tc>
        <w:tc>
          <w:tcPr>
            <w:tcW w:w="0" w:type="auto"/>
            <w:vAlign w:val="bottom"/>
          </w:tcPr>
          <w:p w14:paraId="7BBF0E08" w14:textId="77777777" w:rsidR="00573E52" w:rsidRPr="00301680" w:rsidRDefault="00573E52" w:rsidP="004D21FC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21374,38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B8A3C71" w14:textId="77777777" w:rsidR="00573E52" w:rsidRPr="00301680" w:rsidRDefault="00573E52" w:rsidP="004D21FC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20369,28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13DBEDA" w14:textId="77777777" w:rsidR="00573E52" w:rsidRPr="00301680" w:rsidRDefault="00573E52" w:rsidP="004D21FC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26212,38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8CF7827" w14:textId="77777777" w:rsidR="00573E52" w:rsidRPr="00301680" w:rsidRDefault="00573E52" w:rsidP="004D21FC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25428,28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A414A88" w14:textId="77777777" w:rsidR="00573E52" w:rsidRPr="00301680" w:rsidRDefault="00573E52" w:rsidP="00DF5D64">
            <w:pPr>
              <w:contextualSpacing/>
              <w:jc w:val="right"/>
              <w:rPr>
                <w:rFonts w:ascii="Times New Roman" w:eastAsia="Times New Roman" w:hAnsi="Times New Roman"/>
              </w:rPr>
            </w:pPr>
            <w:r w:rsidRPr="00301680">
              <w:rPr>
                <w:rFonts w:ascii="Times New Roman" w:hAnsi="Times New Roman" w:cs="Times New Roman"/>
              </w:rPr>
              <w:t>23674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5D51F7D" w14:textId="77777777" w:rsidR="00573E52" w:rsidRPr="00301680" w:rsidRDefault="00573E52" w:rsidP="00DF5D64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23240,59</w:t>
            </w:r>
          </w:p>
        </w:tc>
        <w:tc>
          <w:tcPr>
            <w:tcW w:w="0" w:type="auto"/>
            <w:vAlign w:val="bottom"/>
          </w:tcPr>
          <w:p w14:paraId="0C2607AF" w14:textId="77777777" w:rsidR="00573E52" w:rsidRPr="00301680" w:rsidRDefault="00573E52" w:rsidP="00497673">
            <w:pPr>
              <w:jc w:val="right"/>
            </w:pPr>
            <w:r w:rsidRPr="00301680">
              <w:rPr>
                <w:rFonts w:ascii="Times New Roman" w:hAnsi="Times New Roman" w:cs="Times New Roman"/>
              </w:rPr>
              <w:t>23240,59</w:t>
            </w:r>
          </w:p>
        </w:tc>
        <w:tc>
          <w:tcPr>
            <w:tcW w:w="0" w:type="auto"/>
            <w:vAlign w:val="bottom"/>
          </w:tcPr>
          <w:p w14:paraId="2A016F0F" w14:textId="315EE626" w:rsidR="00573E52" w:rsidRPr="00301680" w:rsidRDefault="00573E52" w:rsidP="00497673">
            <w:pPr>
              <w:jc w:val="right"/>
            </w:pPr>
            <w:r w:rsidRPr="00301680">
              <w:rPr>
                <w:rFonts w:ascii="Times New Roman" w:hAnsi="Times New Roman" w:cs="Times New Roman"/>
              </w:rPr>
              <w:t>24631,88</w:t>
            </w:r>
          </w:p>
        </w:tc>
        <w:tc>
          <w:tcPr>
            <w:tcW w:w="0" w:type="auto"/>
            <w:vAlign w:val="bottom"/>
          </w:tcPr>
          <w:p w14:paraId="140E6BEB" w14:textId="6252665A" w:rsidR="00573E52" w:rsidRPr="00301680" w:rsidRDefault="00776A94" w:rsidP="00497673">
            <w:pPr>
              <w:jc w:val="right"/>
            </w:pPr>
            <w:r w:rsidRPr="00301680">
              <w:rPr>
                <w:rFonts w:ascii="Times New Roman" w:hAnsi="Times New Roman" w:cs="Times New Roman"/>
              </w:rPr>
              <w:t>23860,69</w:t>
            </w:r>
          </w:p>
        </w:tc>
        <w:tc>
          <w:tcPr>
            <w:tcW w:w="0" w:type="auto"/>
          </w:tcPr>
          <w:p w14:paraId="084EC534" w14:textId="77777777" w:rsidR="00573E52" w:rsidRPr="00301680" w:rsidRDefault="00573E52" w:rsidP="00497673">
            <w:pPr>
              <w:jc w:val="right"/>
              <w:rPr>
                <w:rFonts w:ascii="Times New Roman" w:hAnsi="Times New Roman" w:cs="Times New Roman"/>
              </w:rPr>
            </w:pPr>
          </w:p>
          <w:p w14:paraId="50F02385" w14:textId="77777777" w:rsidR="00573E52" w:rsidRPr="00301680" w:rsidRDefault="00573E52" w:rsidP="00497673">
            <w:pPr>
              <w:jc w:val="right"/>
              <w:rPr>
                <w:rFonts w:ascii="Times New Roman" w:hAnsi="Times New Roman" w:cs="Times New Roman"/>
              </w:rPr>
            </w:pPr>
          </w:p>
          <w:p w14:paraId="278F9809" w14:textId="77777777" w:rsidR="00573E52" w:rsidRPr="00301680" w:rsidRDefault="00573E52" w:rsidP="00497673">
            <w:pPr>
              <w:jc w:val="right"/>
              <w:rPr>
                <w:rFonts w:ascii="Times New Roman" w:hAnsi="Times New Roman" w:cs="Times New Roman"/>
              </w:rPr>
            </w:pPr>
          </w:p>
          <w:p w14:paraId="4AC84844" w14:textId="77777777" w:rsidR="00573E52" w:rsidRPr="00301680" w:rsidRDefault="00573E52" w:rsidP="00497673">
            <w:pPr>
              <w:jc w:val="right"/>
              <w:rPr>
                <w:rFonts w:ascii="Times New Roman" w:hAnsi="Times New Roman" w:cs="Times New Roman"/>
              </w:rPr>
            </w:pPr>
          </w:p>
          <w:p w14:paraId="00893EFC" w14:textId="77777777" w:rsidR="00573E52" w:rsidRPr="00301680" w:rsidRDefault="00573E52" w:rsidP="00497673">
            <w:pPr>
              <w:jc w:val="right"/>
              <w:rPr>
                <w:rFonts w:ascii="Times New Roman" w:hAnsi="Times New Roman" w:cs="Times New Roman"/>
              </w:rPr>
            </w:pPr>
          </w:p>
          <w:p w14:paraId="7A3B84DC" w14:textId="60FEFF0A" w:rsidR="00573E52" w:rsidRPr="00301680" w:rsidRDefault="00640715" w:rsidP="00573E52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</w:t>
            </w:r>
            <w:r w:rsidR="00776A94" w:rsidRPr="00301680">
              <w:rPr>
                <w:rFonts w:ascii="Times New Roman" w:hAnsi="Times New Roman" w:cs="Times New Roman"/>
              </w:rPr>
              <w:t>3860</w:t>
            </w:r>
            <w:r w:rsidRPr="00301680">
              <w:rPr>
                <w:rFonts w:ascii="Times New Roman" w:hAnsi="Times New Roman" w:cs="Times New Roman"/>
              </w:rPr>
              <w:t>,</w:t>
            </w:r>
            <w:r w:rsidR="00776A94" w:rsidRPr="0030168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0" w:type="auto"/>
          </w:tcPr>
          <w:p w14:paraId="54AE874A" w14:textId="77777777" w:rsidR="00573E52" w:rsidRPr="00301680" w:rsidRDefault="00573E52" w:rsidP="00497673">
            <w:pPr>
              <w:jc w:val="right"/>
              <w:rPr>
                <w:rFonts w:ascii="Times New Roman" w:hAnsi="Times New Roman" w:cs="Times New Roman"/>
              </w:rPr>
            </w:pPr>
          </w:p>
          <w:p w14:paraId="119509B7" w14:textId="77777777" w:rsidR="00573E52" w:rsidRPr="00301680" w:rsidRDefault="00573E52" w:rsidP="00497673">
            <w:pPr>
              <w:jc w:val="right"/>
              <w:rPr>
                <w:rFonts w:ascii="Times New Roman" w:hAnsi="Times New Roman" w:cs="Times New Roman"/>
              </w:rPr>
            </w:pPr>
          </w:p>
          <w:p w14:paraId="7D40D78E" w14:textId="77777777" w:rsidR="00573E52" w:rsidRPr="00301680" w:rsidRDefault="00573E52" w:rsidP="00497673">
            <w:pPr>
              <w:jc w:val="right"/>
              <w:rPr>
                <w:rFonts w:ascii="Times New Roman" w:hAnsi="Times New Roman" w:cs="Times New Roman"/>
              </w:rPr>
            </w:pPr>
          </w:p>
          <w:p w14:paraId="2DB58695" w14:textId="77777777" w:rsidR="00573E52" w:rsidRPr="00301680" w:rsidRDefault="00573E52" w:rsidP="00497673">
            <w:pPr>
              <w:jc w:val="right"/>
              <w:rPr>
                <w:rFonts w:ascii="Times New Roman" w:hAnsi="Times New Roman" w:cs="Times New Roman"/>
              </w:rPr>
            </w:pPr>
          </w:p>
          <w:p w14:paraId="428C9F7A" w14:textId="77777777" w:rsidR="00573E52" w:rsidRPr="00301680" w:rsidRDefault="00573E52" w:rsidP="00573E52">
            <w:pPr>
              <w:rPr>
                <w:rFonts w:ascii="Times New Roman" w:hAnsi="Times New Roman" w:cs="Times New Roman"/>
              </w:rPr>
            </w:pPr>
          </w:p>
          <w:p w14:paraId="78299535" w14:textId="27EAB2B7" w:rsidR="00573E52" w:rsidRPr="00301680" w:rsidRDefault="00640715" w:rsidP="00573E52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</w:t>
            </w:r>
            <w:r w:rsidR="00776A94" w:rsidRPr="00301680">
              <w:rPr>
                <w:rFonts w:ascii="Times New Roman" w:hAnsi="Times New Roman" w:cs="Times New Roman"/>
              </w:rPr>
              <w:t>3860</w:t>
            </w:r>
            <w:r w:rsidRPr="00301680">
              <w:rPr>
                <w:rFonts w:ascii="Times New Roman" w:hAnsi="Times New Roman" w:cs="Times New Roman"/>
              </w:rPr>
              <w:t>,</w:t>
            </w:r>
            <w:r w:rsidR="00776A94" w:rsidRPr="0030168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0" w:type="auto"/>
          </w:tcPr>
          <w:p w14:paraId="3D022980" w14:textId="77777777" w:rsidR="00573E52" w:rsidRPr="00301680" w:rsidRDefault="00573E52" w:rsidP="00497673">
            <w:pPr>
              <w:jc w:val="right"/>
              <w:rPr>
                <w:rFonts w:ascii="Times New Roman" w:hAnsi="Times New Roman" w:cs="Times New Roman"/>
              </w:rPr>
            </w:pPr>
          </w:p>
          <w:p w14:paraId="49E196F0" w14:textId="77777777" w:rsidR="00573E52" w:rsidRPr="00301680" w:rsidRDefault="00573E52" w:rsidP="00497673">
            <w:pPr>
              <w:jc w:val="right"/>
              <w:rPr>
                <w:rFonts w:ascii="Times New Roman" w:hAnsi="Times New Roman" w:cs="Times New Roman"/>
              </w:rPr>
            </w:pPr>
          </w:p>
          <w:p w14:paraId="3164DFF6" w14:textId="77777777" w:rsidR="00573E52" w:rsidRPr="00301680" w:rsidRDefault="00573E52" w:rsidP="00497673">
            <w:pPr>
              <w:jc w:val="right"/>
              <w:rPr>
                <w:rFonts w:ascii="Times New Roman" w:hAnsi="Times New Roman" w:cs="Times New Roman"/>
              </w:rPr>
            </w:pPr>
          </w:p>
          <w:p w14:paraId="7ABD879E" w14:textId="77777777" w:rsidR="00573E52" w:rsidRPr="00301680" w:rsidRDefault="00573E52" w:rsidP="00497673">
            <w:pPr>
              <w:jc w:val="right"/>
              <w:rPr>
                <w:rFonts w:ascii="Times New Roman" w:hAnsi="Times New Roman" w:cs="Times New Roman"/>
              </w:rPr>
            </w:pPr>
          </w:p>
          <w:p w14:paraId="6E2E7739" w14:textId="77777777" w:rsidR="00573E52" w:rsidRPr="00301680" w:rsidRDefault="00573E52" w:rsidP="00497673">
            <w:pPr>
              <w:jc w:val="right"/>
              <w:rPr>
                <w:rFonts w:ascii="Times New Roman" w:hAnsi="Times New Roman" w:cs="Times New Roman"/>
              </w:rPr>
            </w:pPr>
          </w:p>
          <w:p w14:paraId="477A0B0D" w14:textId="7F19EC7F" w:rsidR="00573E52" w:rsidRPr="00301680" w:rsidRDefault="00573E52" w:rsidP="00497673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</w:t>
            </w:r>
            <w:r w:rsidR="00640715" w:rsidRPr="00301680">
              <w:rPr>
                <w:rFonts w:ascii="Times New Roman" w:hAnsi="Times New Roman" w:cs="Times New Roman"/>
              </w:rPr>
              <w:t>3</w:t>
            </w:r>
            <w:r w:rsidR="00776A94" w:rsidRPr="00301680">
              <w:rPr>
                <w:rFonts w:ascii="Times New Roman" w:hAnsi="Times New Roman" w:cs="Times New Roman"/>
              </w:rPr>
              <w:t>860,69</w:t>
            </w:r>
          </w:p>
        </w:tc>
      </w:tr>
      <w:tr w:rsidR="00573E52" w:rsidRPr="00301680" w14:paraId="5481244F" w14:textId="3006D155" w:rsidTr="00E556D0">
        <w:trPr>
          <w:trHeight w:val="313"/>
        </w:trPr>
        <w:tc>
          <w:tcPr>
            <w:tcW w:w="0" w:type="auto"/>
            <w:gridSpan w:val="16"/>
          </w:tcPr>
          <w:p w14:paraId="10997B08" w14:textId="3DF82FF1" w:rsidR="00573E52" w:rsidRPr="00301680" w:rsidRDefault="00573E52" w:rsidP="00EE300B">
            <w:pPr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  <w:lang w:val="en-US"/>
              </w:rPr>
              <w:t>II</w:t>
            </w:r>
            <w:r w:rsidRPr="00301680">
              <w:rPr>
                <w:rFonts w:ascii="Times New Roman" w:hAnsi="Times New Roman" w:cs="Times New Roman"/>
              </w:rPr>
              <w:t>.Основное мероприятие «Реализация мероприятий в области жилищного хозяйства»</w:t>
            </w:r>
          </w:p>
        </w:tc>
      </w:tr>
      <w:tr w:rsidR="00573E52" w:rsidRPr="00301680" w14:paraId="2B8BA44A" w14:textId="6B118A84" w:rsidTr="00867AD1">
        <w:tc>
          <w:tcPr>
            <w:tcW w:w="0" w:type="auto"/>
            <w:gridSpan w:val="16"/>
          </w:tcPr>
          <w:p w14:paraId="1AFBD507" w14:textId="6C55859A" w:rsidR="00573E52" w:rsidRPr="00301680" w:rsidRDefault="00573E52" w:rsidP="00996E1E">
            <w:pPr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1. Мероприятие «Техническое заключение о состоянии строительных конструкций жилых домов»</w:t>
            </w:r>
          </w:p>
        </w:tc>
      </w:tr>
      <w:tr w:rsidR="00776A94" w:rsidRPr="00301680" w14:paraId="0E179DBC" w14:textId="4A2836BF" w:rsidTr="00573E52">
        <w:tc>
          <w:tcPr>
            <w:tcW w:w="0" w:type="auto"/>
          </w:tcPr>
          <w:p w14:paraId="272A6242" w14:textId="77777777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</w:tcPr>
          <w:p w14:paraId="20083A5F" w14:textId="77777777" w:rsidR="00573E52" w:rsidRPr="00301680" w:rsidRDefault="00573E52" w:rsidP="00996E1E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Количество выданных заключений о состоянии строительных конструкций жилых домов</w:t>
            </w:r>
          </w:p>
        </w:tc>
        <w:tc>
          <w:tcPr>
            <w:tcW w:w="0" w:type="auto"/>
          </w:tcPr>
          <w:p w14:paraId="76B4116B" w14:textId="77777777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14:paraId="750D3DF0" w14:textId="77777777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180E1AFF" w14:textId="77777777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702E7762" w14:textId="77777777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1A6E722" w14:textId="77777777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AFDD8FF" w14:textId="77777777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77A79B7" w14:textId="77777777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09C3B77" w14:textId="77777777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34A24A34" w14:textId="77777777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3D42F840" w14:textId="77777777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  <w:p w14:paraId="51057E0A" w14:textId="51EE47BD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AC1149B" w14:textId="3C125BDE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3C406962" w14:textId="6EED1197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644C9764" w14:textId="0AFDE500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03C928FD" w14:textId="4946DCE8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4</w:t>
            </w:r>
          </w:p>
        </w:tc>
      </w:tr>
      <w:tr w:rsidR="00573E52" w:rsidRPr="00301680" w14:paraId="2E2EB2FB" w14:textId="57361F17" w:rsidTr="00EC7859">
        <w:tc>
          <w:tcPr>
            <w:tcW w:w="0" w:type="auto"/>
            <w:gridSpan w:val="16"/>
          </w:tcPr>
          <w:p w14:paraId="5253A380" w14:textId="4994A88F" w:rsidR="00573E52" w:rsidRPr="00301680" w:rsidRDefault="00573E52" w:rsidP="00996E1E">
            <w:pPr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2. Мероприятие «Прочие мероприятия в области жилищного хозяйства»</w:t>
            </w:r>
          </w:p>
        </w:tc>
      </w:tr>
      <w:tr w:rsidR="00776A94" w:rsidRPr="00301680" w14:paraId="41265992" w14:textId="6DB43FC9" w:rsidTr="00573E52">
        <w:tc>
          <w:tcPr>
            <w:tcW w:w="0" w:type="auto"/>
          </w:tcPr>
          <w:p w14:paraId="50950E97" w14:textId="77777777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15D94AB" w14:textId="77777777" w:rsidR="00573E52" w:rsidRPr="00301680" w:rsidRDefault="00573E52" w:rsidP="00996E1E">
            <w:pPr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Количество жилых помещений, находящихся в собственности поселения</w:t>
            </w:r>
          </w:p>
        </w:tc>
        <w:tc>
          <w:tcPr>
            <w:tcW w:w="0" w:type="auto"/>
          </w:tcPr>
          <w:p w14:paraId="7E1D277A" w14:textId="77777777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помещений</w:t>
            </w:r>
          </w:p>
        </w:tc>
        <w:tc>
          <w:tcPr>
            <w:tcW w:w="0" w:type="auto"/>
          </w:tcPr>
          <w:p w14:paraId="3F807ED7" w14:textId="77777777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0" w:type="auto"/>
          </w:tcPr>
          <w:p w14:paraId="3F8EC55D" w14:textId="77777777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0" w:type="auto"/>
            <w:shd w:val="clear" w:color="auto" w:fill="auto"/>
          </w:tcPr>
          <w:p w14:paraId="633650A8" w14:textId="77777777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0" w:type="auto"/>
            <w:shd w:val="clear" w:color="auto" w:fill="auto"/>
          </w:tcPr>
          <w:p w14:paraId="35C12F00" w14:textId="77777777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0" w:type="auto"/>
            <w:shd w:val="clear" w:color="auto" w:fill="auto"/>
          </w:tcPr>
          <w:p w14:paraId="4F34D10A" w14:textId="77777777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0" w:type="auto"/>
            <w:shd w:val="clear" w:color="auto" w:fill="auto"/>
          </w:tcPr>
          <w:p w14:paraId="384455C2" w14:textId="77777777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0" w:type="auto"/>
            <w:shd w:val="clear" w:color="auto" w:fill="auto"/>
          </w:tcPr>
          <w:p w14:paraId="309AC73F" w14:textId="77777777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0" w:type="auto"/>
          </w:tcPr>
          <w:p w14:paraId="3CDA9893" w14:textId="77777777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0" w:type="auto"/>
          </w:tcPr>
          <w:p w14:paraId="291C0D54" w14:textId="2F049C5C" w:rsidR="00573E52" w:rsidRPr="00301680" w:rsidRDefault="00573E52" w:rsidP="004C4039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0" w:type="auto"/>
          </w:tcPr>
          <w:p w14:paraId="343825C2" w14:textId="2B84B5FC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5</w:t>
            </w:r>
            <w:r w:rsidR="000E1B1A" w:rsidRPr="0030168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14:paraId="690D5FF0" w14:textId="53EF4BEB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5</w:t>
            </w:r>
            <w:r w:rsidR="000E1B1A" w:rsidRPr="0030168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14:paraId="4A8AA109" w14:textId="73EBC5A6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5</w:t>
            </w:r>
            <w:r w:rsidR="000E1B1A" w:rsidRPr="0030168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14:paraId="36FFFD81" w14:textId="72200663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5</w:t>
            </w:r>
            <w:r w:rsidR="000E1B1A" w:rsidRPr="00301680">
              <w:rPr>
                <w:rFonts w:ascii="Times New Roman" w:hAnsi="Times New Roman" w:cs="Times New Roman"/>
              </w:rPr>
              <w:t>26</w:t>
            </w:r>
          </w:p>
        </w:tc>
      </w:tr>
    </w:tbl>
    <w:p w14:paraId="774718A4" w14:textId="77777777" w:rsidR="008B16D9" w:rsidRPr="00301680" w:rsidRDefault="008B16D9" w:rsidP="008B16D9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</w:p>
    <w:p w14:paraId="7D894D47" w14:textId="77777777" w:rsidR="00BB5486" w:rsidRPr="00301680" w:rsidRDefault="00FD105B" w:rsidP="00FD105B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301680">
        <w:rPr>
          <w:rFonts w:ascii="Times New Roman" w:hAnsi="Times New Roman" w:cs="Times New Roman"/>
          <w:b/>
          <w:color w:val="000000" w:themeColor="text1"/>
        </w:rPr>
        <w:t xml:space="preserve">4. </w:t>
      </w:r>
      <w:r w:rsidR="00461B9F" w:rsidRPr="00301680">
        <w:rPr>
          <w:rFonts w:ascii="Times New Roman" w:hAnsi="Times New Roman" w:cs="Times New Roman"/>
          <w:b/>
          <w:color w:val="000000" w:themeColor="text1"/>
        </w:rPr>
        <w:t>Ресурсное обеспечение подпрограммы</w:t>
      </w:r>
    </w:p>
    <w:p w14:paraId="176686D2" w14:textId="77777777" w:rsidR="00461B9F" w:rsidRPr="00301680" w:rsidRDefault="00461B9F" w:rsidP="007C6072">
      <w:pPr>
        <w:pStyle w:val="Pro-TabName"/>
        <w:spacing w:before="0" w:after="0"/>
        <w:jc w:val="right"/>
        <w:rPr>
          <w:rFonts w:ascii="Times New Roman" w:hAnsi="Times New Roman" w:cs="Times New Roman"/>
          <w:color w:val="auto"/>
        </w:rPr>
      </w:pPr>
      <w:r w:rsidRPr="00301680">
        <w:rPr>
          <w:rFonts w:ascii="Times New Roman" w:hAnsi="Times New Roman" w:cs="Times New Roman"/>
          <w:color w:val="auto"/>
        </w:rPr>
        <w:t>руб</w:t>
      </w:r>
      <w:r w:rsidR="005E7BEB" w:rsidRPr="00301680">
        <w:rPr>
          <w:rFonts w:ascii="Times New Roman" w:hAnsi="Times New Roman" w:cs="Times New Roman"/>
          <w:color w:val="auto"/>
        </w:rPr>
        <w:t>лей</w:t>
      </w:r>
    </w:p>
    <w:tbl>
      <w:tblPr>
        <w:tblStyle w:val="aff6"/>
        <w:tblW w:w="0" w:type="auto"/>
        <w:tblInd w:w="-1026" w:type="dxa"/>
        <w:tblLook w:val="04A0" w:firstRow="1" w:lastRow="0" w:firstColumn="1" w:lastColumn="0" w:noHBand="0" w:noVBand="1"/>
      </w:tblPr>
      <w:tblGrid>
        <w:gridCol w:w="437"/>
        <w:gridCol w:w="1776"/>
        <w:gridCol w:w="1219"/>
        <w:gridCol w:w="914"/>
        <w:gridCol w:w="914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 w:rsidR="00573E52" w:rsidRPr="00301680" w14:paraId="7779D7A4" w14:textId="30C72EBA" w:rsidTr="00573E52">
        <w:trPr>
          <w:trHeight w:val="384"/>
        </w:trPr>
        <w:tc>
          <w:tcPr>
            <w:tcW w:w="0" w:type="auto"/>
          </w:tcPr>
          <w:p w14:paraId="534EDAAA" w14:textId="77777777" w:rsidR="00573E52" w:rsidRPr="00301680" w:rsidRDefault="00573E52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0168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0" w:type="auto"/>
          </w:tcPr>
          <w:p w14:paraId="13278453" w14:textId="77777777" w:rsidR="00573E52" w:rsidRPr="00301680" w:rsidRDefault="00573E52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01680">
              <w:rPr>
                <w:rFonts w:ascii="Times New Roman" w:hAnsi="Times New Roman"/>
                <w:b/>
              </w:rPr>
              <w:t>Наименование мероприятия/источник ресурсного обеспечения</w:t>
            </w:r>
          </w:p>
        </w:tc>
        <w:tc>
          <w:tcPr>
            <w:tcW w:w="0" w:type="auto"/>
          </w:tcPr>
          <w:p w14:paraId="6E0C3273" w14:textId="77777777" w:rsidR="00573E52" w:rsidRPr="00301680" w:rsidRDefault="00573E52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01680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0" w:type="auto"/>
          </w:tcPr>
          <w:p w14:paraId="64F85EDC" w14:textId="77777777" w:rsidR="00573E52" w:rsidRPr="00301680" w:rsidRDefault="00573E52" w:rsidP="001A5441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01680">
              <w:rPr>
                <w:rFonts w:ascii="Times New Roman" w:hAnsi="Times New Roman"/>
                <w:b/>
              </w:rPr>
              <w:t>2014</w:t>
            </w:r>
          </w:p>
        </w:tc>
        <w:tc>
          <w:tcPr>
            <w:tcW w:w="0" w:type="auto"/>
          </w:tcPr>
          <w:p w14:paraId="275C0C25" w14:textId="77777777" w:rsidR="00573E52" w:rsidRPr="00301680" w:rsidRDefault="00573E52" w:rsidP="001A5441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01680">
              <w:rPr>
                <w:rFonts w:ascii="Times New Roman" w:hAnsi="Times New Roman"/>
                <w:b/>
              </w:rPr>
              <w:t xml:space="preserve">2015 </w:t>
            </w:r>
          </w:p>
        </w:tc>
        <w:tc>
          <w:tcPr>
            <w:tcW w:w="0" w:type="auto"/>
          </w:tcPr>
          <w:p w14:paraId="114AA257" w14:textId="77777777" w:rsidR="00573E52" w:rsidRPr="00301680" w:rsidRDefault="00573E52" w:rsidP="001A5441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01680">
              <w:rPr>
                <w:rFonts w:ascii="Times New Roman" w:hAnsi="Times New Roman"/>
                <w:b/>
              </w:rPr>
              <w:t xml:space="preserve">2016 </w:t>
            </w:r>
          </w:p>
        </w:tc>
        <w:tc>
          <w:tcPr>
            <w:tcW w:w="0" w:type="auto"/>
            <w:shd w:val="clear" w:color="auto" w:fill="FFFFFF" w:themeFill="background1"/>
          </w:tcPr>
          <w:p w14:paraId="77428E3D" w14:textId="77777777" w:rsidR="00573E52" w:rsidRPr="00301680" w:rsidRDefault="00573E52" w:rsidP="001A54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 xml:space="preserve">2017 </w:t>
            </w:r>
          </w:p>
        </w:tc>
        <w:tc>
          <w:tcPr>
            <w:tcW w:w="0" w:type="auto"/>
            <w:shd w:val="clear" w:color="auto" w:fill="FFFFFF" w:themeFill="background1"/>
          </w:tcPr>
          <w:p w14:paraId="4F57A190" w14:textId="77777777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2018</w:t>
            </w:r>
          </w:p>
          <w:p w14:paraId="6FDDDE43" w14:textId="77777777" w:rsidR="00573E52" w:rsidRPr="00301680" w:rsidRDefault="00573E52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DA49F16" w14:textId="77777777" w:rsidR="00573E52" w:rsidRPr="00301680" w:rsidRDefault="00573E52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01680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0" w:type="auto"/>
            <w:shd w:val="clear" w:color="auto" w:fill="FFFFFF" w:themeFill="background1"/>
          </w:tcPr>
          <w:p w14:paraId="1F77D474" w14:textId="77777777" w:rsidR="00573E52" w:rsidRPr="00301680" w:rsidRDefault="00573E52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01680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0" w:type="auto"/>
            <w:shd w:val="clear" w:color="auto" w:fill="FFFFFF" w:themeFill="background1"/>
          </w:tcPr>
          <w:p w14:paraId="531E283A" w14:textId="77777777" w:rsidR="00573E52" w:rsidRPr="00301680" w:rsidRDefault="00573E52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01680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0" w:type="auto"/>
            <w:shd w:val="clear" w:color="auto" w:fill="FFFFFF" w:themeFill="background1"/>
          </w:tcPr>
          <w:p w14:paraId="46FA1ADA" w14:textId="77777777" w:rsidR="00573E52" w:rsidRPr="00301680" w:rsidRDefault="00573E52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01680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0" w:type="auto"/>
            <w:shd w:val="clear" w:color="auto" w:fill="FFFFFF" w:themeFill="background1"/>
          </w:tcPr>
          <w:p w14:paraId="03E4F89D" w14:textId="77777777" w:rsidR="00573E52" w:rsidRPr="00301680" w:rsidRDefault="00573E52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01680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0" w:type="auto"/>
            <w:shd w:val="clear" w:color="auto" w:fill="FFFFFF" w:themeFill="background1"/>
          </w:tcPr>
          <w:p w14:paraId="0222433B" w14:textId="77777777" w:rsidR="00573E52" w:rsidRPr="00301680" w:rsidRDefault="00573E52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01680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0" w:type="auto"/>
            <w:shd w:val="clear" w:color="auto" w:fill="FFFFFF" w:themeFill="background1"/>
          </w:tcPr>
          <w:p w14:paraId="1E403108" w14:textId="31B77154" w:rsidR="00573E52" w:rsidRPr="00301680" w:rsidRDefault="00573E52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01680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0" w:type="auto"/>
            <w:shd w:val="clear" w:color="auto" w:fill="FFFFFF" w:themeFill="background1"/>
          </w:tcPr>
          <w:p w14:paraId="64586FB5" w14:textId="2E00B5E3" w:rsidR="00573E52" w:rsidRPr="00301680" w:rsidRDefault="00573E52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01680">
              <w:rPr>
                <w:rFonts w:ascii="Times New Roman" w:hAnsi="Times New Roman"/>
                <w:b/>
              </w:rPr>
              <w:t>2026</w:t>
            </w:r>
          </w:p>
        </w:tc>
      </w:tr>
      <w:tr w:rsidR="00573E52" w:rsidRPr="00301680" w14:paraId="2F1E18C8" w14:textId="2FC2604D" w:rsidTr="00573E52">
        <w:trPr>
          <w:trHeight w:val="370"/>
        </w:trPr>
        <w:tc>
          <w:tcPr>
            <w:tcW w:w="0" w:type="auto"/>
            <w:gridSpan w:val="3"/>
          </w:tcPr>
          <w:p w14:paraId="1852AB0A" w14:textId="77777777" w:rsidR="00573E52" w:rsidRPr="00301680" w:rsidRDefault="00573E52" w:rsidP="00996E1E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0" w:type="auto"/>
            <w:vAlign w:val="bottom"/>
          </w:tcPr>
          <w:p w14:paraId="36785DCC" w14:textId="77777777" w:rsidR="00573E52" w:rsidRPr="00301680" w:rsidRDefault="00573E52" w:rsidP="00415DE1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2282300,00</w:t>
            </w:r>
          </w:p>
        </w:tc>
        <w:tc>
          <w:tcPr>
            <w:tcW w:w="0" w:type="auto"/>
            <w:vAlign w:val="bottom"/>
          </w:tcPr>
          <w:p w14:paraId="42B339AB" w14:textId="77777777" w:rsidR="00573E52" w:rsidRPr="00301680" w:rsidRDefault="00573E52" w:rsidP="00811166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2633698,74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0B837CD" w14:textId="77777777" w:rsidR="00573E52" w:rsidRPr="00301680" w:rsidRDefault="00573E52" w:rsidP="00415DE1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2475110,00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64195C7" w14:textId="77777777" w:rsidR="00573E52" w:rsidRPr="00301680" w:rsidRDefault="00573E52" w:rsidP="00415DE1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2461870,00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D1BD91E" w14:textId="77777777" w:rsidR="00573E52" w:rsidRPr="00301680" w:rsidRDefault="00573E52" w:rsidP="00415DE1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3113040,00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0654E55" w14:textId="77777777" w:rsidR="00573E52" w:rsidRPr="00301680" w:rsidRDefault="00573E52" w:rsidP="006572CC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2230099,51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97AE53A" w14:textId="77777777" w:rsidR="00573E52" w:rsidRPr="00301680" w:rsidRDefault="00573E52" w:rsidP="00091D7A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2048051,99</w:t>
            </w:r>
          </w:p>
        </w:tc>
        <w:tc>
          <w:tcPr>
            <w:tcW w:w="0" w:type="auto"/>
            <w:vAlign w:val="bottom"/>
          </w:tcPr>
          <w:p w14:paraId="3AB8AD73" w14:textId="77777777" w:rsidR="00573E52" w:rsidRPr="00301680" w:rsidRDefault="00573E52" w:rsidP="00F971F6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2280643,88</w:t>
            </w:r>
          </w:p>
        </w:tc>
        <w:tc>
          <w:tcPr>
            <w:tcW w:w="0" w:type="auto"/>
          </w:tcPr>
          <w:p w14:paraId="59E2E446" w14:textId="0D2DB185" w:rsidR="00573E52" w:rsidRPr="00301680" w:rsidRDefault="00573E52" w:rsidP="00415DE1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2996653,89</w:t>
            </w:r>
          </w:p>
        </w:tc>
        <w:tc>
          <w:tcPr>
            <w:tcW w:w="0" w:type="auto"/>
          </w:tcPr>
          <w:p w14:paraId="705C46EA" w14:textId="395202B8" w:rsidR="00573E52" w:rsidRPr="00301680" w:rsidRDefault="00573E52" w:rsidP="00415DE1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4027616,56</w:t>
            </w:r>
          </w:p>
        </w:tc>
        <w:tc>
          <w:tcPr>
            <w:tcW w:w="0" w:type="auto"/>
          </w:tcPr>
          <w:p w14:paraId="1F197805" w14:textId="47035FB4" w:rsidR="00573E52" w:rsidRPr="00301680" w:rsidRDefault="00573E52" w:rsidP="00415DE1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2414240,51</w:t>
            </w:r>
          </w:p>
        </w:tc>
        <w:tc>
          <w:tcPr>
            <w:tcW w:w="0" w:type="auto"/>
          </w:tcPr>
          <w:p w14:paraId="33C57DEE" w14:textId="7E3C85EB" w:rsidR="00573E52" w:rsidRPr="00301680" w:rsidRDefault="00573E52" w:rsidP="00415DE1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2374240,51</w:t>
            </w:r>
          </w:p>
        </w:tc>
        <w:tc>
          <w:tcPr>
            <w:tcW w:w="0" w:type="auto"/>
          </w:tcPr>
          <w:p w14:paraId="4EF532E1" w14:textId="7096F5C1" w:rsidR="00573E52" w:rsidRPr="00301680" w:rsidRDefault="00573E52" w:rsidP="00415DE1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2374240,51</w:t>
            </w:r>
          </w:p>
        </w:tc>
      </w:tr>
      <w:tr w:rsidR="00573E52" w:rsidRPr="00301680" w14:paraId="00BC2190" w14:textId="2FADB177" w:rsidTr="00573E52">
        <w:trPr>
          <w:trHeight w:val="384"/>
        </w:trPr>
        <w:tc>
          <w:tcPr>
            <w:tcW w:w="0" w:type="auto"/>
            <w:gridSpan w:val="3"/>
          </w:tcPr>
          <w:p w14:paraId="30A976A4" w14:textId="77777777" w:rsidR="00573E52" w:rsidRPr="00301680" w:rsidRDefault="00573E52" w:rsidP="00996E1E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ассигнования:</w:t>
            </w:r>
          </w:p>
        </w:tc>
        <w:tc>
          <w:tcPr>
            <w:tcW w:w="0" w:type="auto"/>
            <w:vAlign w:val="bottom"/>
          </w:tcPr>
          <w:p w14:paraId="70393E14" w14:textId="77777777" w:rsidR="00573E52" w:rsidRPr="00301680" w:rsidRDefault="00573E52" w:rsidP="00415DE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5F0F7090" w14:textId="77777777" w:rsidR="00573E52" w:rsidRPr="00301680" w:rsidRDefault="00573E52" w:rsidP="00415DE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6E5E2258" w14:textId="77777777" w:rsidR="00573E52" w:rsidRPr="00301680" w:rsidRDefault="00573E52" w:rsidP="00415DE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C588899" w14:textId="77777777" w:rsidR="00573E52" w:rsidRPr="00301680" w:rsidRDefault="00573E52" w:rsidP="00415DE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5B7D2E85" w14:textId="77777777" w:rsidR="00573E52" w:rsidRPr="00301680" w:rsidRDefault="00573E52" w:rsidP="00415DE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C6E9575" w14:textId="77777777" w:rsidR="00573E52" w:rsidRPr="00301680" w:rsidRDefault="00573E52" w:rsidP="00415DE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9688DFB" w14:textId="77777777" w:rsidR="00573E52" w:rsidRPr="00301680" w:rsidRDefault="00573E52" w:rsidP="00415DE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6B1BC659" w14:textId="77777777" w:rsidR="00573E52" w:rsidRPr="00301680" w:rsidRDefault="00573E52" w:rsidP="00415DE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3954151" w14:textId="77777777" w:rsidR="00573E52" w:rsidRPr="00301680" w:rsidRDefault="00573E52" w:rsidP="00415DE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FF77301" w14:textId="77777777" w:rsidR="00573E52" w:rsidRPr="00301680" w:rsidRDefault="00573E52" w:rsidP="00415DE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303B824" w14:textId="77777777" w:rsidR="00573E52" w:rsidRPr="00301680" w:rsidRDefault="00573E52" w:rsidP="00415DE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22D5CBC" w14:textId="77777777" w:rsidR="00573E52" w:rsidRPr="00301680" w:rsidRDefault="00573E52" w:rsidP="00415DE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57DDFE6" w14:textId="77777777" w:rsidR="00573E52" w:rsidRPr="00301680" w:rsidRDefault="00573E52" w:rsidP="00415D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73E52" w:rsidRPr="00301680" w14:paraId="07D0E002" w14:textId="390340D7" w:rsidTr="00573E52">
        <w:trPr>
          <w:trHeight w:val="370"/>
        </w:trPr>
        <w:tc>
          <w:tcPr>
            <w:tcW w:w="0" w:type="auto"/>
            <w:gridSpan w:val="3"/>
          </w:tcPr>
          <w:p w14:paraId="4C6034AE" w14:textId="77777777" w:rsidR="00573E52" w:rsidRPr="00301680" w:rsidRDefault="00573E52" w:rsidP="00573E52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бюджет Наволокского городского поселения</w:t>
            </w:r>
          </w:p>
        </w:tc>
        <w:tc>
          <w:tcPr>
            <w:tcW w:w="0" w:type="auto"/>
            <w:vAlign w:val="bottom"/>
          </w:tcPr>
          <w:p w14:paraId="21D1C6DD" w14:textId="77777777" w:rsidR="00573E52" w:rsidRPr="00301680" w:rsidRDefault="00573E52" w:rsidP="00573E52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2282300,00</w:t>
            </w:r>
          </w:p>
        </w:tc>
        <w:tc>
          <w:tcPr>
            <w:tcW w:w="0" w:type="auto"/>
            <w:vAlign w:val="bottom"/>
          </w:tcPr>
          <w:p w14:paraId="07C6CE73" w14:textId="77777777" w:rsidR="00573E52" w:rsidRPr="00301680" w:rsidRDefault="00573E52" w:rsidP="00573E52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2633698,74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0EAD429" w14:textId="77777777" w:rsidR="00573E52" w:rsidRPr="00301680" w:rsidRDefault="00573E52" w:rsidP="00573E52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2475110,00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BDA268C" w14:textId="77777777" w:rsidR="00573E52" w:rsidRPr="00301680" w:rsidRDefault="00573E52" w:rsidP="00573E52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2461870,00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B05BA39" w14:textId="77777777" w:rsidR="00573E52" w:rsidRPr="00301680" w:rsidRDefault="00573E52" w:rsidP="00573E52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3113040,00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5C6162B" w14:textId="77777777" w:rsidR="00573E52" w:rsidRPr="00301680" w:rsidRDefault="00573E52" w:rsidP="00573E52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2230099,51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B4D3408" w14:textId="77777777" w:rsidR="00573E52" w:rsidRPr="00301680" w:rsidRDefault="00573E52" w:rsidP="00573E52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2048051,99</w:t>
            </w:r>
          </w:p>
        </w:tc>
        <w:tc>
          <w:tcPr>
            <w:tcW w:w="0" w:type="auto"/>
            <w:vAlign w:val="bottom"/>
          </w:tcPr>
          <w:p w14:paraId="1BD1EA87" w14:textId="77777777" w:rsidR="00573E52" w:rsidRPr="00301680" w:rsidRDefault="00573E52" w:rsidP="00573E52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2280643,88</w:t>
            </w:r>
          </w:p>
        </w:tc>
        <w:tc>
          <w:tcPr>
            <w:tcW w:w="0" w:type="auto"/>
          </w:tcPr>
          <w:p w14:paraId="5F1F0BCB" w14:textId="723C2A9F" w:rsidR="00573E52" w:rsidRPr="00301680" w:rsidRDefault="00573E52" w:rsidP="00573E52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2996653,89</w:t>
            </w:r>
          </w:p>
        </w:tc>
        <w:tc>
          <w:tcPr>
            <w:tcW w:w="0" w:type="auto"/>
          </w:tcPr>
          <w:p w14:paraId="451440EA" w14:textId="125A2198" w:rsidR="00573E52" w:rsidRPr="00301680" w:rsidRDefault="00573E52" w:rsidP="00573E52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4027616,56</w:t>
            </w:r>
          </w:p>
        </w:tc>
        <w:tc>
          <w:tcPr>
            <w:tcW w:w="0" w:type="auto"/>
          </w:tcPr>
          <w:p w14:paraId="350B2681" w14:textId="4804A169" w:rsidR="00573E52" w:rsidRPr="00301680" w:rsidRDefault="00573E52" w:rsidP="00573E52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2414240,51</w:t>
            </w:r>
          </w:p>
        </w:tc>
        <w:tc>
          <w:tcPr>
            <w:tcW w:w="0" w:type="auto"/>
          </w:tcPr>
          <w:p w14:paraId="480FE73F" w14:textId="4AFAFF25" w:rsidR="00573E52" w:rsidRPr="00301680" w:rsidRDefault="00573E52" w:rsidP="00573E52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2374240,51</w:t>
            </w:r>
          </w:p>
        </w:tc>
        <w:tc>
          <w:tcPr>
            <w:tcW w:w="0" w:type="auto"/>
          </w:tcPr>
          <w:p w14:paraId="4CDB3A1E" w14:textId="1A1B15C5" w:rsidR="00573E52" w:rsidRPr="00301680" w:rsidRDefault="00573E52" w:rsidP="00573E52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2374240,51</w:t>
            </w:r>
          </w:p>
        </w:tc>
      </w:tr>
      <w:tr w:rsidR="00573E52" w:rsidRPr="00301680" w14:paraId="3BE929E5" w14:textId="11516BB7" w:rsidTr="00573E52">
        <w:trPr>
          <w:trHeight w:val="384"/>
        </w:trPr>
        <w:tc>
          <w:tcPr>
            <w:tcW w:w="0" w:type="auto"/>
          </w:tcPr>
          <w:p w14:paraId="732E6897" w14:textId="77777777" w:rsidR="00573E52" w:rsidRPr="00301680" w:rsidRDefault="00573E52" w:rsidP="0052783A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566F6E14" w14:textId="77777777" w:rsidR="00573E52" w:rsidRPr="00301680" w:rsidRDefault="00573E52" w:rsidP="0052783A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мероприятий по улучшению состояния жилищного фонда»</w:t>
            </w:r>
          </w:p>
        </w:tc>
        <w:tc>
          <w:tcPr>
            <w:tcW w:w="0" w:type="auto"/>
            <w:vMerge w:val="restart"/>
          </w:tcPr>
          <w:p w14:paraId="0BDECD9C" w14:textId="77777777" w:rsidR="00573E52" w:rsidRPr="00301680" w:rsidRDefault="00573E52" w:rsidP="0052783A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vAlign w:val="bottom"/>
          </w:tcPr>
          <w:p w14:paraId="7D829310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2098200,00</w:t>
            </w:r>
          </w:p>
        </w:tc>
        <w:tc>
          <w:tcPr>
            <w:tcW w:w="0" w:type="auto"/>
            <w:vAlign w:val="bottom"/>
          </w:tcPr>
          <w:p w14:paraId="1550D243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2343098,74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89F1B25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2310410,00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AE14D3B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2391300,00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05CB4C3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  <w:lang w:val="en-US"/>
              </w:rPr>
              <w:t>2960556</w:t>
            </w:r>
            <w:r w:rsidRPr="0030168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F8F7F12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2204199,51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F0AB467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2006591,99</w:t>
            </w:r>
          </w:p>
        </w:tc>
        <w:tc>
          <w:tcPr>
            <w:tcW w:w="0" w:type="auto"/>
            <w:vAlign w:val="bottom"/>
          </w:tcPr>
          <w:p w14:paraId="78B7853E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2257043,88</w:t>
            </w:r>
          </w:p>
        </w:tc>
        <w:tc>
          <w:tcPr>
            <w:tcW w:w="0" w:type="auto"/>
            <w:vAlign w:val="bottom"/>
          </w:tcPr>
          <w:p w14:paraId="337F93B6" w14:textId="7C134A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2903053,89</w:t>
            </w:r>
          </w:p>
        </w:tc>
        <w:tc>
          <w:tcPr>
            <w:tcW w:w="0" w:type="auto"/>
            <w:vAlign w:val="bottom"/>
          </w:tcPr>
          <w:p w14:paraId="40526E15" w14:textId="52BCEAA9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3957116,56</w:t>
            </w:r>
          </w:p>
        </w:tc>
        <w:tc>
          <w:tcPr>
            <w:tcW w:w="0" w:type="auto"/>
          </w:tcPr>
          <w:p w14:paraId="3555E19D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3ABD108A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02304312" w14:textId="75D6E060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4EFB5A4E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51064A60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7705C9F8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1089C137" w14:textId="30AFF7A2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0FC60CE3" w14:textId="67072A3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2414240,51</w:t>
            </w:r>
          </w:p>
        </w:tc>
        <w:tc>
          <w:tcPr>
            <w:tcW w:w="0" w:type="auto"/>
          </w:tcPr>
          <w:p w14:paraId="132401CA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36DD9C1C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3714BD3E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4AEAF601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30262B3B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3646B508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5FF1D869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6CC937C1" w14:textId="06711AF2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2334240,51</w:t>
            </w:r>
          </w:p>
        </w:tc>
        <w:tc>
          <w:tcPr>
            <w:tcW w:w="0" w:type="auto"/>
          </w:tcPr>
          <w:p w14:paraId="369D26D8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70A5DD9C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270E87DD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6A659745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19A0F66F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5219A6FC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3F5008B5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7B9E04A6" w14:textId="1CFEEC96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2334240,51</w:t>
            </w:r>
          </w:p>
        </w:tc>
      </w:tr>
      <w:tr w:rsidR="00573E52" w:rsidRPr="00301680" w14:paraId="5F54AAC7" w14:textId="782544D8" w:rsidTr="00573E52">
        <w:trPr>
          <w:trHeight w:val="384"/>
        </w:trPr>
        <w:tc>
          <w:tcPr>
            <w:tcW w:w="0" w:type="auto"/>
          </w:tcPr>
          <w:p w14:paraId="7AF91054" w14:textId="77777777" w:rsidR="00573E52" w:rsidRPr="00301680" w:rsidRDefault="00573E52" w:rsidP="0052783A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FF45410" w14:textId="77777777" w:rsidR="00573E52" w:rsidRPr="00301680" w:rsidRDefault="00573E52" w:rsidP="0052783A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0" w:type="auto"/>
            <w:vMerge/>
          </w:tcPr>
          <w:p w14:paraId="1B49B2DF" w14:textId="77777777" w:rsidR="00573E52" w:rsidRPr="00301680" w:rsidRDefault="00573E52" w:rsidP="0052783A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755FCC4E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2098200,00</w:t>
            </w:r>
          </w:p>
        </w:tc>
        <w:tc>
          <w:tcPr>
            <w:tcW w:w="0" w:type="auto"/>
            <w:vAlign w:val="bottom"/>
          </w:tcPr>
          <w:p w14:paraId="772DCE7C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2343098,74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3575885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2310410,00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8EBA854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2391300,00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3A57954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  <w:lang w:val="en-US"/>
              </w:rPr>
              <w:t>2960556</w:t>
            </w:r>
            <w:r w:rsidRPr="0030168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E2C6B0D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2204199,51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9139BE7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2006591,99</w:t>
            </w:r>
          </w:p>
        </w:tc>
        <w:tc>
          <w:tcPr>
            <w:tcW w:w="0" w:type="auto"/>
            <w:vAlign w:val="bottom"/>
          </w:tcPr>
          <w:p w14:paraId="1050C004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2257043,88</w:t>
            </w:r>
          </w:p>
        </w:tc>
        <w:tc>
          <w:tcPr>
            <w:tcW w:w="0" w:type="auto"/>
            <w:vAlign w:val="bottom"/>
          </w:tcPr>
          <w:p w14:paraId="04E31DCB" w14:textId="08DB5A10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2903053,89</w:t>
            </w:r>
          </w:p>
        </w:tc>
        <w:tc>
          <w:tcPr>
            <w:tcW w:w="0" w:type="auto"/>
            <w:vAlign w:val="bottom"/>
          </w:tcPr>
          <w:p w14:paraId="17FA9B0A" w14:textId="7A6935F2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3957116,56</w:t>
            </w:r>
          </w:p>
        </w:tc>
        <w:tc>
          <w:tcPr>
            <w:tcW w:w="0" w:type="auto"/>
          </w:tcPr>
          <w:p w14:paraId="041A7B25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06F2E9E0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3002E907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7AB28349" w14:textId="37C5DE82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2D638E3E" w14:textId="6D91A84C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2414240,51</w:t>
            </w:r>
          </w:p>
        </w:tc>
        <w:tc>
          <w:tcPr>
            <w:tcW w:w="0" w:type="auto"/>
          </w:tcPr>
          <w:p w14:paraId="77085FCC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7399AF0D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6E09793A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500FF649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32044AD5" w14:textId="6CB0D70A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2334240,51</w:t>
            </w:r>
          </w:p>
        </w:tc>
        <w:tc>
          <w:tcPr>
            <w:tcW w:w="0" w:type="auto"/>
          </w:tcPr>
          <w:p w14:paraId="60CE444E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1DF47245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6E18B05B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631D24F3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48CF0C14" w14:textId="06C143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2334240,51</w:t>
            </w:r>
          </w:p>
        </w:tc>
      </w:tr>
      <w:tr w:rsidR="00573E52" w:rsidRPr="00301680" w14:paraId="2082818E" w14:textId="4A0F2D9D" w:rsidTr="00573E52">
        <w:trPr>
          <w:trHeight w:val="370"/>
        </w:trPr>
        <w:tc>
          <w:tcPr>
            <w:tcW w:w="0" w:type="auto"/>
          </w:tcPr>
          <w:p w14:paraId="4E286E5B" w14:textId="77777777" w:rsidR="00573E52" w:rsidRPr="00301680" w:rsidRDefault="00573E52" w:rsidP="0052783A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14:paraId="001E7FA4" w14:textId="77777777" w:rsidR="00573E52" w:rsidRPr="00301680" w:rsidRDefault="00573E52" w:rsidP="0052783A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Мероприятие «Капитальный ремонт муниципального жилищного фонда»</w:t>
            </w:r>
          </w:p>
        </w:tc>
        <w:tc>
          <w:tcPr>
            <w:tcW w:w="0" w:type="auto"/>
            <w:vMerge w:val="restart"/>
          </w:tcPr>
          <w:p w14:paraId="2D135D3E" w14:textId="77777777" w:rsidR="00573E52" w:rsidRPr="00301680" w:rsidRDefault="00573E52" w:rsidP="0052783A">
            <w:pPr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0" w:type="auto"/>
            <w:vAlign w:val="bottom"/>
          </w:tcPr>
          <w:p w14:paraId="5AECE2DF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337600,00</w:t>
            </w:r>
          </w:p>
        </w:tc>
        <w:tc>
          <w:tcPr>
            <w:tcW w:w="0" w:type="auto"/>
            <w:vAlign w:val="bottom"/>
          </w:tcPr>
          <w:p w14:paraId="4CC87AF3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628298,00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4221925F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352300,00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CF9150A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946200,00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AA8E1E6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111275,00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BEEF00C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87BDEBD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431CE575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469B8974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57F4F9B6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6C1C9B66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437C4727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6B1D8019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4B59660F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73D41081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3307B6FF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450CE739" w14:textId="76DC4AA2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192CD129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0A073694" w14:textId="77777777" w:rsidR="002D495C" w:rsidRPr="00301680" w:rsidRDefault="002D495C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222AAE20" w14:textId="77777777" w:rsidR="002D495C" w:rsidRPr="00301680" w:rsidRDefault="002D495C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35E48294" w14:textId="77777777" w:rsidR="002D495C" w:rsidRPr="00301680" w:rsidRDefault="002D495C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2982C90E" w14:textId="77777777" w:rsidR="002D495C" w:rsidRPr="00301680" w:rsidRDefault="002D495C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4355AB6A" w14:textId="1099B4B5" w:rsidR="002D495C" w:rsidRPr="00301680" w:rsidRDefault="002D495C" w:rsidP="0052783A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</w:tr>
      <w:tr w:rsidR="00573E52" w:rsidRPr="00301680" w14:paraId="0EBB01BB" w14:textId="489DD102" w:rsidTr="00573E52">
        <w:trPr>
          <w:trHeight w:val="370"/>
        </w:trPr>
        <w:tc>
          <w:tcPr>
            <w:tcW w:w="0" w:type="auto"/>
          </w:tcPr>
          <w:p w14:paraId="49B0F4D5" w14:textId="77777777" w:rsidR="00573E52" w:rsidRPr="00301680" w:rsidRDefault="00573E52" w:rsidP="0052783A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4AD7DD3" w14:textId="77777777" w:rsidR="00573E52" w:rsidRPr="00301680" w:rsidRDefault="00573E52" w:rsidP="0052783A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0" w:type="auto"/>
            <w:vMerge/>
          </w:tcPr>
          <w:p w14:paraId="2EC0D774" w14:textId="77777777" w:rsidR="00573E52" w:rsidRPr="00301680" w:rsidRDefault="00573E52" w:rsidP="00527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371641C7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337600,00</w:t>
            </w:r>
          </w:p>
        </w:tc>
        <w:tc>
          <w:tcPr>
            <w:tcW w:w="0" w:type="auto"/>
            <w:vAlign w:val="bottom"/>
          </w:tcPr>
          <w:p w14:paraId="6BE63174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628298,00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90417E3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352300,00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D155D45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946200,00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7A7F902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111275,00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2088C81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D031557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0A569AC7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377C748C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3C8FF7CD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7A223E3F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2C59E8CC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3387E7AE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60BA9DC2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364035F6" w14:textId="023CD6EC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30DEDF31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3AD74F75" w14:textId="77777777" w:rsidR="002D495C" w:rsidRPr="00301680" w:rsidRDefault="002D495C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11EA18D1" w14:textId="77777777" w:rsidR="002D495C" w:rsidRPr="00301680" w:rsidRDefault="002D495C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696808D9" w14:textId="37B0D4C5" w:rsidR="002D495C" w:rsidRPr="00301680" w:rsidRDefault="002D495C" w:rsidP="0052783A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</w:tr>
      <w:tr w:rsidR="00573E52" w:rsidRPr="00301680" w14:paraId="5D6A828A" w14:textId="572865D7" w:rsidTr="00573E52">
        <w:trPr>
          <w:trHeight w:val="370"/>
        </w:trPr>
        <w:tc>
          <w:tcPr>
            <w:tcW w:w="0" w:type="auto"/>
            <w:vMerge w:val="restart"/>
          </w:tcPr>
          <w:p w14:paraId="373E2CBD" w14:textId="77777777" w:rsidR="00573E52" w:rsidRPr="00301680" w:rsidRDefault="00573E52" w:rsidP="0052783A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14:paraId="67472546" w14:textId="77777777" w:rsidR="00573E52" w:rsidRPr="00301680" w:rsidRDefault="00573E52" w:rsidP="0052783A">
            <w:pPr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Мероприятие «Организация содержания и ремонта муниципального жилищного фонда»</w:t>
            </w:r>
          </w:p>
        </w:tc>
        <w:tc>
          <w:tcPr>
            <w:tcW w:w="0" w:type="auto"/>
            <w:vMerge w:val="restart"/>
          </w:tcPr>
          <w:p w14:paraId="2F6DEDBC" w14:textId="77777777" w:rsidR="00573E52" w:rsidRPr="00301680" w:rsidRDefault="00573E52" w:rsidP="0052783A">
            <w:pPr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0" w:type="auto"/>
            <w:vAlign w:val="bottom"/>
          </w:tcPr>
          <w:p w14:paraId="27461014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45E38D62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45B3B255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9CD3688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0B1B61A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  <w:lang w:val="en-US"/>
              </w:rPr>
              <w:t>421601</w:t>
            </w:r>
            <w:r w:rsidRPr="0030168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CA3F436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618160,00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8DCA3B1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346580,00</w:t>
            </w:r>
          </w:p>
        </w:tc>
        <w:tc>
          <w:tcPr>
            <w:tcW w:w="0" w:type="auto"/>
            <w:vAlign w:val="bottom"/>
          </w:tcPr>
          <w:p w14:paraId="7380A2AD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615191,00</w:t>
            </w:r>
          </w:p>
        </w:tc>
        <w:tc>
          <w:tcPr>
            <w:tcW w:w="0" w:type="auto"/>
            <w:vAlign w:val="bottom"/>
          </w:tcPr>
          <w:p w14:paraId="28EDBDD6" w14:textId="2402B718" w:rsidR="00573E52" w:rsidRPr="00301680" w:rsidRDefault="00573E52" w:rsidP="0052783A">
            <w:pPr>
              <w:jc w:val="right"/>
            </w:pPr>
            <w:r w:rsidRPr="00301680">
              <w:rPr>
                <w:rFonts w:ascii="Times New Roman" w:hAnsi="Times New Roman" w:cs="Times New Roman"/>
              </w:rPr>
              <w:t>1109100,00</w:t>
            </w:r>
          </w:p>
        </w:tc>
        <w:tc>
          <w:tcPr>
            <w:tcW w:w="0" w:type="auto"/>
            <w:vAlign w:val="bottom"/>
          </w:tcPr>
          <w:p w14:paraId="43987F4D" w14:textId="545177EB" w:rsidR="00573E52" w:rsidRPr="00301680" w:rsidRDefault="00573E52" w:rsidP="0052783A">
            <w:pPr>
              <w:jc w:val="right"/>
            </w:pPr>
            <w:r w:rsidRPr="00301680">
              <w:rPr>
                <w:rFonts w:ascii="Times New Roman" w:hAnsi="Times New Roman" w:cs="Times New Roman"/>
              </w:rPr>
              <w:t>2147863,04</w:t>
            </w:r>
          </w:p>
        </w:tc>
        <w:tc>
          <w:tcPr>
            <w:tcW w:w="0" w:type="auto"/>
          </w:tcPr>
          <w:p w14:paraId="4C588E87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7C60BDE9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266290ED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2E5EA28D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7F8EB583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20D66EEF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0" w:type="auto"/>
          </w:tcPr>
          <w:p w14:paraId="75F543B7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26EF566D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34010290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254F84C8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4BC920D7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68125856" w14:textId="175CD405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0" w:type="auto"/>
          </w:tcPr>
          <w:p w14:paraId="344BF198" w14:textId="77777777" w:rsidR="00573E52" w:rsidRPr="00301680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2FCD0EA0" w14:textId="77777777" w:rsidR="002D495C" w:rsidRPr="00301680" w:rsidRDefault="002D495C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47BCAE22" w14:textId="77777777" w:rsidR="002D495C" w:rsidRPr="00301680" w:rsidRDefault="002D495C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0BE07452" w14:textId="77777777" w:rsidR="002D495C" w:rsidRPr="00301680" w:rsidRDefault="002D495C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3F9D6819" w14:textId="77777777" w:rsidR="002D495C" w:rsidRPr="00301680" w:rsidRDefault="002D495C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43D7D05B" w14:textId="3F9210D5" w:rsidR="002D495C" w:rsidRPr="00301680" w:rsidRDefault="002D495C" w:rsidP="0052783A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100000,00</w:t>
            </w:r>
          </w:p>
        </w:tc>
      </w:tr>
      <w:tr w:rsidR="00573E52" w:rsidRPr="00301680" w14:paraId="65A4876C" w14:textId="49611870" w:rsidTr="00573E52">
        <w:trPr>
          <w:trHeight w:val="370"/>
        </w:trPr>
        <w:tc>
          <w:tcPr>
            <w:tcW w:w="0" w:type="auto"/>
            <w:vMerge/>
          </w:tcPr>
          <w:p w14:paraId="5A1EDF6B" w14:textId="77777777" w:rsidR="00573E52" w:rsidRPr="00301680" w:rsidRDefault="00573E52" w:rsidP="00C27F9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D6DEC4D" w14:textId="77777777" w:rsidR="00573E52" w:rsidRPr="00301680" w:rsidRDefault="00573E52" w:rsidP="00C27F9B">
            <w:pPr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- бюджет Наволокского городского поселения</w:t>
            </w:r>
          </w:p>
        </w:tc>
        <w:tc>
          <w:tcPr>
            <w:tcW w:w="0" w:type="auto"/>
            <w:vMerge/>
          </w:tcPr>
          <w:p w14:paraId="2D0F3D69" w14:textId="77777777" w:rsidR="00573E52" w:rsidRPr="00301680" w:rsidRDefault="00573E52" w:rsidP="00C2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3CB3AD4D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540C39BD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40FEE89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23EE6AC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2241359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  <w:lang w:val="en-US"/>
              </w:rPr>
              <w:t>421601</w:t>
            </w:r>
            <w:r w:rsidRPr="0030168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D072662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618160,00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6584A67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346580,00</w:t>
            </w:r>
          </w:p>
        </w:tc>
        <w:tc>
          <w:tcPr>
            <w:tcW w:w="0" w:type="auto"/>
            <w:vAlign w:val="bottom"/>
          </w:tcPr>
          <w:p w14:paraId="742B3239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615191,00</w:t>
            </w:r>
          </w:p>
        </w:tc>
        <w:tc>
          <w:tcPr>
            <w:tcW w:w="0" w:type="auto"/>
            <w:vAlign w:val="bottom"/>
          </w:tcPr>
          <w:p w14:paraId="3832A89F" w14:textId="3AACFFE4" w:rsidR="00573E52" w:rsidRPr="00301680" w:rsidRDefault="00573E52" w:rsidP="00C27F9B">
            <w:pPr>
              <w:jc w:val="right"/>
            </w:pPr>
            <w:r w:rsidRPr="00301680">
              <w:rPr>
                <w:rFonts w:ascii="Times New Roman" w:hAnsi="Times New Roman" w:cs="Times New Roman"/>
              </w:rPr>
              <w:t>1109100,00</w:t>
            </w:r>
          </w:p>
        </w:tc>
        <w:tc>
          <w:tcPr>
            <w:tcW w:w="0" w:type="auto"/>
            <w:vAlign w:val="bottom"/>
          </w:tcPr>
          <w:p w14:paraId="0A7BB59B" w14:textId="402F9ADE" w:rsidR="00573E52" w:rsidRPr="00301680" w:rsidRDefault="00573E52" w:rsidP="00C27F9B">
            <w:pPr>
              <w:jc w:val="right"/>
            </w:pPr>
            <w:r w:rsidRPr="00301680">
              <w:rPr>
                <w:rFonts w:ascii="Times New Roman" w:hAnsi="Times New Roman" w:cs="Times New Roman"/>
              </w:rPr>
              <w:t>2147863,04</w:t>
            </w:r>
          </w:p>
        </w:tc>
        <w:tc>
          <w:tcPr>
            <w:tcW w:w="0" w:type="auto"/>
          </w:tcPr>
          <w:p w14:paraId="46F2A69E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5EED4C9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3E1C8DD2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666179C" w14:textId="2B8F938F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0" w:type="auto"/>
          </w:tcPr>
          <w:p w14:paraId="7A98A83C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01493ADB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914EB96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33AAC0B1" w14:textId="687985F5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0" w:type="auto"/>
          </w:tcPr>
          <w:p w14:paraId="4FFE2C8A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3B1D461E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45526545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2CF35150" w14:textId="6FC31F2A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100000,00</w:t>
            </w:r>
          </w:p>
        </w:tc>
      </w:tr>
      <w:tr w:rsidR="00573E52" w:rsidRPr="00301680" w14:paraId="50A96B6D" w14:textId="0D832EA0" w:rsidTr="00573E52">
        <w:trPr>
          <w:trHeight w:val="370"/>
        </w:trPr>
        <w:tc>
          <w:tcPr>
            <w:tcW w:w="0" w:type="auto"/>
          </w:tcPr>
          <w:p w14:paraId="73EC2C92" w14:textId="77777777" w:rsidR="00573E52" w:rsidRPr="00301680" w:rsidRDefault="00573E52" w:rsidP="00C27F9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14:paraId="4676E449" w14:textId="77777777" w:rsidR="00573E52" w:rsidRPr="00301680" w:rsidRDefault="00573E52" w:rsidP="00C27F9B">
            <w:pPr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Мероприятие «Софинансирование капитального ремонта общего имущества многоквартирных домов, расположенных на территории Наволокского городского поселения»</w:t>
            </w:r>
          </w:p>
        </w:tc>
        <w:tc>
          <w:tcPr>
            <w:tcW w:w="0" w:type="auto"/>
            <w:vMerge w:val="restart"/>
          </w:tcPr>
          <w:p w14:paraId="5A20991D" w14:textId="77777777" w:rsidR="00573E52" w:rsidRPr="00301680" w:rsidRDefault="00573E52" w:rsidP="00C27F9B">
            <w:pPr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0" w:type="auto"/>
            <w:vAlign w:val="bottom"/>
          </w:tcPr>
          <w:p w14:paraId="2F9ECA26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1760600,00</w:t>
            </w:r>
          </w:p>
        </w:tc>
        <w:tc>
          <w:tcPr>
            <w:tcW w:w="0" w:type="auto"/>
            <w:vAlign w:val="bottom"/>
          </w:tcPr>
          <w:p w14:paraId="79BDDAC2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571300,74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037E4535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792510,00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E31B821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176500,00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4719477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  <w:lang w:val="en-US"/>
              </w:rPr>
              <w:t>516200</w:t>
            </w:r>
            <w:r w:rsidRPr="0030168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4598833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9CAE6D1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88132,83</w:t>
            </w:r>
          </w:p>
        </w:tc>
        <w:tc>
          <w:tcPr>
            <w:tcW w:w="0" w:type="auto"/>
            <w:vAlign w:val="bottom"/>
          </w:tcPr>
          <w:p w14:paraId="3805B50C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4DFF4E06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56610CA7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642F3FA7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03A9D379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29E01D41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45EBF603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0C1E2A6C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5DFFBEFC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0EA0719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0135C971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7A237CA1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32D4DCC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58F6F880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F604A97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00E33F9C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4BF85443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03E05855" w14:textId="290BFD12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149AD039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4244F0F0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7F16BB78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2371330D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04DA6CC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0A752C6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6183E23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73218797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C0A997B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780DA59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0CC39DFC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00D3B04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4C7048EF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574F2AB2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3045E433" w14:textId="0AAAD8E3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560AFBF8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5B1FE570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51318F81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43AA4DC1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798D7AEF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20DD38FC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6CA54A9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9223BAD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10D673B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492359E1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5439E8B5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42715D1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32C7F5DB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0B321F86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7CA06B51" w14:textId="3C2FA74E" w:rsidR="00573E52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</w:tr>
      <w:tr w:rsidR="00573E52" w:rsidRPr="00301680" w14:paraId="627DD8BF" w14:textId="3141EF4C" w:rsidTr="00573E52">
        <w:trPr>
          <w:trHeight w:val="370"/>
        </w:trPr>
        <w:tc>
          <w:tcPr>
            <w:tcW w:w="0" w:type="auto"/>
          </w:tcPr>
          <w:p w14:paraId="0E8B176E" w14:textId="77777777" w:rsidR="00573E52" w:rsidRPr="00301680" w:rsidRDefault="00573E52" w:rsidP="00C27F9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90EA0D8" w14:textId="77777777" w:rsidR="00573E52" w:rsidRPr="00301680" w:rsidRDefault="00573E52" w:rsidP="00C27F9B">
            <w:pPr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- бюджет Наволокского городского поселения</w:t>
            </w:r>
          </w:p>
        </w:tc>
        <w:tc>
          <w:tcPr>
            <w:tcW w:w="0" w:type="auto"/>
            <w:vMerge/>
          </w:tcPr>
          <w:p w14:paraId="113D35B2" w14:textId="77777777" w:rsidR="00573E52" w:rsidRPr="00301680" w:rsidRDefault="00573E52" w:rsidP="00C2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74419C1E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1760600,00</w:t>
            </w:r>
          </w:p>
        </w:tc>
        <w:tc>
          <w:tcPr>
            <w:tcW w:w="0" w:type="auto"/>
            <w:vAlign w:val="bottom"/>
          </w:tcPr>
          <w:p w14:paraId="140F1C6B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571300,74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22C1EF8B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792510,00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50F6398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176500,00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A6C6542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  <w:lang w:val="en-US"/>
              </w:rPr>
              <w:t>516200</w:t>
            </w:r>
            <w:r w:rsidRPr="0030168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B7560CD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10F91C9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88132,83</w:t>
            </w:r>
          </w:p>
        </w:tc>
        <w:tc>
          <w:tcPr>
            <w:tcW w:w="0" w:type="auto"/>
            <w:vAlign w:val="bottom"/>
          </w:tcPr>
          <w:p w14:paraId="1D58827F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6792F7A2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0C32F638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1A1C7932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51622524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3D37B5D6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D47B1D4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3F170D2F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27A31848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4091F95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9606738" w14:textId="45DCAA11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4197FBCE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7043B1CB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8E89CD2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49860D9A" w14:textId="342F03E8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</w:tr>
      <w:tr w:rsidR="00573E52" w:rsidRPr="00301680" w14:paraId="7034052F" w14:textId="36C4A25D" w:rsidTr="00573E52">
        <w:trPr>
          <w:trHeight w:val="370"/>
        </w:trPr>
        <w:tc>
          <w:tcPr>
            <w:tcW w:w="0" w:type="auto"/>
          </w:tcPr>
          <w:p w14:paraId="10F10336" w14:textId="77777777" w:rsidR="00573E52" w:rsidRPr="00301680" w:rsidRDefault="00573E52" w:rsidP="00C27F9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14:paraId="0914F0B5" w14:textId="77777777" w:rsidR="00573E52" w:rsidRPr="00301680" w:rsidRDefault="00573E52" w:rsidP="00C27F9B">
            <w:pPr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Мероприятие «Обязательные ежемесячные взносы на капитальный ремонт общего имущества в многоквартирном доме»</w:t>
            </w:r>
          </w:p>
        </w:tc>
        <w:tc>
          <w:tcPr>
            <w:tcW w:w="0" w:type="auto"/>
            <w:vMerge w:val="restart"/>
          </w:tcPr>
          <w:p w14:paraId="03630B2D" w14:textId="77777777" w:rsidR="00573E52" w:rsidRPr="00301680" w:rsidRDefault="00573E52" w:rsidP="00C27F9B">
            <w:pPr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0" w:type="auto"/>
            <w:vAlign w:val="bottom"/>
          </w:tcPr>
          <w:p w14:paraId="09B07267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51217D9C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1143500,00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0CDC9940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1165600,00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5EFDBFC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1268600,00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DD6FAB5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1911480,00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B5CD962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1586039,51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40C4018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1571879,16</w:t>
            </w:r>
          </w:p>
        </w:tc>
        <w:tc>
          <w:tcPr>
            <w:tcW w:w="0" w:type="auto"/>
            <w:vAlign w:val="bottom"/>
          </w:tcPr>
          <w:p w14:paraId="7503BB19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1641852,88</w:t>
            </w:r>
          </w:p>
        </w:tc>
        <w:tc>
          <w:tcPr>
            <w:tcW w:w="0" w:type="auto"/>
            <w:vAlign w:val="bottom"/>
          </w:tcPr>
          <w:p w14:paraId="2B2D9AE1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1793953,89</w:t>
            </w:r>
          </w:p>
        </w:tc>
        <w:tc>
          <w:tcPr>
            <w:tcW w:w="0" w:type="auto"/>
            <w:vAlign w:val="bottom"/>
          </w:tcPr>
          <w:p w14:paraId="0F9B79B1" w14:textId="69C294F2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1809253,52</w:t>
            </w:r>
          </w:p>
        </w:tc>
        <w:tc>
          <w:tcPr>
            <w:tcW w:w="0" w:type="auto"/>
          </w:tcPr>
          <w:p w14:paraId="5A982782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A308683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52A512BA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21CC39D2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32D2F55F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21C0D4F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9377AB2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06AE731" w14:textId="3A921B4F" w:rsidR="00573E52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2234240,51</w:t>
            </w:r>
          </w:p>
        </w:tc>
        <w:tc>
          <w:tcPr>
            <w:tcW w:w="0" w:type="auto"/>
          </w:tcPr>
          <w:p w14:paraId="33C2B1B6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59878B9A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04B775A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791614FB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47F266A6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F649535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96F9544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0603F811" w14:textId="048F32D8" w:rsidR="00573E52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2234240,51</w:t>
            </w:r>
          </w:p>
        </w:tc>
        <w:tc>
          <w:tcPr>
            <w:tcW w:w="0" w:type="auto"/>
          </w:tcPr>
          <w:p w14:paraId="47824CA9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2EB56CD7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5A44659B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0C0B18B4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83199F7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7C9FBB66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712DBEFF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3095A653" w14:textId="058A2BC9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2234240,51</w:t>
            </w:r>
          </w:p>
        </w:tc>
      </w:tr>
      <w:tr w:rsidR="00573E52" w:rsidRPr="00301680" w14:paraId="32E85012" w14:textId="781A7E23" w:rsidTr="00573E52">
        <w:trPr>
          <w:trHeight w:val="370"/>
        </w:trPr>
        <w:tc>
          <w:tcPr>
            <w:tcW w:w="0" w:type="auto"/>
          </w:tcPr>
          <w:p w14:paraId="16B7D9BB" w14:textId="77777777" w:rsidR="00573E52" w:rsidRPr="00301680" w:rsidRDefault="00573E52" w:rsidP="00C27F9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628A5F0" w14:textId="77777777" w:rsidR="00573E52" w:rsidRPr="00301680" w:rsidRDefault="00573E52" w:rsidP="00C27F9B">
            <w:pPr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- бюджет Наволокского городского поселения</w:t>
            </w:r>
          </w:p>
        </w:tc>
        <w:tc>
          <w:tcPr>
            <w:tcW w:w="0" w:type="auto"/>
            <w:vMerge/>
          </w:tcPr>
          <w:p w14:paraId="0072BB36" w14:textId="77777777" w:rsidR="00573E52" w:rsidRPr="00301680" w:rsidRDefault="00573E52" w:rsidP="00C2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4C84C3FC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1C5F6B53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1143500,00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3A506C1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1165600,00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D00C50C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1268600,00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1943A45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1911480,00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E8C4BE6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1586039,51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748806F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1571879,16</w:t>
            </w:r>
          </w:p>
        </w:tc>
        <w:tc>
          <w:tcPr>
            <w:tcW w:w="0" w:type="auto"/>
            <w:vAlign w:val="bottom"/>
          </w:tcPr>
          <w:p w14:paraId="7373FFE8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1641852,88</w:t>
            </w:r>
          </w:p>
        </w:tc>
        <w:tc>
          <w:tcPr>
            <w:tcW w:w="0" w:type="auto"/>
            <w:vAlign w:val="bottom"/>
          </w:tcPr>
          <w:p w14:paraId="442D6277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1793953,89</w:t>
            </w:r>
          </w:p>
        </w:tc>
        <w:tc>
          <w:tcPr>
            <w:tcW w:w="0" w:type="auto"/>
            <w:vAlign w:val="bottom"/>
          </w:tcPr>
          <w:p w14:paraId="1C273A63" w14:textId="124B8DA5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1809253,52</w:t>
            </w:r>
          </w:p>
        </w:tc>
        <w:tc>
          <w:tcPr>
            <w:tcW w:w="0" w:type="auto"/>
          </w:tcPr>
          <w:p w14:paraId="27F7A290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224236F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F705136" w14:textId="321D0270" w:rsidR="00573E52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2234240,51</w:t>
            </w:r>
          </w:p>
        </w:tc>
        <w:tc>
          <w:tcPr>
            <w:tcW w:w="0" w:type="auto"/>
          </w:tcPr>
          <w:p w14:paraId="2FFF1D21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3CF277EA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2DAAC5B" w14:textId="3F9C9AAE" w:rsidR="00573E52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2234240,51</w:t>
            </w:r>
          </w:p>
        </w:tc>
        <w:tc>
          <w:tcPr>
            <w:tcW w:w="0" w:type="auto"/>
          </w:tcPr>
          <w:p w14:paraId="3666779E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0806F798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2B660990" w14:textId="0F714E4A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2234240,51</w:t>
            </w:r>
          </w:p>
        </w:tc>
      </w:tr>
      <w:tr w:rsidR="00573E52" w:rsidRPr="00301680" w14:paraId="693FF625" w14:textId="0489B51B" w:rsidTr="00573E52">
        <w:trPr>
          <w:trHeight w:val="370"/>
        </w:trPr>
        <w:tc>
          <w:tcPr>
            <w:tcW w:w="0" w:type="auto"/>
          </w:tcPr>
          <w:p w14:paraId="15549902" w14:textId="77777777" w:rsidR="00573E52" w:rsidRPr="00301680" w:rsidRDefault="00573E52" w:rsidP="00C27F9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697EACBA" w14:textId="77777777" w:rsidR="00573E52" w:rsidRPr="00301680" w:rsidRDefault="00573E52" w:rsidP="00C27F9B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мероприятий в области жилищного хозяйства»</w:t>
            </w:r>
          </w:p>
        </w:tc>
        <w:tc>
          <w:tcPr>
            <w:tcW w:w="0" w:type="auto"/>
            <w:vMerge w:val="restart"/>
          </w:tcPr>
          <w:p w14:paraId="3BB554F4" w14:textId="77777777" w:rsidR="00573E52" w:rsidRPr="00301680" w:rsidRDefault="00573E52" w:rsidP="00C27F9B">
            <w:pPr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0" w:type="auto"/>
            <w:vAlign w:val="bottom"/>
          </w:tcPr>
          <w:p w14:paraId="3688F85F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184100,00</w:t>
            </w:r>
          </w:p>
        </w:tc>
        <w:tc>
          <w:tcPr>
            <w:tcW w:w="0" w:type="auto"/>
            <w:vAlign w:val="bottom"/>
          </w:tcPr>
          <w:p w14:paraId="3FAD2549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290600,00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07C3403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164700,00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7E456C4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70570,00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DE18AD3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152484,00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0979087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25900,00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19056A6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41460,00</w:t>
            </w:r>
          </w:p>
        </w:tc>
        <w:tc>
          <w:tcPr>
            <w:tcW w:w="0" w:type="auto"/>
            <w:vAlign w:val="bottom"/>
          </w:tcPr>
          <w:p w14:paraId="3958DC59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23600,00</w:t>
            </w:r>
          </w:p>
        </w:tc>
        <w:tc>
          <w:tcPr>
            <w:tcW w:w="0" w:type="auto"/>
            <w:vAlign w:val="bottom"/>
          </w:tcPr>
          <w:p w14:paraId="210A0518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93600,00</w:t>
            </w:r>
          </w:p>
        </w:tc>
        <w:tc>
          <w:tcPr>
            <w:tcW w:w="0" w:type="auto"/>
            <w:vAlign w:val="bottom"/>
          </w:tcPr>
          <w:p w14:paraId="18723D7E" w14:textId="364BA70B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70500,00</w:t>
            </w:r>
          </w:p>
        </w:tc>
        <w:tc>
          <w:tcPr>
            <w:tcW w:w="0" w:type="auto"/>
          </w:tcPr>
          <w:p w14:paraId="71ADC118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31D5AA02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CE7E4F7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747DA8F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3A98591F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019FC472" w14:textId="166DB276" w:rsidR="00573E52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800</w:t>
            </w:r>
            <w:r w:rsidR="00573E52" w:rsidRPr="00301680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0" w:type="auto"/>
          </w:tcPr>
          <w:p w14:paraId="664E9666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4E2377B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5E7F99A8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2BFAB52F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0BB0023E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45F754D0" w14:textId="06DF93B5" w:rsidR="00573E52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4000</w:t>
            </w:r>
            <w:r w:rsidR="00573E52"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0407BA13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3A9F85F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42EB48E1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590490A1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29DF2F4A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31F56D7B" w14:textId="128FA2A8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40000,00</w:t>
            </w:r>
          </w:p>
        </w:tc>
      </w:tr>
      <w:tr w:rsidR="00573E52" w:rsidRPr="00301680" w14:paraId="3D22B722" w14:textId="2F75C2A7" w:rsidTr="00573E52">
        <w:trPr>
          <w:trHeight w:val="370"/>
        </w:trPr>
        <w:tc>
          <w:tcPr>
            <w:tcW w:w="0" w:type="auto"/>
          </w:tcPr>
          <w:p w14:paraId="55D2D424" w14:textId="77777777" w:rsidR="00573E52" w:rsidRPr="00301680" w:rsidRDefault="00573E52" w:rsidP="00C27F9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4214132" w14:textId="77777777" w:rsidR="00573E52" w:rsidRPr="00301680" w:rsidRDefault="00573E52" w:rsidP="00C27F9B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0" w:type="auto"/>
            <w:vMerge/>
          </w:tcPr>
          <w:p w14:paraId="5ACEE604" w14:textId="77777777" w:rsidR="00573E52" w:rsidRPr="00301680" w:rsidRDefault="00573E52" w:rsidP="00C2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4E5B12E6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184100,00</w:t>
            </w:r>
          </w:p>
        </w:tc>
        <w:tc>
          <w:tcPr>
            <w:tcW w:w="0" w:type="auto"/>
            <w:vAlign w:val="bottom"/>
          </w:tcPr>
          <w:p w14:paraId="16F0ED87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290600,00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3D52411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164700,00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2D579B8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70570,00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2AB3DA5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152484,00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E68A674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25900,00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FC67CDE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41460,00</w:t>
            </w:r>
          </w:p>
        </w:tc>
        <w:tc>
          <w:tcPr>
            <w:tcW w:w="0" w:type="auto"/>
            <w:vAlign w:val="bottom"/>
          </w:tcPr>
          <w:p w14:paraId="6CB12A7C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23600,00</w:t>
            </w:r>
          </w:p>
        </w:tc>
        <w:tc>
          <w:tcPr>
            <w:tcW w:w="0" w:type="auto"/>
            <w:vAlign w:val="bottom"/>
          </w:tcPr>
          <w:p w14:paraId="63B7CF15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93600,00</w:t>
            </w:r>
          </w:p>
        </w:tc>
        <w:tc>
          <w:tcPr>
            <w:tcW w:w="0" w:type="auto"/>
            <w:vAlign w:val="bottom"/>
          </w:tcPr>
          <w:p w14:paraId="1D90322C" w14:textId="28FC7C70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70500,00</w:t>
            </w:r>
          </w:p>
        </w:tc>
        <w:tc>
          <w:tcPr>
            <w:tcW w:w="0" w:type="auto"/>
          </w:tcPr>
          <w:p w14:paraId="57DDFFC6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FD35DBE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47BD1D88" w14:textId="43F434DA" w:rsidR="00573E52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800</w:t>
            </w:r>
            <w:r w:rsidR="00573E52" w:rsidRPr="00301680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0" w:type="auto"/>
          </w:tcPr>
          <w:p w14:paraId="57F0F3E9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4EC2CA3F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35359B4D" w14:textId="1410B765" w:rsidR="00573E52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400</w:t>
            </w:r>
            <w:r w:rsidR="00573E52" w:rsidRPr="00301680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0" w:type="auto"/>
          </w:tcPr>
          <w:p w14:paraId="3B14236B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A321FCD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53B958A2" w14:textId="676EE88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40000,00</w:t>
            </w:r>
          </w:p>
        </w:tc>
      </w:tr>
      <w:tr w:rsidR="00573E52" w:rsidRPr="00301680" w14:paraId="5DB8D38E" w14:textId="088A2223" w:rsidTr="00573E52">
        <w:trPr>
          <w:trHeight w:val="370"/>
        </w:trPr>
        <w:tc>
          <w:tcPr>
            <w:tcW w:w="0" w:type="auto"/>
          </w:tcPr>
          <w:p w14:paraId="77D86D30" w14:textId="77777777" w:rsidR="00573E52" w:rsidRPr="00301680" w:rsidRDefault="00573E52" w:rsidP="00C27F9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14:paraId="44E1C279" w14:textId="77777777" w:rsidR="00573E52" w:rsidRPr="00301680" w:rsidRDefault="00573E52" w:rsidP="00C27F9B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Мероприятие «Техническое заключение о состоянии строительных конструкций жилых домов»</w:t>
            </w:r>
          </w:p>
        </w:tc>
        <w:tc>
          <w:tcPr>
            <w:tcW w:w="0" w:type="auto"/>
            <w:vMerge w:val="restart"/>
          </w:tcPr>
          <w:p w14:paraId="23EE7580" w14:textId="77777777" w:rsidR="00573E52" w:rsidRPr="00301680" w:rsidRDefault="00573E52" w:rsidP="00C27F9B">
            <w:pPr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0" w:type="auto"/>
            <w:vAlign w:val="bottom"/>
          </w:tcPr>
          <w:p w14:paraId="0E1E654D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32572,00</w:t>
            </w:r>
          </w:p>
        </w:tc>
        <w:tc>
          <w:tcPr>
            <w:tcW w:w="0" w:type="auto"/>
            <w:vAlign w:val="bottom"/>
          </w:tcPr>
          <w:p w14:paraId="3F20FE7C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77644,00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6FCFA7C5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145400,00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C6430C6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57000,00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AAFC74F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137584,00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47E286C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6E1817D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16000,00</w:t>
            </w:r>
          </w:p>
        </w:tc>
        <w:tc>
          <w:tcPr>
            <w:tcW w:w="0" w:type="auto"/>
            <w:vAlign w:val="bottom"/>
          </w:tcPr>
          <w:p w14:paraId="0431727A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78017288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45000,00</w:t>
            </w:r>
          </w:p>
        </w:tc>
        <w:tc>
          <w:tcPr>
            <w:tcW w:w="0" w:type="auto"/>
            <w:vAlign w:val="bottom"/>
          </w:tcPr>
          <w:p w14:paraId="6A93BECB" w14:textId="6F9B7DAF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40000,00</w:t>
            </w:r>
          </w:p>
        </w:tc>
        <w:tc>
          <w:tcPr>
            <w:tcW w:w="0" w:type="auto"/>
          </w:tcPr>
          <w:p w14:paraId="410B6775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D8CDB0D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4FBC82F9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0DF9710A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3572334C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7570855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7926B9F5" w14:textId="4B645E41" w:rsidR="00573E52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40000</w:t>
            </w:r>
            <w:r w:rsidR="00573E52" w:rsidRPr="0030168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14:paraId="1ED2298A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05E58E6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7BAAEA5C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48F1EA2B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44E9CE8C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5C09023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3C6F001A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0EFB015D" w14:textId="6480CE16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537D1BE1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75328E9F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388E8477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DB124EA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067CFBC0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40C68AB0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2DE472A7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364C3FAE" w14:textId="27020829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</w:tr>
      <w:tr w:rsidR="00573E52" w:rsidRPr="00301680" w14:paraId="58A88340" w14:textId="2633BB12" w:rsidTr="00573E52">
        <w:trPr>
          <w:trHeight w:val="370"/>
        </w:trPr>
        <w:tc>
          <w:tcPr>
            <w:tcW w:w="0" w:type="auto"/>
          </w:tcPr>
          <w:p w14:paraId="1698C9A0" w14:textId="77777777" w:rsidR="00573E52" w:rsidRPr="00301680" w:rsidRDefault="00573E52" w:rsidP="00C27F9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E7BCD32" w14:textId="77777777" w:rsidR="00573E52" w:rsidRPr="00301680" w:rsidRDefault="00573E52" w:rsidP="00C27F9B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0" w:type="auto"/>
            <w:vMerge/>
          </w:tcPr>
          <w:p w14:paraId="6E7C01B4" w14:textId="77777777" w:rsidR="00573E52" w:rsidRPr="00301680" w:rsidRDefault="00573E52" w:rsidP="00C2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265A510D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32572,00</w:t>
            </w:r>
          </w:p>
        </w:tc>
        <w:tc>
          <w:tcPr>
            <w:tcW w:w="0" w:type="auto"/>
            <w:vAlign w:val="bottom"/>
          </w:tcPr>
          <w:p w14:paraId="71E42088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77644,00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7C1062E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145400,00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316E775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57000,00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0BA37B0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137584,00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2F74004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25FB491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16000,00</w:t>
            </w:r>
          </w:p>
        </w:tc>
        <w:tc>
          <w:tcPr>
            <w:tcW w:w="0" w:type="auto"/>
            <w:vAlign w:val="bottom"/>
          </w:tcPr>
          <w:p w14:paraId="4C9EF3B8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08F8B9E8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45000,00</w:t>
            </w:r>
          </w:p>
        </w:tc>
        <w:tc>
          <w:tcPr>
            <w:tcW w:w="0" w:type="auto"/>
            <w:vAlign w:val="bottom"/>
          </w:tcPr>
          <w:p w14:paraId="4900A783" w14:textId="7A1BFF9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40000,00</w:t>
            </w:r>
          </w:p>
        </w:tc>
        <w:tc>
          <w:tcPr>
            <w:tcW w:w="0" w:type="auto"/>
          </w:tcPr>
          <w:p w14:paraId="39272934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2E6476D9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03B737CD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5F303D32" w14:textId="7F729C5D" w:rsidR="00573E52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4</w:t>
            </w:r>
            <w:r w:rsidR="00573E52" w:rsidRPr="00301680">
              <w:rPr>
                <w:rFonts w:ascii="Times New Roman" w:hAnsi="Times New Roman" w:cs="Times New Roman"/>
              </w:rPr>
              <w:t>0</w:t>
            </w:r>
            <w:r w:rsidRPr="00301680">
              <w:rPr>
                <w:rFonts w:ascii="Times New Roman" w:hAnsi="Times New Roman" w:cs="Times New Roman"/>
              </w:rPr>
              <w:t>000</w:t>
            </w:r>
            <w:r w:rsidR="00573E52" w:rsidRPr="0030168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14:paraId="21CA3B69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0A1BCAFA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8A66F9A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071C5963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37FAF0B4" w14:textId="6AE5A5F3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333A8FBB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2E5A76BC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457561BE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2E47EA42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299C789C" w14:textId="43339E2D" w:rsidR="00573E52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</w:tr>
      <w:tr w:rsidR="00573E52" w:rsidRPr="00301680" w14:paraId="37FF560B" w14:textId="72CBAEB1" w:rsidTr="00573E52">
        <w:trPr>
          <w:trHeight w:val="370"/>
        </w:trPr>
        <w:tc>
          <w:tcPr>
            <w:tcW w:w="0" w:type="auto"/>
          </w:tcPr>
          <w:p w14:paraId="53C01128" w14:textId="77777777" w:rsidR="00573E52" w:rsidRPr="00301680" w:rsidRDefault="00573E52" w:rsidP="00C27F9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14:paraId="0A5EFC62" w14:textId="77777777" w:rsidR="00573E52" w:rsidRPr="00301680" w:rsidRDefault="00573E52" w:rsidP="00C27F9B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Мероприятие «Прочие мероприятия в области жилищного хозяйства»</w:t>
            </w:r>
          </w:p>
        </w:tc>
        <w:tc>
          <w:tcPr>
            <w:tcW w:w="0" w:type="auto"/>
            <w:vMerge w:val="restart"/>
          </w:tcPr>
          <w:p w14:paraId="7904EEB3" w14:textId="77777777" w:rsidR="00573E52" w:rsidRPr="00301680" w:rsidRDefault="00573E52" w:rsidP="00C27F9B">
            <w:pPr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0" w:type="auto"/>
            <w:vAlign w:val="bottom"/>
          </w:tcPr>
          <w:p w14:paraId="4D464495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151528,00</w:t>
            </w:r>
          </w:p>
        </w:tc>
        <w:tc>
          <w:tcPr>
            <w:tcW w:w="0" w:type="auto"/>
            <w:vAlign w:val="bottom"/>
          </w:tcPr>
          <w:p w14:paraId="1BC1F633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212956,00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B0ED5D8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19300,00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32EBF13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13570,00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364FC44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14900,00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42E97AB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25900,00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A7D593B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25460,00</w:t>
            </w:r>
          </w:p>
        </w:tc>
        <w:tc>
          <w:tcPr>
            <w:tcW w:w="0" w:type="auto"/>
            <w:vAlign w:val="bottom"/>
          </w:tcPr>
          <w:p w14:paraId="45D50BAB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23600,00</w:t>
            </w:r>
          </w:p>
        </w:tc>
        <w:tc>
          <w:tcPr>
            <w:tcW w:w="0" w:type="auto"/>
            <w:vAlign w:val="bottom"/>
          </w:tcPr>
          <w:p w14:paraId="192D73CB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48600,00</w:t>
            </w:r>
          </w:p>
        </w:tc>
        <w:tc>
          <w:tcPr>
            <w:tcW w:w="0" w:type="auto"/>
            <w:vAlign w:val="bottom"/>
          </w:tcPr>
          <w:p w14:paraId="7FBFEFF5" w14:textId="2DA2D724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30500,00</w:t>
            </w:r>
          </w:p>
        </w:tc>
        <w:tc>
          <w:tcPr>
            <w:tcW w:w="0" w:type="auto"/>
          </w:tcPr>
          <w:p w14:paraId="01659992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31C12A6A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5A84FD13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3AED9BB4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487B29CC" w14:textId="1AC231DA" w:rsidR="00573E52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400</w:t>
            </w:r>
            <w:r w:rsidR="00573E52" w:rsidRPr="00301680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0" w:type="auto"/>
          </w:tcPr>
          <w:p w14:paraId="31BD4487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48071B1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14C718B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B702ED6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2A187478" w14:textId="24952A94" w:rsidR="00573E52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400</w:t>
            </w:r>
            <w:r w:rsidR="00573E52" w:rsidRPr="00301680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0" w:type="auto"/>
          </w:tcPr>
          <w:p w14:paraId="58D0F370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2791CFC7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73D3F647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8BE36BB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0AF9BB15" w14:textId="53E61FAD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40000,00</w:t>
            </w:r>
          </w:p>
        </w:tc>
      </w:tr>
      <w:tr w:rsidR="00573E52" w:rsidRPr="00301680" w14:paraId="31E711DB" w14:textId="298AD4FE" w:rsidTr="00573E52">
        <w:trPr>
          <w:trHeight w:val="370"/>
        </w:trPr>
        <w:tc>
          <w:tcPr>
            <w:tcW w:w="0" w:type="auto"/>
          </w:tcPr>
          <w:p w14:paraId="5994C327" w14:textId="77777777" w:rsidR="00573E52" w:rsidRPr="00301680" w:rsidRDefault="00573E52" w:rsidP="00C27F9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B0FA33C" w14:textId="77777777" w:rsidR="00573E52" w:rsidRPr="00301680" w:rsidRDefault="00573E52" w:rsidP="00C27F9B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0" w:type="auto"/>
            <w:vMerge/>
          </w:tcPr>
          <w:p w14:paraId="61F5F622" w14:textId="77777777" w:rsidR="00573E52" w:rsidRPr="00301680" w:rsidRDefault="00573E52" w:rsidP="00C2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33F05F2D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151528,00</w:t>
            </w:r>
          </w:p>
        </w:tc>
        <w:tc>
          <w:tcPr>
            <w:tcW w:w="0" w:type="auto"/>
            <w:vAlign w:val="bottom"/>
          </w:tcPr>
          <w:p w14:paraId="27801F9C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212956,00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9496A7A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19300,00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086BD1D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13570,00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C11BF81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14900,00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FEC73A7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25900,00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D1DCBEC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25460,00</w:t>
            </w:r>
          </w:p>
        </w:tc>
        <w:tc>
          <w:tcPr>
            <w:tcW w:w="0" w:type="auto"/>
            <w:vAlign w:val="bottom"/>
          </w:tcPr>
          <w:p w14:paraId="5B24F91F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23600,00</w:t>
            </w:r>
          </w:p>
        </w:tc>
        <w:tc>
          <w:tcPr>
            <w:tcW w:w="0" w:type="auto"/>
            <w:vAlign w:val="bottom"/>
          </w:tcPr>
          <w:p w14:paraId="3475F2AE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48600,00</w:t>
            </w:r>
          </w:p>
        </w:tc>
        <w:tc>
          <w:tcPr>
            <w:tcW w:w="0" w:type="auto"/>
            <w:vAlign w:val="bottom"/>
          </w:tcPr>
          <w:p w14:paraId="2BEBBD93" w14:textId="3AA956CB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30500,00</w:t>
            </w:r>
          </w:p>
        </w:tc>
        <w:tc>
          <w:tcPr>
            <w:tcW w:w="0" w:type="auto"/>
          </w:tcPr>
          <w:p w14:paraId="0DD48B5E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2DF35C42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C2711E9" w14:textId="551B15EC" w:rsidR="00573E52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400</w:t>
            </w:r>
            <w:r w:rsidR="00573E52" w:rsidRPr="00301680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0" w:type="auto"/>
          </w:tcPr>
          <w:p w14:paraId="79312CAD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058FEAE5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2BDD9601" w14:textId="744B593A" w:rsidR="00573E52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4000</w:t>
            </w:r>
            <w:r w:rsidR="00573E52"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7FE04B66" w14:textId="77777777" w:rsidR="00573E52" w:rsidRPr="00301680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A98FE8E" w14:textId="77777777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4E19EF3C" w14:textId="6DC7B4E9" w:rsidR="002D495C" w:rsidRPr="00301680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40000,00</w:t>
            </w:r>
          </w:p>
        </w:tc>
      </w:tr>
    </w:tbl>
    <w:p w14:paraId="08A4BBEE" w14:textId="77777777" w:rsidR="00EE300B" w:rsidRPr="00301680" w:rsidRDefault="00EE300B" w:rsidP="007C6072">
      <w:pPr>
        <w:pStyle w:val="Pro-TabName"/>
        <w:spacing w:before="0" w:after="0"/>
        <w:jc w:val="right"/>
        <w:rPr>
          <w:rFonts w:ascii="Times New Roman" w:hAnsi="Times New Roman" w:cs="Times New Roman"/>
          <w:color w:val="auto"/>
        </w:rPr>
        <w:sectPr w:rsidR="00EE300B" w:rsidRPr="00301680" w:rsidSect="008340C4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32CA43DF" w14:textId="77777777" w:rsidR="007B308E" w:rsidRPr="00301680" w:rsidRDefault="007B308E" w:rsidP="003368B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1680">
        <w:rPr>
          <w:rFonts w:ascii="Times New Roman" w:hAnsi="Times New Roman" w:cs="Times New Roman"/>
        </w:rPr>
        <w:lastRenderedPageBreak/>
        <w:t xml:space="preserve">Приложение 2 к Программе </w:t>
      </w:r>
    </w:p>
    <w:p w14:paraId="149A9483" w14:textId="77777777" w:rsidR="007B308E" w:rsidRPr="00301680" w:rsidRDefault="007B308E" w:rsidP="007C60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1680">
        <w:rPr>
          <w:rFonts w:ascii="Times New Roman" w:hAnsi="Times New Roman" w:cs="Times New Roman"/>
        </w:rPr>
        <w:t>«Жилищно-</w:t>
      </w:r>
      <w:proofErr w:type="gramStart"/>
      <w:r w:rsidRPr="00301680">
        <w:rPr>
          <w:rFonts w:ascii="Times New Roman" w:hAnsi="Times New Roman" w:cs="Times New Roman"/>
        </w:rPr>
        <w:t>коммунальное  хозяйство</w:t>
      </w:r>
      <w:proofErr w:type="gramEnd"/>
      <w:r w:rsidRPr="00301680">
        <w:rPr>
          <w:rFonts w:ascii="Times New Roman" w:hAnsi="Times New Roman" w:cs="Times New Roman"/>
        </w:rPr>
        <w:t xml:space="preserve"> </w:t>
      </w:r>
    </w:p>
    <w:p w14:paraId="0940188B" w14:textId="77777777" w:rsidR="00A33C4F" w:rsidRPr="00301680" w:rsidRDefault="007B308E" w:rsidP="007C60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1680">
        <w:rPr>
          <w:rFonts w:ascii="Times New Roman" w:hAnsi="Times New Roman" w:cs="Times New Roman"/>
        </w:rPr>
        <w:t>Наволокского городского</w:t>
      </w:r>
      <w:r w:rsidR="006C7098" w:rsidRPr="00301680">
        <w:rPr>
          <w:rFonts w:ascii="Times New Roman" w:hAnsi="Times New Roman" w:cs="Times New Roman"/>
        </w:rPr>
        <w:t xml:space="preserve"> </w:t>
      </w:r>
      <w:r w:rsidRPr="00301680">
        <w:rPr>
          <w:rFonts w:ascii="Times New Roman" w:hAnsi="Times New Roman" w:cs="Times New Roman"/>
        </w:rPr>
        <w:t>поселения</w:t>
      </w:r>
    </w:p>
    <w:p w14:paraId="7AFA53C0" w14:textId="77777777" w:rsidR="007B308E" w:rsidRPr="00301680" w:rsidRDefault="007B308E" w:rsidP="007C60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1680">
        <w:rPr>
          <w:rFonts w:ascii="Times New Roman" w:hAnsi="Times New Roman" w:cs="Times New Roman"/>
        </w:rPr>
        <w:t>Кинешемского муниципального района»</w:t>
      </w:r>
    </w:p>
    <w:p w14:paraId="706BE2FC" w14:textId="77777777" w:rsidR="007B308E" w:rsidRPr="00301680" w:rsidRDefault="007B308E" w:rsidP="007C6072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5EFCFA9" w14:textId="77777777" w:rsidR="007B308E" w:rsidRPr="00301680" w:rsidRDefault="007B308E" w:rsidP="007C607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01680">
        <w:rPr>
          <w:rFonts w:ascii="Times New Roman" w:hAnsi="Times New Roman" w:cs="Times New Roman"/>
          <w:b/>
        </w:rPr>
        <w:t xml:space="preserve">Подпрограмма </w:t>
      </w:r>
      <w:r w:rsidRPr="00301680">
        <w:rPr>
          <w:rFonts w:ascii="Times New Roman" w:eastAsia="Calibri" w:hAnsi="Times New Roman" w:cs="Times New Roman"/>
          <w:b/>
        </w:rPr>
        <w:t>«Организация в границах</w:t>
      </w:r>
    </w:p>
    <w:p w14:paraId="0BFE78D0" w14:textId="77777777" w:rsidR="007B308E" w:rsidRPr="00301680" w:rsidRDefault="007B308E" w:rsidP="007C607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01680">
        <w:rPr>
          <w:rFonts w:ascii="Times New Roman" w:eastAsia="Calibri" w:hAnsi="Times New Roman" w:cs="Times New Roman"/>
          <w:b/>
        </w:rPr>
        <w:t>Наволокского городского поселения теплоснабжения,</w:t>
      </w:r>
    </w:p>
    <w:p w14:paraId="3C6D8520" w14:textId="77777777" w:rsidR="007B308E" w:rsidRPr="00301680" w:rsidRDefault="007B308E" w:rsidP="007C607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01680">
        <w:rPr>
          <w:rFonts w:ascii="Times New Roman" w:eastAsia="Calibri" w:hAnsi="Times New Roman" w:cs="Times New Roman"/>
          <w:b/>
        </w:rPr>
        <w:t>водоснабжения</w:t>
      </w:r>
      <w:r w:rsidR="00CF016F" w:rsidRPr="00301680">
        <w:rPr>
          <w:rFonts w:ascii="Times New Roman" w:eastAsia="Calibri" w:hAnsi="Times New Roman" w:cs="Times New Roman"/>
          <w:b/>
        </w:rPr>
        <w:t xml:space="preserve"> населения</w:t>
      </w:r>
      <w:r w:rsidRPr="00301680">
        <w:rPr>
          <w:rFonts w:ascii="Times New Roman" w:eastAsia="Calibri" w:hAnsi="Times New Roman" w:cs="Times New Roman"/>
          <w:b/>
        </w:rPr>
        <w:t xml:space="preserve"> и водоотведения»</w:t>
      </w:r>
      <w:r w:rsidRPr="00301680">
        <w:rPr>
          <w:rFonts w:ascii="Times New Roman" w:eastAsia="Calibri" w:hAnsi="Times New Roman" w:cs="Times New Roman"/>
        </w:rPr>
        <w:t>.</w:t>
      </w:r>
    </w:p>
    <w:p w14:paraId="5098F3FE" w14:textId="77777777" w:rsidR="007B308E" w:rsidRPr="00301680" w:rsidRDefault="007B308E" w:rsidP="007C607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6D5292C" w14:textId="77777777" w:rsidR="007B308E" w:rsidRPr="00301680" w:rsidRDefault="007B308E" w:rsidP="00E24450">
      <w:pPr>
        <w:pStyle w:val="a8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</w:rPr>
      </w:pPr>
      <w:r w:rsidRPr="00301680">
        <w:rPr>
          <w:rFonts w:ascii="Times New Roman" w:hAnsi="Times New Roman" w:cs="Times New Roman"/>
          <w:b/>
          <w:bCs/>
        </w:rPr>
        <w:t>Паспорт подпрограммы</w:t>
      </w:r>
    </w:p>
    <w:p w14:paraId="0A9944EB" w14:textId="77777777" w:rsidR="007B308E" w:rsidRPr="00301680" w:rsidRDefault="007B308E" w:rsidP="007C607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40"/>
        <w:gridCol w:w="7570"/>
      </w:tblGrid>
      <w:tr w:rsidR="00594B26" w:rsidRPr="00301680" w14:paraId="36AAE543" w14:textId="77777777" w:rsidTr="00D21A81">
        <w:trPr>
          <w:trHeight w:val="63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5AD3C" w14:textId="77777777" w:rsidR="00594B26" w:rsidRPr="00301680" w:rsidRDefault="00594B26" w:rsidP="007C607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A3AC" w14:textId="77777777" w:rsidR="00594B26" w:rsidRPr="00301680" w:rsidRDefault="00594B26" w:rsidP="007C60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1680">
              <w:rPr>
                <w:rFonts w:ascii="Times New Roman" w:eastAsia="Calibri" w:hAnsi="Times New Roman" w:cs="Times New Roman"/>
              </w:rPr>
              <w:t>Организация в границах Наволокского городского поселения теплоснабжения, водоснабжения и водоотведения населения</w:t>
            </w:r>
          </w:p>
        </w:tc>
      </w:tr>
      <w:tr w:rsidR="00594B26" w:rsidRPr="00301680" w14:paraId="2B2CF918" w14:textId="77777777" w:rsidTr="003368B7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A04C5" w14:textId="77777777" w:rsidR="00594B26" w:rsidRPr="00301680" w:rsidRDefault="00594B26" w:rsidP="007C607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 xml:space="preserve">Срок       реализации  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5D3B4" w14:textId="06AB4507" w:rsidR="00594B26" w:rsidRPr="00301680" w:rsidRDefault="000D16CB" w:rsidP="007C6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201</w:t>
            </w:r>
            <w:r w:rsidR="00481E28" w:rsidRPr="00301680">
              <w:rPr>
                <w:rFonts w:ascii="Times New Roman" w:hAnsi="Times New Roman" w:cs="Times New Roman"/>
              </w:rPr>
              <w:t>4</w:t>
            </w:r>
            <w:r w:rsidR="00C971C6" w:rsidRPr="00301680">
              <w:rPr>
                <w:rFonts w:ascii="Times New Roman" w:hAnsi="Times New Roman" w:cs="Times New Roman"/>
              </w:rPr>
              <w:t>-202</w:t>
            </w:r>
            <w:r w:rsidR="002D495C" w:rsidRPr="00301680">
              <w:rPr>
                <w:rFonts w:ascii="Times New Roman" w:hAnsi="Times New Roman" w:cs="Times New Roman"/>
              </w:rPr>
              <w:t>6</w:t>
            </w:r>
            <w:r w:rsidR="00594B26" w:rsidRPr="00301680">
              <w:rPr>
                <w:rFonts w:ascii="Times New Roman" w:hAnsi="Times New Roman" w:cs="Times New Roman"/>
              </w:rPr>
              <w:t xml:space="preserve"> г</w:t>
            </w:r>
            <w:r w:rsidR="008F1936" w:rsidRPr="00301680">
              <w:rPr>
                <w:rFonts w:ascii="Times New Roman" w:hAnsi="Times New Roman" w:cs="Times New Roman"/>
              </w:rPr>
              <w:t>г.</w:t>
            </w:r>
          </w:p>
          <w:p w14:paraId="22978DF0" w14:textId="77777777" w:rsidR="00594B26" w:rsidRPr="00301680" w:rsidRDefault="00594B26" w:rsidP="007C60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1A81" w:rsidRPr="00301680" w14:paraId="0C4A17FD" w14:textId="77777777" w:rsidTr="005C4ED1">
        <w:trPr>
          <w:trHeight w:val="65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CDD70" w14:textId="77777777" w:rsidR="00D21A81" w:rsidRPr="00301680" w:rsidRDefault="00D21A81" w:rsidP="00D21A81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1C15" w14:textId="77777777" w:rsidR="00D21A81" w:rsidRPr="00301680" w:rsidRDefault="00D21A81" w:rsidP="00D21A81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21A81" w:rsidRPr="00301680" w14:paraId="1FFC603A" w14:textId="77777777" w:rsidTr="005C4ED1">
        <w:trPr>
          <w:trHeight w:val="65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70DE5" w14:textId="77777777" w:rsidR="00D21A81" w:rsidRPr="00301680" w:rsidRDefault="00D21A81" w:rsidP="00D21A81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 (мероприятий) подпрограммы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BA86" w14:textId="77777777" w:rsidR="00D21A81" w:rsidRPr="00301680" w:rsidRDefault="00D21A81" w:rsidP="00D21A81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594B26" w:rsidRPr="00301680" w14:paraId="7D1122BC" w14:textId="77777777" w:rsidTr="005C4ED1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457BB" w14:textId="77777777" w:rsidR="00594B26" w:rsidRPr="00301680" w:rsidRDefault="00D06927" w:rsidP="007C607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Задачи</w:t>
            </w:r>
            <w:r w:rsidR="00594B26" w:rsidRPr="00301680">
              <w:rPr>
                <w:rFonts w:ascii="Times New Roman" w:hAnsi="Times New Roman" w:cs="Times New Roman"/>
              </w:rPr>
              <w:br/>
              <w:t xml:space="preserve">подпрограммы                   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5F6D" w14:textId="77777777" w:rsidR="00594B26" w:rsidRPr="00301680" w:rsidRDefault="00285EBB" w:rsidP="00285E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 xml:space="preserve">1. </w:t>
            </w:r>
            <w:r w:rsidR="00594B26" w:rsidRPr="00301680">
              <w:rPr>
                <w:rFonts w:ascii="Times New Roman" w:hAnsi="Times New Roman" w:cs="Times New Roman"/>
              </w:rPr>
              <w:t xml:space="preserve">Поддержание в технически исправном состоянии, обеспечение </w:t>
            </w:r>
            <w:proofErr w:type="gramStart"/>
            <w:r w:rsidR="00594B26" w:rsidRPr="00301680">
              <w:rPr>
                <w:rFonts w:ascii="Times New Roman" w:hAnsi="Times New Roman" w:cs="Times New Roman"/>
              </w:rPr>
              <w:t>безопасной  эксплуатации</w:t>
            </w:r>
            <w:proofErr w:type="gramEnd"/>
            <w:r w:rsidR="00594B26" w:rsidRPr="00301680">
              <w:rPr>
                <w:rFonts w:ascii="Times New Roman" w:hAnsi="Times New Roman" w:cs="Times New Roman"/>
              </w:rPr>
              <w:t xml:space="preserve">  сетей газоснабжения</w:t>
            </w:r>
            <w:r w:rsidRPr="00301680">
              <w:rPr>
                <w:rFonts w:ascii="Times New Roman" w:hAnsi="Times New Roman" w:cs="Times New Roman"/>
              </w:rPr>
              <w:t>, теплоснабжения, водоснабжения.</w:t>
            </w:r>
          </w:p>
          <w:p w14:paraId="56A79ECE" w14:textId="77777777" w:rsidR="00285EBB" w:rsidRPr="00301680" w:rsidRDefault="00285EBB" w:rsidP="00707E3E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2. Своевременн</w:t>
            </w:r>
            <w:r w:rsidR="00707E3E" w:rsidRPr="00301680">
              <w:rPr>
                <w:rFonts w:ascii="Times New Roman" w:hAnsi="Times New Roman" w:cs="Times New Roman"/>
              </w:rPr>
              <w:t>ая</w:t>
            </w:r>
            <w:r w:rsidR="006C7098" w:rsidRPr="00301680">
              <w:rPr>
                <w:rFonts w:ascii="Times New Roman" w:hAnsi="Times New Roman" w:cs="Times New Roman"/>
              </w:rPr>
              <w:t xml:space="preserve"> </w:t>
            </w:r>
            <w:r w:rsidR="00707E3E" w:rsidRPr="00301680">
              <w:rPr>
                <w:rFonts w:ascii="Times New Roman" w:hAnsi="Times New Roman" w:cs="Times New Roman"/>
              </w:rPr>
              <w:t>оплата за услуги, предоставляемые в соответствии с заключенными договорами по начислению и приему оплаты от граждан, проживающих в муниципальном жилом фонде, находящемся в собственности Наволокского городского поселения</w:t>
            </w:r>
            <w:r w:rsidRPr="00301680">
              <w:rPr>
                <w:rFonts w:ascii="Times New Roman" w:hAnsi="Times New Roman" w:cs="Times New Roman"/>
              </w:rPr>
              <w:t>.</w:t>
            </w:r>
          </w:p>
          <w:p w14:paraId="7784263D" w14:textId="77777777" w:rsidR="00707E3E" w:rsidRPr="00301680" w:rsidRDefault="00707E3E" w:rsidP="00BD7636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 xml:space="preserve">3. Поддержание в технически исправном </w:t>
            </w:r>
            <w:proofErr w:type="gramStart"/>
            <w:r w:rsidRPr="00301680">
              <w:rPr>
                <w:rFonts w:ascii="Times New Roman" w:hAnsi="Times New Roman" w:cs="Times New Roman"/>
              </w:rPr>
              <w:t>состоянии  берегозащитной</w:t>
            </w:r>
            <w:proofErr w:type="gramEnd"/>
            <w:r w:rsidRPr="00301680">
              <w:rPr>
                <w:rFonts w:ascii="Times New Roman" w:hAnsi="Times New Roman" w:cs="Times New Roman"/>
              </w:rPr>
              <w:t xml:space="preserve"> дамбы</w:t>
            </w:r>
            <w:r w:rsidR="00D46EEE" w:rsidRPr="00301680">
              <w:rPr>
                <w:rFonts w:ascii="Times New Roman" w:hAnsi="Times New Roman" w:cs="Times New Roman"/>
              </w:rPr>
              <w:t>.</w:t>
            </w:r>
          </w:p>
          <w:p w14:paraId="23BBF776" w14:textId="77777777" w:rsidR="00964F4C" w:rsidRPr="00301680" w:rsidRDefault="00964F4C" w:rsidP="00BD7636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 xml:space="preserve">4. </w:t>
            </w:r>
            <w:r w:rsidR="00FB3DBF" w:rsidRPr="00301680">
              <w:rPr>
                <w:rFonts w:ascii="Times New Roman" w:hAnsi="Times New Roman" w:cs="Times New Roman"/>
              </w:rPr>
              <w:t>Повышение качества очистки сточных вод и водоотведения в результате модернизации систем водоотведения.</w:t>
            </w:r>
          </w:p>
        </w:tc>
      </w:tr>
      <w:tr w:rsidR="00594B26" w:rsidRPr="00301680" w14:paraId="25540A1A" w14:textId="77777777" w:rsidTr="008051CB">
        <w:trPr>
          <w:trHeight w:val="55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E8155" w14:textId="77777777" w:rsidR="00594B26" w:rsidRPr="00301680" w:rsidRDefault="00175674" w:rsidP="007C607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Объемы и источники финансирования подпрограммы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4573F" w14:textId="77777777" w:rsidR="00594B26" w:rsidRPr="00301680" w:rsidRDefault="00594B26" w:rsidP="007C607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14:paraId="6373DCA8" w14:textId="77777777" w:rsidR="00481E28" w:rsidRPr="00301680" w:rsidRDefault="00481E28" w:rsidP="00481E28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2014 год – 4293700,00 руб.;</w:t>
            </w:r>
          </w:p>
          <w:p w14:paraId="6EE511E3" w14:textId="77777777" w:rsidR="00594B26" w:rsidRPr="00301680" w:rsidRDefault="00594B26" w:rsidP="007C607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727379" w:rsidRPr="00301680">
              <w:rPr>
                <w:rFonts w:ascii="Times New Roman" w:hAnsi="Times New Roman" w:cs="Times New Roman"/>
                <w:sz w:val="24"/>
                <w:szCs w:val="24"/>
              </w:rPr>
              <w:t>11721199</w:t>
            </w:r>
            <w:r w:rsidR="00651ABB" w:rsidRPr="00301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3973" w:rsidRPr="00301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1ABB" w:rsidRPr="003016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64EC3124" w14:textId="77777777" w:rsidR="003C36A0" w:rsidRPr="00301680" w:rsidRDefault="003C36A0" w:rsidP="003C36A0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2016 год – </w:t>
            </w:r>
            <w:r w:rsidR="00CB117B" w:rsidRPr="0030168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5352750</w:t>
            </w:r>
            <w:r w:rsidRPr="0030168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,00 руб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54261FB3" w14:textId="77777777" w:rsidR="003C36A0" w:rsidRPr="00301680" w:rsidRDefault="003C36A0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2017 год –</w:t>
            </w:r>
            <w:r w:rsidR="00492EA5" w:rsidRPr="00301680">
              <w:rPr>
                <w:rFonts w:ascii="Times New Roman" w:hAnsi="Times New Roman" w:cs="Times New Roman"/>
                <w:sz w:val="24"/>
                <w:szCs w:val="24"/>
              </w:rPr>
              <w:t>3579523</w:t>
            </w:r>
            <w:r w:rsidR="00663D0C" w:rsidRPr="00301680">
              <w:rPr>
                <w:rFonts w:ascii="Times New Roman" w:hAnsi="Times New Roman" w:cs="Times New Roman"/>
                <w:sz w:val="24"/>
                <w:szCs w:val="24"/>
              </w:rPr>
              <w:t>,00 руб.;</w:t>
            </w:r>
          </w:p>
          <w:p w14:paraId="559AE5E6" w14:textId="77777777" w:rsidR="00962371" w:rsidRPr="00301680" w:rsidRDefault="00962371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2018 год – 3785685,00 руб.;</w:t>
            </w:r>
          </w:p>
          <w:p w14:paraId="32729A86" w14:textId="77777777" w:rsidR="00663D0C" w:rsidRPr="00301680" w:rsidRDefault="003C36A0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62371" w:rsidRPr="003016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663D0C" w:rsidRPr="003016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F00FA" w:rsidRPr="00301680">
              <w:rPr>
                <w:rFonts w:ascii="Times New Roman" w:hAnsi="Times New Roman" w:cs="Times New Roman"/>
                <w:sz w:val="24"/>
                <w:szCs w:val="24"/>
              </w:rPr>
              <w:t>5146639</w:t>
            </w:r>
            <w:r w:rsidR="00663D0C" w:rsidRPr="00301680">
              <w:rPr>
                <w:rFonts w:ascii="Times New Roman" w:hAnsi="Times New Roman" w:cs="Times New Roman"/>
                <w:sz w:val="24"/>
                <w:szCs w:val="24"/>
              </w:rPr>
              <w:t>,00 руб.;</w:t>
            </w:r>
          </w:p>
          <w:p w14:paraId="719EC4B8" w14:textId="77777777" w:rsidR="00C971C6" w:rsidRPr="00301680" w:rsidRDefault="00C971C6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62371" w:rsidRPr="003016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01D43" w:rsidRPr="003016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C58DE" w:rsidRPr="00301680">
              <w:rPr>
                <w:rFonts w:ascii="Times New Roman" w:hAnsi="Times New Roman" w:cs="Times New Roman"/>
                <w:sz w:val="24"/>
                <w:szCs w:val="24"/>
              </w:rPr>
              <w:t>596946,24</w:t>
            </w:r>
            <w:r w:rsidR="00663D0C"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72EDAFF7" w14:textId="77777777" w:rsidR="0043091A" w:rsidRPr="00301680" w:rsidRDefault="0043091A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5D64" w:rsidRPr="0030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9710F" w:rsidRPr="00301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A3F" w:rsidRPr="003016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97FCA" w:rsidRPr="0030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08D" w:rsidRPr="00301680">
              <w:rPr>
                <w:rFonts w:ascii="Times New Roman" w:hAnsi="Times New Roman" w:cs="Times New Roman"/>
                <w:sz w:val="24"/>
                <w:szCs w:val="24"/>
              </w:rPr>
              <w:t>69853</w:t>
            </w:r>
            <w:r w:rsidR="0059710F" w:rsidRPr="00301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7FCB" w:rsidRPr="00301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710F" w:rsidRPr="003016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238490F1" w14:textId="25E53A7D" w:rsidR="00C971C6" w:rsidRPr="00301680" w:rsidRDefault="00C971C6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5D64" w:rsidRPr="00301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44C9E" w:rsidRPr="0030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B86" w:rsidRPr="003016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1221F" w:rsidRPr="00301680">
              <w:rPr>
                <w:rFonts w:ascii="Times New Roman" w:hAnsi="Times New Roman" w:cs="Times New Roman"/>
                <w:sz w:val="24"/>
                <w:szCs w:val="24"/>
              </w:rPr>
              <w:t>614446</w:t>
            </w:r>
            <w:r w:rsidR="00010B86" w:rsidRPr="00301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221F" w:rsidRPr="003016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0B86" w:rsidRPr="0030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3D0C"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2FB92AEB" w14:textId="651EE68D" w:rsidR="001A0335" w:rsidRPr="00301680" w:rsidRDefault="001A0335" w:rsidP="008051CB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CC4B31" w:rsidRPr="00301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5457" w:rsidRPr="003016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3E94" w:rsidRPr="00301680">
              <w:rPr>
                <w:rFonts w:ascii="Times New Roman" w:hAnsi="Times New Roman" w:cs="Times New Roman"/>
                <w:sz w:val="24"/>
                <w:szCs w:val="24"/>
              </w:rPr>
              <w:t>09361</w:t>
            </w:r>
            <w:r w:rsidR="003C58DE" w:rsidRPr="00301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1C37" w:rsidRPr="003016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4B31" w:rsidRPr="00301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49745F" w:rsidRPr="00301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B04A24" w14:textId="77EEE119" w:rsidR="0049745F" w:rsidRPr="00301680" w:rsidRDefault="0049745F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3040EE" w:rsidRPr="00301680">
              <w:rPr>
                <w:rFonts w:ascii="Times New Roman" w:hAnsi="Times New Roman" w:cs="Times New Roman"/>
                <w:sz w:val="24"/>
                <w:szCs w:val="24"/>
              </w:rPr>
              <w:t>4059452</w:t>
            </w:r>
            <w:r w:rsidR="00EF1C37" w:rsidRPr="00301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495C" w:rsidRPr="0030168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EF1C37" w:rsidRPr="00301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67776B" w14:textId="4A7D633D" w:rsidR="00EF1C37" w:rsidRPr="00301680" w:rsidRDefault="00EF1C37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2025 год – 2</w:t>
            </w:r>
            <w:r w:rsidR="002D495C" w:rsidRPr="00301680">
              <w:rPr>
                <w:rFonts w:ascii="Times New Roman" w:hAnsi="Times New Roman" w:cs="Times New Roman"/>
                <w:sz w:val="24"/>
                <w:szCs w:val="24"/>
              </w:rPr>
              <w:t>264074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495C" w:rsidRPr="0030168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2D495C" w:rsidRPr="00301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288B1E" w14:textId="1AD267A9" w:rsidR="002D495C" w:rsidRPr="00301680" w:rsidRDefault="002D495C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2026 год – 2077033,13 руб.</w:t>
            </w:r>
          </w:p>
          <w:p w14:paraId="1F193FF1" w14:textId="77777777" w:rsidR="00594B26" w:rsidRPr="00301680" w:rsidRDefault="00594B26" w:rsidP="007C607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14:paraId="26B6B394" w14:textId="77777777" w:rsidR="00481E28" w:rsidRPr="00301680" w:rsidRDefault="00481E28" w:rsidP="00481E28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2014 год – 3890100,00 руб.;</w:t>
            </w:r>
          </w:p>
          <w:p w14:paraId="4A1402FE" w14:textId="77777777" w:rsidR="00594B26" w:rsidRPr="00301680" w:rsidRDefault="00594B26" w:rsidP="007C607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727379" w:rsidRPr="00301680">
              <w:rPr>
                <w:rFonts w:ascii="Times New Roman" w:hAnsi="Times New Roman" w:cs="Times New Roman"/>
                <w:sz w:val="24"/>
                <w:szCs w:val="24"/>
              </w:rPr>
              <w:t>8897089</w:t>
            </w:r>
            <w:r w:rsidR="00B507A1" w:rsidRPr="0030168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7CC39606" w14:textId="77777777" w:rsidR="003C36A0" w:rsidRPr="00301680" w:rsidRDefault="003C36A0" w:rsidP="003C36A0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2016 год – 2465000,00 руб.;</w:t>
            </w:r>
          </w:p>
          <w:p w14:paraId="765F5684" w14:textId="77777777" w:rsidR="003C36A0" w:rsidRPr="00301680" w:rsidRDefault="003C36A0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663D0C" w:rsidRPr="00301680">
              <w:rPr>
                <w:rFonts w:ascii="Times New Roman" w:hAnsi="Times New Roman" w:cs="Times New Roman"/>
                <w:sz w:val="24"/>
                <w:szCs w:val="24"/>
              </w:rPr>
              <w:t>2759243,00 руб.;</w:t>
            </w:r>
          </w:p>
          <w:p w14:paraId="42870D59" w14:textId="77777777" w:rsidR="009242B0" w:rsidRPr="00301680" w:rsidRDefault="00C971C6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 w:rsidR="00E932C6" w:rsidRPr="00301680">
              <w:rPr>
                <w:rFonts w:ascii="Times New Roman" w:hAnsi="Times New Roman" w:cs="Times New Roman"/>
                <w:sz w:val="24"/>
                <w:szCs w:val="24"/>
              </w:rPr>
              <w:t>2685460</w:t>
            </w:r>
            <w:r w:rsidR="003F61AE" w:rsidRPr="00301680">
              <w:rPr>
                <w:rFonts w:ascii="Times New Roman" w:hAnsi="Times New Roman" w:cs="Times New Roman"/>
                <w:sz w:val="24"/>
                <w:szCs w:val="24"/>
              </w:rPr>
              <w:t>,00 руб.;</w:t>
            </w:r>
          </w:p>
          <w:p w14:paraId="5217F1DD" w14:textId="77777777" w:rsidR="00C971C6" w:rsidRPr="00301680" w:rsidRDefault="00C971C6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 w:rsidR="003B26C2" w:rsidRPr="00301680">
              <w:rPr>
                <w:rFonts w:ascii="Times New Roman" w:hAnsi="Times New Roman" w:cs="Times New Roman"/>
                <w:sz w:val="24"/>
                <w:szCs w:val="24"/>
              </w:rPr>
              <w:t>4229000</w:t>
            </w:r>
            <w:r w:rsidR="003F61AE" w:rsidRPr="00301680">
              <w:rPr>
                <w:rFonts w:ascii="Times New Roman" w:hAnsi="Times New Roman" w:cs="Times New Roman"/>
                <w:sz w:val="24"/>
                <w:szCs w:val="24"/>
              </w:rPr>
              <w:t>,00 руб.;</w:t>
            </w:r>
          </w:p>
          <w:p w14:paraId="7BA67FA7" w14:textId="77777777" w:rsidR="003B26C2" w:rsidRPr="00301680" w:rsidRDefault="003B26C2" w:rsidP="003B26C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501D43" w:rsidRPr="00301680">
              <w:rPr>
                <w:rFonts w:ascii="Times New Roman" w:hAnsi="Times New Roman" w:cs="Times New Roman"/>
                <w:sz w:val="24"/>
                <w:szCs w:val="24"/>
              </w:rPr>
              <w:t>24807381,15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3D7C17BD" w14:textId="77777777" w:rsidR="0043091A" w:rsidRPr="00301680" w:rsidRDefault="0043091A" w:rsidP="003B26C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F00FA" w:rsidRPr="0030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3397D" w:rsidRPr="00301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A3F" w:rsidRPr="00301680">
              <w:rPr>
                <w:rFonts w:ascii="Times New Roman" w:hAnsi="Times New Roman" w:cs="Times New Roman"/>
                <w:sz w:val="24"/>
                <w:szCs w:val="24"/>
              </w:rPr>
              <w:t>19743297</w:t>
            </w:r>
            <w:r w:rsidR="0063397D" w:rsidRPr="00301680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5CA7810E" w14:textId="66D406A0" w:rsidR="00C971C6" w:rsidRPr="00301680" w:rsidRDefault="00C971C6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F00FA" w:rsidRPr="00301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444C9E" w:rsidRPr="0030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B86" w:rsidRPr="0030168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1221F" w:rsidRPr="00301680">
              <w:rPr>
                <w:rFonts w:ascii="Times New Roman" w:hAnsi="Times New Roman" w:cs="Times New Roman"/>
                <w:sz w:val="24"/>
                <w:szCs w:val="24"/>
              </w:rPr>
              <w:t>302253</w:t>
            </w:r>
            <w:r w:rsidR="0049745F" w:rsidRPr="0030168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E1221F" w:rsidRPr="00301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61AE"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63397D" w:rsidRPr="00301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0ED64C" w14:textId="7B9BC5F1" w:rsidR="0063397D" w:rsidRPr="00301680" w:rsidRDefault="0063397D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CC4B31" w:rsidRPr="00301680">
              <w:rPr>
                <w:rFonts w:ascii="Times New Roman" w:hAnsi="Times New Roman" w:cs="Times New Roman"/>
                <w:sz w:val="24"/>
                <w:szCs w:val="24"/>
              </w:rPr>
              <w:t>2405952</w:t>
            </w:r>
            <w:r w:rsidR="0029277A" w:rsidRPr="00301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4B31" w:rsidRPr="0030168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49745F" w:rsidRPr="00301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3FDDC7" w14:textId="3A330F16" w:rsidR="0049745F" w:rsidRPr="00301680" w:rsidRDefault="0049745F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2D495C" w:rsidRPr="00301680">
              <w:rPr>
                <w:rFonts w:ascii="Times New Roman" w:hAnsi="Times New Roman" w:cs="Times New Roman"/>
                <w:sz w:val="24"/>
                <w:szCs w:val="24"/>
              </w:rPr>
              <w:t>2645119,65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29277A" w:rsidRPr="00301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F7F98E" w14:textId="5755D632" w:rsidR="0029277A" w:rsidRPr="00301680" w:rsidRDefault="0029277A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2D495C" w:rsidRPr="00301680">
              <w:rPr>
                <w:rFonts w:ascii="Times New Roman" w:hAnsi="Times New Roman" w:cs="Times New Roman"/>
                <w:sz w:val="24"/>
                <w:szCs w:val="24"/>
              </w:rPr>
              <w:t>1960570,90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2D495C" w:rsidRPr="00301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2FAC97E" w14:textId="1E9457CB" w:rsidR="002D495C" w:rsidRPr="00301680" w:rsidRDefault="002D495C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2026 год – 1782881,27 руб.</w:t>
            </w:r>
          </w:p>
          <w:p w14:paraId="1A2BEFAA" w14:textId="77777777" w:rsidR="00594B26" w:rsidRPr="00301680" w:rsidRDefault="00594B26" w:rsidP="007C607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Бюджет Наволокского городского поселения:</w:t>
            </w:r>
          </w:p>
          <w:p w14:paraId="22961477" w14:textId="77777777" w:rsidR="00481E28" w:rsidRPr="00301680" w:rsidRDefault="00481E28" w:rsidP="00481E28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2014 год – 403600,00 руб.;</w:t>
            </w:r>
          </w:p>
          <w:p w14:paraId="729BEC8C" w14:textId="77777777" w:rsidR="00594B26" w:rsidRPr="00301680" w:rsidRDefault="00512540" w:rsidP="007C607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727379" w:rsidRPr="00301680">
              <w:rPr>
                <w:rFonts w:ascii="Times New Roman" w:hAnsi="Times New Roman" w:cs="Times New Roman"/>
                <w:sz w:val="24"/>
                <w:szCs w:val="24"/>
              </w:rPr>
              <w:t>2824110</w:t>
            </w:r>
            <w:r w:rsidR="00A81B04" w:rsidRPr="0030168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594B26"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62CEB676" w14:textId="77777777" w:rsidR="003C36A0" w:rsidRPr="00301680" w:rsidRDefault="003C36A0" w:rsidP="003C36A0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2016 год – </w:t>
            </w:r>
            <w:r w:rsidR="009E7C3D" w:rsidRPr="0030168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2887750</w:t>
            </w:r>
            <w:r w:rsidR="00FB0703" w:rsidRPr="0030168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,00</w:t>
            </w:r>
            <w:r w:rsidRPr="0030168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руб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2F3AB398" w14:textId="77777777" w:rsidR="009242B0" w:rsidRPr="00301680" w:rsidRDefault="003C36A0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2017 год –</w:t>
            </w:r>
            <w:r w:rsidR="00492EA5" w:rsidRPr="00301680">
              <w:rPr>
                <w:rFonts w:ascii="Times New Roman" w:hAnsi="Times New Roman" w:cs="Times New Roman"/>
                <w:sz w:val="24"/>
                <w:szCs w:val="24"/>
              </w:rPr>
              <w:t>820280</w:t>
            </w:r>
            <w:r w:rsidR="003F61AE" w:rsidRPr="00301680">
              <w:rPr>
                <w:rFonts w:ascii="Times New Roman" w:hAnsi="Times New Roman" w:cs="Times New Roman"/>
                <w:sz w:val="24"/>
                <w:szCs w:val="24"/>
              </w:rPr>
              <w:t>,00 руб.;</w:t>
            </w:r>
          </w:p>
          <w:p w14:paraId="7A08A92E" w14:textId="77777777" w:rsidR="009242B0" w:rsidRPr="00301680" w:rsidRDefault="003C36A0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 w:rsidR="009242B0" w:rsidRPr="003016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C1F88" w:rsidRPr="0030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26C2" w:rsidRPr="00301680">
              <w:rPr>
                <w:rFonts w:ascii="Times New Roman" w:hAnsi="Times New Roman" w:cs="Times New Roman"/>
                <w:sz w:val="24"/>
                <w:szCs w:val="24"/>
              </w:rPr>
              <w:t>100225</w:t>
            </w:r>
            <w:r w:rsidR="003F61AE" w:rsidRPr="00301680">
              <w:rPr>
                <w:rFonts w:ascii="Times New Roman" w:hAnsi="Times New Roman" w:cs="Times New Roman"/>
                <w:sz w:val="24"/>
                <w:szCs w:val="24"/>
              </w:rPr>
              <w:t>,00 руб.;</w:t>
            </w:r>
          </w:p>
          <w:p w14:paraId="394F372F" w14:textId="77777777" w:rsidR="00C971C6" w:rsidRPr="00301680" w:rsidRDefault="00C971C6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7F00FA" w:rsidRPr="00301680">
              <w:rPr>
                <w:rFonts w:ascii="Times New Roman" w:hAnsi="Times New Roman" w:cs="Times New Roman"/>
                <w:sz w:val="24"/>
                <w:szCs w:val="24"/>
              </w:rPr>
              <w:t>917639</w:t>
            </w:r>
            <w:r w:rsidR="003F61AE" w:rsidRPr="00301680">
              <w:rPr>
                <w:rFonts w:ascii="Times New Roman" w:hAnsi="Times New Roman" w:cs="Times New Roman"/>
                <w:sz w:val="24"/>
                <w:szCs w:val="24"/>
              </w:rPr>
              <w:t>,00 руб.;</w:t>
            </w:r>
          </w:p>
          <w:p w14:paraId="2F04C816" w14:textId="77777777" w:rsidR="003B26C2" w:rsidRPr="00301680" w:rsidRDefault="003B26C2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3C58DE" w:rsidRPr="00301680">
              <w:rPr>
                <w:rFonts w:ascii="Times New Roman" w:hAnsi="Times New Roman" w:cs="Times New Roman"/>
                <w:sz w:val="24"/>
                <w:szCs w:val="24"/>
              </w:rPr>
              <w:t>1789565,09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657CCECE" w14:textId="77777777" w:rsidR="0043091A" w:rsidRPr="00301680" w:rsidRDefault="0043091A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F00FA" w:rsidRPr="0030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43748" w:rsidRPr="0030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FCA" w:rsidRPr="003016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608D" w:rsidRPr="00301680">
              <w:rPr>
                <w:rFonts w:ascii="Times New Roman" w:hAnsi="Times New Roman" w:cs="Times New Roman"/>
                <w:sz w:val="24"/>
                <w:szCs w:val="24"/>
              </w:rPr>
              <w:t>26556</w:t>
            </w:r>
            <w:r w:rsidR="00143748" w:rsidRPr="00301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6B24" w:rsidRPr="00301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3748" w:rsidRPr="00301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00169460" w14:textId="6D020BC2" w:rsidR="00C971C6" w:rsidRPr="00301680" w:rsidRDefault="00C971C6" w:rsidP="005D094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F00FA" w:rsidRPr="00301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44C9E" w:rsidRPr="0030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B86" w:rsidRPr="003016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1221F" w:rsidRPr="00301680">
              <w:rPr>
                <w:rFonts w:ascii="Times New Roman" w:hAnsi="Times New Roman" w:cs="Times New Roman"/>
                <w:sz w:val="24"/>
                <w:szCs w:val="24"/>
              </w:rPr>
              <w:t>2192</w:t>
            </w:r>
            <w:r w:rsidR="00A92332" w:rsidRPr="00301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221F" w:rsidRPr="0030168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3F61AE"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5D0947" w:rsidRPr="00301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46CAB0" w14:textId="31D33D50" w:rsidR="005D0947" w:rsidRPr="00301680" w:rsidRDefault="005D0947" w:rsidP="008051CB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29277A" w:rsidRPr="0030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732" w:rsidRPr="00301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E94" w:rsidRPr="00301680">
              <w:rPr>
                <w:rFonts w:ascii="Times New Roman" w:hAnsi="Times New Roman" w:cs="Times New Roman"/>
                <w:sz w:val="24"/>
                <w:szCs w:val="24"/>
              </w:rPr>
              <w:t>03408</w:t>
            </w:r>
            <w:r w:rsidR="0029277A" w:rsidRPr="00301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4B31" w:rsidRPr="003016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277A" w:rsidRPr="003016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1398"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6C7098" w:rsidRPr="00301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1398" w:rsidRPr="00301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18FC9F" w14:textId="4E5D291A" w:rsidR="0029277A" w:rsidRPr="00301680" w:rsidRDefault="003832EB" w:rsidP="003832EB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3040EE" w:rsidRPr="00301680">
              <w:rPr>
                <w:rFonts w:ascii="Times New Roman" w:hAnsi="Times New Roman" w:cs="Times New Roman"/>
                <w:sz w:val="24"/>
                <w:szCs w:val="24"/>
              </w:rPr>
              <w:t>1414332</w:t>
            </w:r>
            <w:r w:rsidR="002D495C" w:rsidRPr="00301680">
              <w:rPr>
                <w:rFonts w:ascii="Times New Roman" w:hAnsi="Times New Roman" w:cs="Times New Roman"/>
                <w:sz w:val="24"/>
                <w:szCs w:val="24"/>
              </w:rPr>
              <w:t>,84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29277A"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627A2493" w14:textId="77777777" w:rsidR="002D495C" w:rsidRPr="00301680" w:rsidRDefault="0029277A" w:rsidP="003832EB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2D495C" w:rsidRPr="00301680">
              <w:rPr>
                <w:rFonts w:ascii="Times New Roman" w:hAnsi="Times New Roman" w:cs="Times New Roman"/>
                <w:sz w:val="24"/>
                <w:szCs w:val="24"/>
              </w:rPr>
              <w:t>303503,95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2D495C" w:rsidRPr="00301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DABB66" w14:textId="2573A65F" w:rsidR="003832EB" w:rsidRPr="00301680" w:rsidRDefault="002D495C" w:rsidP="003832EB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AD2435" w:rsidRPr="003016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435" w:rsidRPr="00301680">
              <w:rPr>
                <w:rFonts w:ascii="Times New Roman" w:hAnsi="Times New Roman" w:cs="Times New Roman"/>
                <w:sz w:val="24"/>
                <w:szCs w:val="24"/>
              </w:rPr>
              <w:t>294151,86 руб.</w:t>
            </w:r>
            <w:r w:rsidR="0029277A"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1A81" w:rsidRPr="00301680" w14:paraId="671DC78B" w14:textId="77777777" w:rsidTr="003C36A0">
        <w:trPr>
          <w:trHeight w:val="55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45D51" w14:textId="77777777" w:rsidR="00D21A81" w:rsidRPr="00301680" w:rsidRDefault="00D21A81" w:rsidP="007C607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A60C" w14:textId="77777777" w:rsidR="00707E3E" w:rsidRPr="00301680" w:rsidRDefault="00707E3E" w:rsidP="00707E3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1. Увеличение срока эксплуатации сетей газоснабжения, теплоснабжения, водоснабжения.</w:t>
            </w:r>
          </w:p>
          <w:p w14:paraId="638AE7FC" w14:textId="77777777" w:rsidR="00707E3E" w:rsidRPr="00301680" w:rsidRDefault="00707E3E" w:rsidP="00707E3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2. Своевременное обеспечение граждан коммунальными ресурсами.</w:t>
            </w:r>
          </w:p>
          <w:p w14:paraId="62F28F47" w14:textId="77777777" w:rsidR="00707E3E" w:rsidRPr="00301680" w:rsidRDefault="00707E3E" w:rsidP="00BD7636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D7636"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="00BD7636" w:rsidRPr="00301680">
              <w:rPr>
                <w:rFonts w:ascii="Times New Roman" w:hAnsi="Times New Roman" w:cs="Times New Roman"/>
                <w:sz w:val="24"/>
                <w:szCs w:val="24"/>
              </w:rPr>
              <w:t>безопасной  эксплуатации</w:t>
            </w:r>
            <w:proofErr w:type="gramEnd"/>
            <w:r w:rsidR="00BD7636"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 берегозащитной дамбы</w:t>
            </w:r>
            <w:r w:rsidR="00D67A5A" w:rsidRPr="00301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6F83BE" w14:textId="77777777" w:rsidR="009D0231" w:rsidRPr="00301680" w:rsidRDefault="009D0231" w:rsidP="00BD7636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4. Сокращение доли загрязненных сточных вод.</w:t>
            </w:r>
          </w:p>
        </w:tc>
      </w:tr>
    </w:tbl>
    <w:p w14:paraId="7C7D102F" w14:textId="77777777" w:rsidR="007B308E" w:rsidRPr="00301680" w:rsidRDefault="007B308E" w:rsidP="007C607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4E2E278" w14:textId="77777777" w:rsidR="007B308E" w:rsidRPr="00301680" w:rsidRDefault="00285EBB" w:rsidP="00E24450">
      <w:pPr>
        <w:pStyle w:val="a8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301680">
        <w:rPr>
          <w:rFonts w:ascii="Times New Roman" w:hAnsi="Times New Roman" w:cs="Times New Roman"/>
          <w:b/>
        </w:rPr>
        <w:t>Х</w:t>
      </w:r>
      <w:r w:rsidR="00466B79" w:rsidRPr="00301680">
        <w:rPr>
          <w:rFonts w:ascii="Times New Roman" w:hAnsi="Times New Roman" w:cs="Times New Roman"/>
          <w:b/>
        </w:rPr>
        <w:t xml:space="preserve">арактеристика </w:t>
      </w:r>
      <w:r w:rsidRPr="00301680">
        <w:rPr>
          <w:rFonts w:ascii="Times New Roman" w:hAnsi="Times New Roman" w:cs="Times New Roman"/>
          <w:b/>
        </w:rPr>
        <w:t>основных мероприятий</w:t>
      </w:r>
      <w:r w:rsidR="00466B79" w:rsidRPr="00301680">
        <w:rPr>
          <w:rFonts w:ascii="Times New Roman" w:hAnsi="Times New Roman" w:cs="Times New Roman"/>
          <w:b/>
        </w:rPr>
        <w:t xml:space="preserve"> подпрограммы</w:t>
      </w:r>
    </w:p>
    <w:p w14:paraId="6F16F81F" w14:textId="77777777" w:rsidR="00A005E2" w:rsidRPr="00301680" w:rsidRDefault="00A005E2" w:rsidP="00285EBB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</w:p>
    <w:p w14:paraId="5F39B7FE" w14:textId="77777777" w:rsidR="00285EBB" w:rsidRPr="00301680" w:rsidRDefault="00285EBB" w:rsidP="00285EBB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b/>
          <w:i/>
          <w:sz w:val="24"/>
          <w:szCs w:val="24"/>
        </w:rPr>
        <w:t>Основное мероприятие</w:t>
      </w:r>
      <w:r w:rsidRPr="00301680">
        <w:rPr>
          <w:rFonts w:ascii="Times New Roman" w:hAnsi="Times New Roman" w:cs="Times New Roman"/>
          <w:sz w:val="24"/>
          <w:szCs w:val="24"/>
        </w:rPr>
        <w:t xml:space="preserve"> «</w:t>
      </w:r>
      <w:r w:rsidR="00B82C9B" w:rsidRPr="00301680">
        <w:rPr>
          <w:rFonts w:ascii="Times New Roman" w:hAnsi="Times New Roman" w:cs="Times New Roman"/>
          <w:sz w:val="24"/>
          <w:szCs w:val="24"/>
        </w:rPr>
        <w:t>Реализация мероприятий в области коммунального хозяйства</w:t>
      </w:r>
      <w:r w:rsidRPr="00301680">
        <w:rPr>
          <w:rFonts w:ascii="Times New Roman" w:hAnsi="Times New Roman" w:cs="Times New Roman"/>
          <w:sz w:val="24"/>
          <w:szCs w:val="24"/>
        </w:rPr>
        <w:t>» включает в себя реализацию следующих мероприятий:</w:t>
      </w:r>
    </w:p>
    <w:p w14:paraId="4454797E" w14:textId="77777777" w:rsidR="00285EBB" w:rsidRPr="00301680" w:rsidRDefault="00A005E2" w:rsidP="0004072C">
      <w:pPr>
        <w:pStyle w:val="Pro-Gramma"/>
        <w:spacing w:before="0"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b/>
          <w:sz w:val="24"/>
          <w:szCs w:val="24"/>
        </w:rPr>
        <w:t xml:space="preserve">      1</w:t>
      </w:r>
      <w:r w:rsidRPr="00301680">
        <w:rPr>
          <w:rFonts w:ascii="Times New Roman" w:hAnsi="Times New Roman" w:cs="Times New Roman"/>
          <w:sz w:val="24"/>
          <w:szCs w:val="24"/>
        </w:rPr>
        <w:t>.</w:t>
      </w:r>
      <w:r w:rsidR="000265E2" w:rsidRPr="00301680">
        <w:rPr>
          <w:rFonts w:ascii="Times New Roman" w:hAnsi="Times New Roman" w:cs="Times New Roman"/>
          <w:sz w:val="24"/>
          <w:szCs w:val="24"/>
        </w:rPr>
        <w:t>Техническое обслуживание инженерных сетей, находящихся в муниципальной собственности</w:t>
      </w:r>
      <w:r w:rsidR="00285EBB" w:rsidRPr="00301680">
        <w:rPr>
          <w:rFonts w:ascii="Times New Roman" w:hAnsi="Times New Roman" w:cs="Times New Roman"/>
          <w:sz w:val="24"/>
          <w:szCs w:val="24"/>
        </w:rPr>
        <w:t>.</w:t>
      </w:r>
    </w:p>
    <w:p w14:paraId="77C5B807" w14:textId="1AC4B710" w:rsidR="00285EBB" w:rsidRPr="00301680" w:rsidRDefault="0099195A" w:rsidP="0004072C">
      <w:pPr>
        <w:pStyle w:val="Pro-Gramma"/>
        <w:spacing w:before="0"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sz w:val="24"/>
          <w:szCs w:val="24"/>
        </w:rPr>
        <w:t xml:space="preserve">В </w:t>
      </w:r>
      <w:r w:rsidR="00D61AFF" w:rsidRPr="00301680">
        <w:rPr>
          <w:rFonts w:ascii="Times New Roman" w:hAnsi="Times New Roman" w:cs="Times New Roman"/>
          <w:sz w:val="24"/>
          <w:szCs w:val="24"/>
        </w:rPr>
        <w:t>202</w:t>
      </w:r>
      <w:r w:rsidR="00AD2435" w:rsidRPr="00301680">
        <w:rPr>
          <w:rFonts w:ascii="Times New Roman" w:hAnsi="Times New Roman" w:cs="Times New Roman"/>
          <w:sz w:val="24"/>
          <w:szCs w:val="24"/>
        </w:rPr>
        <w:t>4</w:t>
      </w:r>
      <w:r w:rsidRPr="00301680">
        <w:rPr>
          <w:rFonts w:ascii="Times New Roman" w:hAnsi="Times New Roman" w:cs="Times New Roman"/>
          <w:sz w:val="24"/>
          <w:szCs w:val="24"/>
        </w:rPr>
        <w:t xml:space="preserve"> году м</w:t>
      </w:r>
      <w:r w:rsidR="00285EBB" w:rsidRPr="00301680">
        <w:rPr>
          <w:rFonts w:ascii="Times New Roman" w:hAnsi="Times New Roman" w:cs="Times New Roman"/>
          <w:sz w:val="24"/>
          <w:szCs w:val="24"/>
        </w:rPr>
        <w:t>ероприятие предусматривает:</w:t>
      </w:r>
    </w:p>
    <w:p w14:paraId="7731DBE7" w14:textId="77777777" w:rsidR="00285EBB" w:rsidRPr="00301680" w:rsidRDefault="00285EBB" w:rsidP="0004072C">
      <w:pPr>
        <w:pStyle w:val="Pro-Gramma"/>
        <w:spacing w:before="0"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sz w:val="24"/>
          <w:szCs w:val="24"/>
        </w:rPr>
        <w:t xml:space="preserve">- </w:t>
      </w:r>
      <w:r w:rsidR="000265E2" w:rsidRPr="00301680">
        <w:rPr>
          <w:rFonts w:ascii="Times New Roman" w:hAnsi="Times New Roman" w:cs="Times New Roman"/>
          <w:sz w:val="24"/>
          <w:szCs w:val="24"/>
        </w:rPr>
        <w:t xml:space="preserve">техническое обслуживание наружного газопровода к 12 кв. ж/д 11 по </w:t>
      </w:r>
      <w:proofErr w:type="spellStart"/>
      <w:r w:rsidR="000265E2" w:rsidRPr="00301680">
        <w:rPr>
          <w:rFonts w:ascii="Times New Roman" w:hAnsi="Times New Roman" w:cs="Times New Roman"/>
          <w:sz w:val="24"/>
          <w:szCs w:val="24"/>
        </w:rPr>
        <w:t>ул.Энгельса</w:t>
      </w:r>
      <w:proofErr w:type="spellEnd"/>
      <w:r w:rsidR="006C7098" w:rsidRPr="00301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5E2" w:rsidRPr="00301680">
        <w:rPr>
          <w:rFonts w:ascii="Times New Roman" w:hAnsi="Times New Roman" w:cs="Times New Roman"/>
          <w:sz w:val="24"/>
          <w:szCs w:val="24"/>
        </w:rPr>
        <w:t>г.Наволоки</w:t>
      </w:r>
      <w:proofErr w:type="spellEnd"/>
      <w:r w:rsidRPr="00301680">
        <w:rPr>
          <w:rFonts w:ascii="Times New Roman" w:hAnsi="Times New Roman" w:cs="Times New Roman"/>
          <w:sz w:val="24"/>
          <w:szCs w:val="24"/>
        </w:rPr>
        <w:t>;</w:t>
      </w:r>
    </w:p>
    <w:p w14:paraId="4ECE1465" w14:textId="77777777" w:rsidR="00285EBB" w:rsidRPr="00301680" w:rsidRDefault="00285EBB" w:rsidP="0004072C">
      <w:pPr>
        <w:pStyle w:val="Pro-Gramma"/>
        <w:spacing w:before="0"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sz w:val="24"/>
          <w:szCs w:val="24"/>
        </w:rPr>
        <w:t xml:space="preserve">- </w:t>
      </w:r>
      <w:r w:rsidR="000265E2" w:rsidRPr="00301680">
        <w:rPr>
          <w:rFonts w:ascii="Times New Roman" w:hAnsi="Times New Roman" w:cs="Times New Roman"/>
          <w:sz w:val="24"/>
          <w:szCs w:val="24"/>
        </w:rPr>
        <w:t xml:space="preserve">техническое обслуживание теплотрассы к ж/д 11 по </w:t>
      </w:r>
      <w:proofErr w:type="spellStart"/>
      <w:r w:rsidR="000265E2" w:rsidRPr="00301680">
        <w:rPr>
          <w:rFonts w:ascii="Times New Roman" w:hAnsi="Times New Roman" w:cs="Times New Roman"/>
          <w:sz w:val="24"/>
          <w:szCs w:val="24"/>
        </w:rPr>
        <w:t>ул.Энгельса</w:t>
      </w:r>
      <w:proofErr w:type="spellEnd"/>
      <w:r w:rsidR="006C7098" w:rsidRPr="00301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5E2" w:rsidRPr="00301680">
        <w:rPr>
          <w:rFonts w:ascii="Times New Roman" w:hAnsi="Times New Roman" w:cs="Times New Roman"/>
          <w:sz w:val="24"/>
          <w:szCs w:val="24"/>
        </w:rPr>
        <w:t>г.Наволоки</w:t>
      </w:r>
      <w:proofErr w:type="spellEnd"/>
      <w:r w:rsidRPr="00301680">
        <w:rPr>
          <w:rFonts w:ascii="Times New Roman" w:hAnsi="Times New Roman" w:cs="Times New Roman"/>
          <w:sz w:val="24"/>
          <w:szCs w:val="24"/>
        </w:rPr>
        <w:t>;</w:t>
      </w:r>
    </w:p>
    <w:p w14:paraId="52F13AAF" w14:textId="77777777" w:rsidR="00285EBB" w:rsidRPr="00301680" w:rsidRDefault="00285EBB" w:rsidP="0004072C">
      <w:pPr>
        <w:pStyle w:val="Pro-Gramma"/>
        <w:spacing w:before="0"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sz w:val="24"/>
          <w:szCs w:val="24"/>
        </w:rPr>
        <w:t xml:space="preserve">- </w:t>
      </w:r>
      <w:r w:rsidR="00471537" w:rsidRPr="00301680">
        <w:rPr>
          <w:rFonts w:ascii="Times New Roman" w:hAnsi="Times New Roman" w:cs="Times New Roman"/>
          <w:sz w:val="24"/>
          <w:szCs w:val="24"/>
        </w:rPr>
        <w:t>ремонт</w:t>
      </w:r>
      <w:r w:rsidR="000E7EB0" w:rsidRPr="00301680">
        <w:rPr>
          <w:rFonts w:ascii="Times New Roman" w:hAnsi="Times New Roman" w:cs="Times New Roman"/>
          <w:sz w:val="24"/>
          <w:szCs w:val="24"/>
        </w:rPr>
        <w:t xml:space="preserve"> и очистка шахтных</w:t>
      </w:r>
      <w:r w:rsidR="00471537" w:rsidRPr="00301680">
        <w:rPr>
          <w:rFonts w:ascii="Times New Roman" w:hAnsi="Times New Roman" w:cs="Times New Roman"/>
          <w:sz w:val="24"/>
          <w:szCs w:val="24"/>
        </w:rPr>
        <w:t xml:space="preserve"> колодцев</w:t>
      </w:r>
      <w:r w:rsidRPr="00301680">
        <w:rPr>
          <w:rFonts w:ascii="Times New Roman" w:hAnsi="Times New Roman" w:cs="Times New Roman"/>
          <w:sz w:val="24"/>
          <w:szCs w:val="24"/>
        </w:rPr>
        <w:t>;</w:t>
      </w:r>
    </w:p>
    <w:p w14:paraId="0B653D2B" w14:textId="77777777" w:rsidR="00EB78D3" w:rsidRPr="00301680" w:rsidRDefault="000E354F" w:rsidP="0004072C">
      <w:pPr>
        <w:pStyle w:val="Pro-Gramma"/>
        <w:spacing w:before="0"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sz w:val="24"/>
          <w:szCs w:val="24"/>
        </w:rPr>
        <w:t>- проведение микробиологических, санитарно-гигиенических и санитарно-паразитологических исследований (анализ воды шахтных колодцев)</w:t>
      </w:r>
      <w:r w:rsidR="004D2062" w:rsidRPr="00301680">
        <w:rPr>
          <w:rFonts w:ascii="Times New Roman" w:hAnsi="Times New Roman" w:cs="Times New Roman"/>
          <w:sz w:val="24"/>
          <w:szCs w:val="24"/>
        </w:rPr>
        <w:t>;</w:t>
      </w:r>
    </w:p>
    <w:p w14:paraId="7E254E70" w14:textId="2F873897" w:rsidR="006A79F8" w:rsidRPr="00301680" w:rsidRDefault="006A79F8" w:rsidP="0004072C">
      <w:pPr>
        <w:pStyle w:val="Pro-Gramma"/>
        <w:spacing w:before="0"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sz w:val="24"/>
          <w:szCs w:val="24"/>
        </w:rPr>
        <w:t xml:space="preserve">- замена задвижек тепловой сети к жилому дому №11 по </w:t>
      </w:r>
      <w:proofErr w:type="spellStart"/>
      <w:r w:rsidRPr="00301680">
        <w:rPr>
          <w:rFonts w:ascii="Times New Roman" w:hAnsi="Times New Roman" w:cs="Times New Roman"/>
          <w:sz w:val="24"/>
          <w:szCs w:val="24"/>
        </w:rPr>
        <w:t>ул.Энгельса</w:t>
      </w:r>
      <w:proofErr w:type="spellEnd"/>
      <w:r w:rsidR="006C7098" w:rsidRPr="00301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680">
        <w:rPr>
          <w:rFonts w:ascii="Times New Roman" w:hAnsi="Times New Roman" w:cs="Times New Roman"/>
          <w:sz w:val="24"/>
          <w:szCs w:val="24"/>
        </w:rPr>
        <w:t>г.Наволоки</w:t>
      </w:r>
      <w:proofErr w:type="spellEnd"/>
      <w:r w:rsidR="00776A94" w:rsidRPr="00301680">
        <w:rPr>
          <w:rFonts w:ascii="Times New Roman" w:hAnsi="Times New Roman" w:cs="Times New Roman"/>
          <w:sz w:val="24"/>
          <w:szCs w:val="24"/>
        </w:rPr>
        <w:t>;</w:t>
      </w:r>
    </w:p>
    <w:p w14:paraId="3663F34E" w14:textId="080D0642" w:rsidR="00776A94" w:rsidRPr="00301680" w:rsidRDefault="00776A94" w:rsidP="0004072C">
      <w:pPr>
        <w:pStyle w:val="Pro-Gramma"/>
        <w:spacing w:before="0"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sz w:val="24"/>
          <w:szCs w:val="24"/>
        </w:rPr>
        <w:t>- договор хранения имущества АО «Водоканал».</w:t>
      </w:r>
    </w:p>
    <w:p w14:paraId="3029296D" w14:textId="77777777" w:rsidR="0004072C" w:rsidRPr="00301680" w:rsidRDefault="0004072C" w:rsidP="008051CB">
      <w:pPr>
        <w:pStyle w:val="Pro-Gramma"/>
        <w:spacing w:before="0"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01680">
        <w:rPr>
          <w:rFonts w:ascii="Times New Roman" w:hAnsi="Times New Roman" w:cs="Times New Roman"/>
          <w:sz w:val="24"/>
          <w:szCs w:val="24"/>
        </w:rPr>
        <w:t>Прочие мероприятия в области</w:t>
      </w:r>
      <w:r w:rsidR="00D05E59" w:rsidRPr="00301680">
        <w:rPr>
          <w:rFonts w:ascii="Times New Roman" w:hAnsi="Times New Roman" w:cs="Times New Roman"/>
          <w:sz w:val="24"/>
          <w:szCs w:val="24"/>
        </w:rPr>
        <w:t xml:space="preserve"> коммунального хозяйства.</w:t>
      </w:r>
    </w:p>
    <w:p w14:paraId="625484FC" w14:textId="2929FCEC" w:rsidR="00AD2435" w:rsidRPr="00301680" w:rsidRDefault="00AD2435" w:rsidP="008051CB">
      <w:pPr>
        <w:pStyle w:val="Pro-Gramma"/>
        <w:spacing w:before="0"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301680">
        <w:rPr>
          <w:rFonts w:ascii="Times New Roman" w:hAnsi="Times New Roman" w:cs="Times New Roman"/>
          <w:sz w:val="24"/>
          <w:szCs w:val="24"/>
        </w:rPr>
        <w:t>Реализация мероприятий по модернизации объектов коммунальной инфраструктуры.</w:t>
      </w:r>
    </w:p>
    <w:p w14:paraId="56A37B65" w14:textId="77777777" w:rsidR="00645922" w:rsidRPr="00301680" w:rsidRDefault="00645922" w:rsidP="00645922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58C1B831" w14:textId="77777777" w:rsidR="00285EBB" w:rsidRPr="00301680" w:rsidRDefault="00285EBB" w:rsidP="00D2626A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b/>
          <w:i/>
          <w:sz w:val="24"/>
          <w:szCs w:val="24"/>
        </w:rPr>
        <w:t>Основное мероприятие</w:t>
      </w:r>
      <w:r w:rsidRPr="00301680">
        <w:rPr>
          <w:rFonts w:ascii="Times New Roman" w:hAnsi="Times New Roman" w:cs="Times New Roman"/>
          <w:sz w:val="24"/>
          <w:szCs w:val="24"/>
        </w:rPr>
        <w:t xml:space="preserve"> «</w:t>
      </w:r>
      <w:r w:rsidR="00FE61B0" w:rsidRPr="00301680">
        <w:rPr>
          <w:rFonts w:ascii="Times New Roman" w:hAnsi="Times New Roman" w:cs="Times New Roman"/>
          <w:sz w:val="24"/>
          <w:szCs w:val="24"/>
        </w:rPr>
        <w:t xml:space="preserve">Покрытие расходов обслуживающих предприятий по текущему содержанию инженерной защиты (дамбы, дренажные системы, </w:t>
      </w:r>
      <w:proofErr w:type="spellStart"/>
      <w:r w:rsidR="00FE61B0" w:rsidRPr="00301680">
        <w:rPr>
          <w:rFonts w:ascii="Times New Roman" w:hAnsi="Times New Roman" w:cs="Times New Roman"/>
          <w:sz w:val="24"/>
          <w:szCs w:val="24"/>
        </w:rPr>
        <w:t>водоперекачивающие</w:t>
      </w:r>
      <w:proofErr w:type="spellEnd"/>
      <w:r w:rsidR="00FE61B0" w:rsidRPr="00301680">
        <w:rPr>
          <w:rFonts w:ascii="Times New Roman" w:hAnsi="Times New Roman" w:cs="Times New Roman"/>
          <w:sz w:val="24"/>
          <w:szCs w:val="24"/>
        </w:rPr>
        <w:t xml:space="preserve"> станции)</w:t>
      </w:r>
      <w:r w:rsidRPr="00301680">
        <w:rPr>
          <w:rFonts w:ascii="Times New Roman" w:hAnsi="Times New Roman" w:cs="Times New Roman"/>
          <w:sz w:val="24"/>
          <w:szCs w:val="24"/>
        </w:rPr>
        <w:t>» включает в себя реализацию следующего мероприятия:</w:t>
      </w:r>
    </w:p>
    <w:p w14:paraId="1AC41C3A" w14:textId="77777777" w:rsidR="00285EBB" w:rsidRPr="00301680" w:rsidRDefault="00A005E2" w:rsidP="00A005E2">
      <w:pPr>
        <w:pStyle w:val="Pro-Gramma"/>
        <w:spacing w:before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1.</w:t>
      </w:r>
      <w:r w:rsidR="00A17460" w:rsidRPr="00301680">
        <w:rPr>
          <w:rFonts w:ascii="Times New Roman" w:hAnsi="Times New Roman" w:cs="Times New Roman"/>
          <w:sz w:val="24"/>
          <w:szCs w:val="24"/>
        </w:rPr>
        <w:t>Текуще</w:t>
      </w:r>
      <w:r w:rsidR="00AC415E" w:rsidRPr="00301680">
        <w:rPr>
          <w:rFonts w:ascii="Times New Roman" w:hAnsi="Times New Roman" w:cs="Times New Roman"/>
          <w:sz w:val="24"/>
          <w:szCs w:val="24"/>
        </w:rPr>
        <w:t>е</w:t>
      </w:r>
      <w:r w:rsidR="00A17460" w:rsidRPr="00301680">
        <w:rPr>
          <w:rFonts w:ascii="Times New Roman" w:hAnsi="Times New Roman" w:cs="Times New Roman"/>
          <w:sz w:val="24"/>
          <w:szCs w:val="24"/>
        </w:rPr>
        <w:t xml:space="preserve"> содержани</w:t>
      </w:r>
      <w:r w:rsidR="00AC415E" w:rsidRPr="00301680">
        <w:rPr>
          <w:rFonts w:ascii="Times New Roman" w:hAnsi="Times New Roman" w:cs="Times New Roman"/>
          <w:sz w:val="24"/>
          <w:szCs w:val="24"/>
        </w:rPr>
        <w:t>е</w:t>
      </w:r>
      <w:r w:rsidR="00A17460" w:rsidRPr="00301680">
        <w:rPr>
          <w:rFonts w:ascii="Times New Roman" w:hAnsi="Times New Roman" w:cs="Times New Roman"/>
          <w:sz w:val="24"/>
          <w:szCs w:val="24"/>
        </w:rPr>
        <w:t xml:space="preserve"> инженерной защиты (дамбы, дренажные системы, </w:t>
      </w:r>
      <w:proofErr w:type="spellStart"/>
      <w:r w:rsidR="00A17460" w:rsidRPr="00301680">
        <w:rPr>
          <w:rFonts w:ascii="Times New Roman" w:hAnsi="Times New Roman" w:cs="Times New Roman"/>
          <w:sz w:val="24"/>
          <w:szCs w:val="24"/>
        </w:rPr>
        <w:t>водоперекачивающие</w:t>
      </w:r>
      <w:proofErr w:type="spellEnd"/>
      <w:r w:rsidR="00A17460" w:rsidRPr="00301680">
        <w:rPr>
          <w:rFonts w:ascii="Times New Roman" w:hAnsi="Times New Roman" w:cs="Times New Roman"/>
          <w:sz w:val="24"/>
          <w:szCs w:val="24"/>
        </w:rPr>
        <w:t xml:space="preserve"> станции)</w:t>
      </w:r>
      <w:r w:rsidR="00285EBB" w:rsidRPr="00301680">
        <w:rPr>
          <w:rFonts w:ascii="Times New Roman" w:hAnsi="Times New Roman" w:cs="Times New Roman"/>
          <w:sz w:val="24"/>
          <w:szCs w:val="24"/>
        </w:rPr>
        <w:t>.</w:t>
      </w:r>
    </w:p>
    <w:p w14:paraId="707B8A2D" w14:textId="77777777" w:rsidR="00720618" w:rsidRPr="00301680" w:rsidRDefault="00E5183A" w:rsidP="00720618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sz w:val="24"/>
          <w:szCs w:val="24"/>
        </w:rPr>
        <w:t>В текущем году м</w:t>
      </w:r>
      <w:r w:rsidR="00720618" w:rsidRPr="00301680">
        <w:rPr>
          <w:rFonts w:ascii="Times New Roman" w:hAnsi="Times New Roman" w:cs="Times New Roman"/>
          <w:sz w:val="24"/>
          <w:szCs w:val="24"/>
        </w:rPr>
        <w:t>ероприятие предусматривает:</w:t>
      </w:r>
    </w:p>
    <w:p w14:paraId="4E70C786" w14:textId="77777777" w:rsidR="00285EBB" w:rsidRPr="00301680" w:rsidRDefault="00720618" w:rsidP="00607FDF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sz w:val="24"/>
          <w:szCs w:val="24"/>
        </w:rPr>
        <w:t xml:space="preserve">- текущее содержание инженерной защиты (дамбы, дренажные системы, </w:t>
      </w:r>
      <w:proofErr w:type="spellStart"/>
      <w:r w:rsidRPr="00301680">
        <w:rPr>
          <w:rFonts w:ascii="Times New Roman" w:hAnsi="Times New Roman" w:cs="Times New Roman"/>
          <w:sz w:val="24"/>
          <w:szCs w:val="24"/>
        </w:rPr>
        <w:t>водоперекачивающие</w:t>
      </w:r>
      <w:proofErr w:type="spellEnd"/>
      <w:r w:rsidRPr="00301680">
        <w:rPr>
          <w:rFonts w:ascii="Times New Roman" w:hAnsi="Times New Roman" w:cs="Times New Roman"/>
          <w:sz w:val="24"/>
          <w:szCs w:val="24"/>
        </w:rPr>
        <w:t xml:space="preserve"> станции);</w:t>
      </w:r>
    </w:p>
    <w:p w14:paraId="57A33E2A" w14:textId="77777777" w:rsidR="00720618" w:rsidRPr="00301680" w:rsidRDefault="00720618" w:rsidP="00607FDF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sz w:val="24"/>
          <w:szCs w:val="24"/>
        </w:rPr>
        <w:t>- обязательное страхование гражданской ответственности владельцев опасных объектов за причинение вреда в результате аварии на опасном объекте - берегозащитная дамба.</w:t>
      </w:r>
    </w:p>
    <w:p w14:paraId="402F1658" w14:textId="77777777" w:rsidR="00BF626C" w:rsidRPr="00301680" w:rsidRDefault="00BF626C" w:rsidP="007C48E3">
      <w:pPr>
        <w:pStyle w:val="Pro-Gramma"/>
        <w:spacing w:before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978F60C" w14:textId="77777777" w:rsidR="00285EBB" w:rsidRPr="00301680" w:rsidRDefault="00285EBB" w:rsidP="00285EBB">
      <w:pPr>
        <w:widowControl/>
        <w:spacing w:after="0"/>
        <w:ind w:firstLine="567"/>
        <w:jc w:val="both"/>
        <w:rPr>
          <w:rFonts w:ascii="Times New Roman" w:hAnsi="Times New Roman" w:cs="Times New Roman"/>
        </w:rPr>
      </w:pPr>
      <w:r w:rsidRPr="00301680">
        <w:rPr>
          <w:rFonts w:ascii="Times New Roman" w:hAnsi="Times New Roman" w:cs="Times New Roman"/>
        </w:rPr>
        <w:t>Исполнитель мероприятия – Администрация.</w:t>
      </w:r>
    </w:p>
    <w:p w14:paraId="60842085" w14:textId="4AD8B017" w:rsidR="004D3562" w:rsidRPr="00301680" w:rsidRDefault="00285EBB" w:rsidP="00774D01">
      <w:pPr>
        <w:widowControl/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301680">
        <w:rPr>
          <w:rFonts w:ascii="Times New Roman" w:eastAsia="TimesNewRoman" w:hAnsi="Times New Roman" w:cs="Times New Roman"/>
          <w:lang w:eastAsia="en-US"/>
        </w:rPr>
        <w:t>Срок реа</w:t>
      </w:r>
      <w:r w:rsidR="00B72F2A" w:rsidRPr="00301680">
        <w:rPr>
          <w:rFonts w:ascii="Times New Roman" w:eastAsia="TimesNewRoman" w:hAnsi="Times New Roman" w:cs="Times New Roman"/>
          <w:lang w:eastAsia="en-US"/>
        </w:rPr>
        <w:t>лизации мероприятия – 201</w:t>
      </w:r>
      <w:r w:rsidR="00CC6FB1" w:rsidRPr="00301680">
        <w:rPr>
          <w:rFonts w:ascii="Times New Roman" w:eastAsia="TimesNewRoman" w:hAnsi="Times New Roman" w:cs="Times New Roman"/>
          <w:lang w:eastAsia="en-US"/>
        </w:rPr>
        <w:t>4</w:t>
      </w:r>
      <w:r w:rsidR="00C971C6" w:rsidRPr="00301680">
        <w:rPr>
          <w:rFonts w:ascii="Times New Roman" w:eastAsia="TimesNewRoman" w:hAnsi="Times New Roman" w:cs="Times New Roman"/>
          <w:lang w:eastAsia="en-US"/>
        </w:rPr>
        <w:t>-202</w:t>
      </w:r>
      <w:r w:rsidR="00AD2435" w:rsidRPr="00301680">
        <w:rPr>
          <w:rFonts w:ascii="Times New Roman" w:eastAsia="TimesNewRoman" w:hAnsi="Times New Roman" w:cs="Times New Roman"/>
          <w:lang w:eastAsia="en-US"/>
        </w:rPr>
        <w:t xml:space="preserve">6 </w:t>
      </w:r>
      <w:r w:rsidRPr="00301680">
        <w:rPr>
          <w:rFonts w:ascii="Times New Roman" w:eastAsia="TimesNewRoman" w:hAnsi="Times New Roman" w:cs="Times New Roman"/>
          <w:lang w:eastAsia="en-US"/>
        </w:rPr>
        <w:t>годы.</w:t>
      </w:r>
    </w:p>
    <w:p w14:paraId="47E07950" w14:textId="77777777" w:rsidR="00CC6FB1" w:rsidRPr="00301680" w:rsidRDefault="00CC6FB1" w:rsidP="00A005E2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  <w:sectPr w:rsidR="00CC6FB1" w:rsidRPr="00301680" w:rsidSect="008340C4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99ADA97" w14:textId="77777777" w:rsidR="00456122" w:rsidRPr="00301680" w:rsidRDefault="00584647" w:rsidP="00A005E2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301680">
        <w:rPr>
          <w:rFonts w:ascii="Times New Roman" w:hAnsi="Times New Roman" w:cs="Times New Roman"/>
          <w:b/>
          <w:color w:val="auto"/>
        </w:rPr>
        <w:lastRenderedPageBreak/>
        <w:t>3. Ц</w:t>
      </w:r>
      <w:r w:rsidR="00456122" w:rsidRPr="00301680">
        <w:rPr>
          <w:rFonts w:ascii="Times New Roman" w:hAnsi="Times New Roman" w:cs="Times New Roman"/>
          <w:b/>
          <w:color w:val="auto"/>
        </w:rPr>
        <w:t>елевы</w:t>
      </w:r>
      <w:r w:rsidRPr="00301680">
        <w:rPr>
          <w:rFonts w:ascii="Times New Roman" w:hAnsi="Times New Roman" w:cs="Times New Roman"/>
          <w:b/>
          <w:color w:val="auto"/>
        </w:rPr>
        <w:t>е</w:t>
      </w:r>
      <w:r w:rsidR="00456122" w:rsidRPr="00301680">
        <w:rPr>
          <w:rFonts w:ascii="Times New Roman" w:hAnsi="Times New Roman" w:cs="Times New Roman"/>
          <w:b/>
          <w:color w:val="auto"/>
        </w:rPr>
        <w:t xml:space="preserve"> индикатор</w:t>
      </w:r>
      <w:r w:rsidRPr="00301680">
        <w:rPr>
          <w:rFonts w:ascii="Times New Roman" w:hAnsi="Times New Roman" w:cs="Times New Roman"/>
          <w:b/>
          <w:color w:val="auto"/>
        </w:rPr>
        <w:t>ы</w:t>
      </w:r>
      <w:r w:rsidR="00456122" w:rsidRPr="00301680">
        <w:rPr>
          <w:rFonts w:ascii="Times New Roman" w:hAnsi="Times New Roman" w:cs="Times New Roman"/>
          <w:b/>
          <w:color w:val="auto"/>
        </w:rPr>
        <w:t xml:space="preserve"> (показател</w:t>
      </w:r>
      <w:r w:rsidRPr="00301680">
        <w:rPr>
          <w:rFonts w:ascii="Times New Roman" w:hAnsi="Times New Roman" w:cs="Times New Roman"/>
          <w:b/>
          <w:color w:val="auto"/>
        </w:rPr>
        <w:t xml:space="preserve">и) </w:t>
      </w:r>
      <w:r w:rsidR="00456122" w:rsidRPr="00301680">
        <w:rPr>
          <w:rFonts w:ascii="Times New Roman" w:hAnsi="Times New Roman" w:cs="Times New Roman"/>
          <w:b/>
          <w:color w:val="auto"/>
        </w:rPr>
        <w:t>подпрограммы</w:t>
      </w:r>
    </w:p>
    <w:p w14:paraId="14C0953F" w14:textId="77777777" w:rsidR="00456122" w:rsidRPr="00301680" w:rsidRDefault="00456122" w:rsidP="00456122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ff6"/>
        <w:tblW w:w="0" w:type="auto"/>
        <w:tblInd w:w="-1026" w:type="dxa"/>
        <w:tblLook w:val="04A0" w:firstRow="1" w:lastRow="0" w:firstColumn="1" w:lastColumn="0" w:noHBand="0" w:noVBand="1"/>
      </w:tblPr>
      <w:tblGrid>
        <w:gridCol w:w="516"/>
        <w:gridCol w:w="4339"/>
        <w:gridCol w:w="1400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AD2435" w:rsidRPr="00301680" w14:paraId="2082C03B" w14:textId="49C42389" w:rsidTr="00001761">
        <w:tc>
          <w:tcPr>
            <w:tcW w:w="0" w:type="auto"/>
            <w:vMerge w:val="restart"/>
          </w:tcPr>
          <w:p w14:paraId="3B2A42D1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  <w:vMerge w:val="restart"/>
          </w:tcPr>
          <w:p w14:paraId="5F5216DA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Наименование целевого индикатора (показателя)</w:t>
            </w:r>
          </w:p>
        </w:tc>
        <w:tc>
          <w:tcPr>
            <w:tcW w:w="0" w:type="auto"/>
            <w:vMerge w:val="restart"/>
          </w:tcPr>
          <w:p w14:paraId="6B439B9C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0" w:type="auto"/>
            <w:gridSpan w:val="13"/>
          </w:tcPr>
          <w:p w14:paraId="04941D1C" w14:textId="0D7B8F64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Значения целевых индикаторов (показателей)</w:t>
            </w:r>
          </w:p>
        </w:tc>
      </w:tr>
      <w:tr w:rsidR="00AD2435" w:rsidRPr="00301680" w14:paraId="2C4DE4D0" w14:textId="412D6296" w:rsidTr="00AD2435">
        <w:tc>
          <w:tcPr>
            <w:tcW w:w="0" w:type="auto"/>
            <w:vMerge/>
          </w:tcPr>
          <w:p w14:paraId="53155506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746BACDB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61D33A0E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7F670585" w14:textId="77777777" w:rsidR="00AD2435" w:rsidRPr="00301680" w:rsidRDefault="00AD2435" w:rsidP="00BE3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0" w:type="auto"/>
          </w:tcPr>
          <w:p w14:paraId="2E4BC8BC" w14:textId="77777777" w:rsidR="00AD2435" w:rsidRPr="00301680" w:rsidRDefault="00AD2435" w:rsidP="00BE3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 xml:space="preserve">2015 </w:t>
            </w:r>
          </w:p>
        </w:tc>
        <w:tc>
          <w:tcPr>
            <w:tcW w:w="0" w:type="auto"/>
            <w:shd w:val="clear" w:color="auto" w:fill="FFFFFF" w:themeFill="background1"/>
          </w:tcPr>
          <w:p w14:paraId="2C60B33C" w14:textId="77777777" w:rsidR="00AD2435" w:rsidRPr="00301680" w:rsidRDefault="00AD2435" w:rsidP="00BE3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 xml:space="preserve">2016 </w:t>
            </w:r>
          </w:p>
        </w:tc>
        <w:tc>
          <w:tcPr>
            <w:tcW w:w="0" w:type="auto"/>
            <w:shd w:val="clear" w:color="auto" w:fill="FFFFFF" w:themeFill="background1"/>
          </w:tcPr>
          <w:p w14:paraId="14C8BD98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2017</w:t>
            </w:r>
          </w:p>
          <w:p w14:paraId="741E3DEB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73A4812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  <w:shd w:val="clear" w:color="auto" w:fill="FFFFFF" w:themeFill="background1"/>
          </w:tcPr>
          <w:p w14:paraId="21EBC35E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  <w:shd w:val="clear" w:color="auto" w:fill="FFFFFF" w:themeFill="background1"/>
          </w:tcPr>
          <w:p w14:paraId="6CB2A50B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0" w:type="auto"/>
            <w:shd w:val="clear" w:color="auto" w:fill="FFFFFF" w:themeFill="background1"/>
          </w:tcPr>
          <w:p w14:paraId="1C72842B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0" w:type="auto"/>
            <w:shd w:val="clear" w:color="auto" w:fill="FFFFFF" w:themeFill="background1"/>
          </w:tcPr>
          <w:p w14:paraId="7045321F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0" w:type="auto"/>
            <w:shd w:val="clear" w:color="auto" w:fill="FFFFFF" w:themeFill="background1"/>
          </w:tcPr>
          <w:p w14:paraId="29A0BA90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0" w:type="auto"/>
            <w:shd w:val="clear" w:color="auto" w:fill="FFFFFF" w:themeFill="background1"/>
          </w:tcPr>
          <w:p w14:paraId="1621DDFD" w14:textId="77777777" w:rsidR="00AD2435" w:rsidRPr="00301680" w:rsidRDefault="00AD2435" w:rsidP="004558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0" w:type="auto"/>
            <w:shd w:val="clear" w:color="auto" w:fill="FFFFFF" w:themeFill="background1"/>
          </w:tcPr>
          <w:p w14:paraId="1E5C469F" w14:textId="3CD515E9" w:rsidR="00AD2435" w:rsidRPr="00301680" w:rsidRDefault="00AD2435" w:rsidP="004558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0" w:type="auto"/>
            <w:shd w:val="clear" w:color="auto" w:fill="FFFFFF" w:themeFill="background1"/>
          </w:tcPr>
          <w:p w14:paraId="052BDCCD" w14:textId="24A34558" w:rsidR="00AD2435" w:rsidRPr="00301680" w:rsidRDefault="00AD2435" w:rsidP="004558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2026</w:t>
            </w:r>
          </w:p>
        </w:tc>
      </w:tr>
      <w:tr w:rsidR="00AD2435" w:rsidRPr="00301680" w14:paraId="692BD7E6" w14:textId="7EC262CF" w:rsidTr="00F548D9">
        <w:trPr>
          <w:trHeight w:val="316"/>
        </w:trPr>
        <w:tc>
          <w:tcPr>
            <w:tcW w:w="0" w:type="auto"/>
            <w:gridSpan w:val="16"/>
          </w:tcPr>
          <w:p w14:paraId="0255A433" w14:textId="656C848A" w:rsidR="00AD2435" w:rsidRPr="00301680" w:rsidRDefault="00AD2435" w:rsidP="00BE3240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  <w:lang w:val="en-US"/>
              </w:rPr>
              <w:t>I</w:t>
            </w:r>
            <w:r w:rsidRPr="00301680">
              <w:rPr>
                <w:rFonts w:ascii="Times New Roman" w:hAnsi="Times New Roman" w:cs="Times New Roman"/>
              </w:rPr>
              <w:t>. Основное мероприятие «Реализация мероприятий в области коммунального хозяйства»</w:t>
            </w:r>
          </w:p>
        </w:tc>
      </w:tr>
      <w:tr w:rsidR="00AD2435" w:rsidRPr="00301680" w14:paraId="5E4D8FC6" w14:textId="2A88FBE4" w:rsidTr="008B184E">
        <w:trPr>
          <w:trHeight w:val="419"/>
        </w:trPr>
        <w:tc>
          <w:tcPr>
            <w:tcW w:w="0" w:type="auto"/>
            <w:gridSpan w:val="16"/>
          </w:tcPr>
          <w:p w14:paraId="6434189E" w14:textId="2460DF0C" w:rsidR="00AD2435" w:rsidRPr="00301680" w:rsidRDefault="00AD2435" w:rsidP="00996E1E">
            <w:pPr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1. Мероприятие «Техническое обслуживание инженерных сетей, находящихся в муниципальной собственности»</w:t>
            </w:r>
          </w:p>
        </w:tc>
      </w:tr>
      <w:tr w:rsidR="00AD2435" w:rsidRPr="00301680" w14:paraId="596E4F28" w14:textId="3DA15E7C" w:rsidTr="00AD2435">
        <w:tc>
          <w:tcPr>
            <w:tcW w:w="0" w:type="auto"/>
          </w:tcPr>
          <w:p w14:paraId="6091759F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</w:tcPr>
          <w:p w14:paraId="475A34AB" w14:textId="77777777" w:rsidR="00AD2435" w:rsidRPr="00301680" w:rsidRDefault="00AD2435" w:rsidP="00996E1E">
            <w:pPr>
              <w:pStyle w:val="Pro-Tab"/>
              <w:widowControl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Возникновение аварийных ситуаций на 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сетях газоснабжения, теплоснабжения и водоснабжения, находящихся в собственности Наволокского городского поселения</w:t>
            </w:r>
          </w:p>
        </w:tc>
        <w:tc>
          <w:tcPr>
            <w:tcW w:w="0" w:type="auto"/>
          </w:tcPr>
          <w:p w14:paraId="6AA37124" w14:textId="77777777" w:rsidR="00AD2435" w:rsidRPr="00301680" w:rsidRDefault="00AD2435" w:rsidP="00996E1E">
            <w:pPr>
              <w:pStyle w:val="Pro-Tab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14:paraId="1B3856EF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5B6BD508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2D87550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5195CFF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91181CC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FAD3CCF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402B8E6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277C3862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638BBF92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0341382F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78150503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5EF14FD2" w14:textId="3EB58BDA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72B282E6" w14:textId="33599425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</w:tr>
      <w:tr w:rsidR="00AD2435" w:rsidRPr="00301680" w14:paraId="70A1B361" w14:textId="4554B92D" w:rsidTr="00ED3B09">
        <w:trPr>
          <w:trHeight w:val="388"/>
        </w:trPr>
        <w:tc>
          <w:tcPr>
            <w:tcW w:w="0" w:type="auto"/>
            <w:gridSpan w:val="16"/>
          </w:tcPr>
          <w:p w14:paraId="5E50C47E" w14:textId="7AC612D2" w:rsidR="00AD2435" w:rsidRPr="00301680" w:rsidRDefault="00AD2435" w:rsidP="00996E1E">
            <w:pPr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2. Мероприятие «Прочие мероприятия в области коммунального хозяйства»</w:t>
            </w:r>
          </w:p>
        </w:tc>
      </w:tr>
      <w:tr w:rsidR="00AD2435" w:rsidRPr="00301680" w14:paraId="1E3CED1B" w14:textId="5B8F0B1C" w:rsidTr="00AD2435">
        <w:tc>
          <w:tcPr>
            <w:tcW w:w="0" w:type="auto"/>
          </w:tcPr>
          <w:p w14:paraId="066B90F8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0" w:type="auto"/>
          </w:tcPr>
          <w:p w14:paraId="67A52FF7" w14:textId="77777777" w:rsidR="00AD2435" w:rsidRPr="00301680" w:rsidRDefault="00AD2435" w:rsidP="00996E1E">
            <w:pPr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Количество жилых помещений, находящихся в собственности поселения</w:t>
            </w:r>
          </w:p>
        </w:tc>
        <w:tc>
          <w:tcPr>
            <w:tcW w:w="0" w:type="auto"/>
          </w:tcPr>
          <w:p w14:paraId="472E0793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помещений</w:t>
            </w:r>
          </w:p>
        </w:tc>
        <w:tc>
          <w:tcPr>
            <w:tcW w:w="0" w:type="auto"/>
          </w:tcPr>
          <w:p w14:paraId="4BE55B02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0" w:type="auto"/>
          </w:tcPr>
          <w:p w14:paraId="38E135F1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0" w:type="auto"/>
            <w:shd w:val="clear" w:color="auto" w:fill="auto"/>
          </w:tcPr>
          <w:p w14:paraId="32DF2CB4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0" w:type="auto"/>
            <w:shd w:val="clear" w:color="auto" w:fill="auto"/>
          </w:tcPr>
          <w:p w14:paraId="36C2BA2D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0" w:type="auto"/>
            <w:shd w:val="clear" w:color="auto" w:fill="auto"/>
          </w:tcPr>
          <w:p w14:paraId="676D2072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0" w:type="auto"/>
            <w:shd w:val="clear" w:color="auto" w:fill="auto"/>
          </w:tcPr>
          <w:p w14:paraId="608295EC" w14:textId="77777777" w:rsidR="00AD2435" w:rsidRPr="00301680" w:rsidRDefault="00AD2435" w:rsidP="00DC5062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0" w:type="auto"/>
            <w:shd w:val="clear" w:color="auto" w:fill="auto"/>
          </w:tcPr>
          <w:p w14:paraId="0CBE56C7" w14:textId="77777777" w:rsidR="00AD2435" w:rsidRPr="00301680" w:rsidRDefault="00AD2435" w:rsidP="00DC5062">
            <w:pPr>
              <w:jc w:val="center"/>
            </w:pPr>
            <w:r w:rsidRPr="00301680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0" w:type="auto"/>
          </w:tcPr>
          <w:p w14:paraId="7D13D42D" w14:textId="77777777" w:rsidR="00AD2435" w:rsidRPr="00301680" w:rsidRDefault="00AD2435" w:rsidP="00DC5062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0" w:type="auto"/>
          </w:tcPr>
          <w:p w14:paraId="7CBFB1EA" w14:textId="05AF9D53" w:rsidR="00AD2435" w:rsidRPr="00301680" w:rsidRDefault="00AD2435" w:rsidP="00DC5062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0" w:type="auto"/>
          </w:tcPr>
          <w:p w14:paraId="611949AE" w14:textId="6C950B07" w:rsidR="00AD2435" w:rsidRPr="00301680" w:rsidRDefault="00AD2435" w:rsidP="00DC5062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5</w:t>
            </w:r>
            <w:r w:rsidR="000E1B1A" w:rsidRPr="0030168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14:paraId="222C72CD" w14:textId="6276F2F3" w:rsidR="00AD2435" w:rsidRPr="00301680" w:rsidRDefault="00AD2435" w:rsidP="004558D0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5</w:t>
            </w:r>
            <w:r w:rsidR="000E1B1A" w:rsidRPr="0030168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14:paraId="7ABE7815" w14:textId="1807453B" w:rsidR="00AD2435" w:rsidRPr="00301680" w:rsidRDefault="00AD2435" w:rsidP="004558D0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5</w:t>
            </w:r>
            <w:r w:rsidR="000E1B1A" w:rsidRPr="0030168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14:paraId="19AA1C3F" w14:textId="76E959B6" w:rsidR="00AD2435" w:rsidRPr="00301680" w:rsidRDefault="00AD2435" w:rsidP="004558D0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5</w:t>
            </w:r>
            <w:r w:rsidR="000E1B1A" w:rsidRPr="00301680">
              <w:rPr>
                <w:rFonts w:ascii="Times New Roman" w:hAnsi="Times New Roman" w:cs="Times New Roman"/>
              </w:rPr>
              <w:t>26</w:t>
            </w:r>
          </w:p>
        </w:tc>
      </w:tr>
      <w:tr w:rsidR="00AD2435" w:rsidRPr="00301680" w14:paraId="77D7BFE1" w14:textId="2E0A6605" w:rsidTr="00EB2C75">
        <w:tc>
          <w:tcPr>
            <w:tcW w:w="0" w:type="auto"/>
            <w:gridSpan w:val="16"/>
          </w:tcPr>
          <w:p w14:paraId="5FF88C15" w14:textId="5075EB92" w:rsidR="00AD2435" w:rsidRPr="00301680" w:rsidRDefault="00AD2435" w:rsidP="00AC4B57">
            <w:pPr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3. Мероприятие «Разработка проектной документации на строительство, реконструкцию и капитальный ремонт объектов социальной и инженерной инфраструктуры»</w:t>
            </w:r>
          </w:p>
        </w:tc>
      </w:tr>
      <w:tr w:rsidR="00AD2435" w:rsidRPr="00301680" w14:paraId="54F4E421" w14:textId="5D22D94B" w:rsidTr="00AD2435">
        <w:tc>
          <w:tcPr>
            <w:tcW w:w="0" w:type="auto"/>
          </w:tcPr>
          <w:p w14:paraId="2AE91001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0" w:type="auto"/>
          </w:tcPr>
          <w:p w14:paraId="4A17B42E" w14:textId="77777777" w:rsidR="00AD2435" w:rsidRPr="00301680" w:rsidRDefault="00AD2435" w:rsidP="00996E1E">
            <w:pPr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Количество разработанных проектов</w:t>
            </w:r>
          </w:p>
        </w:tc>
        <w:tc>
          <w:tcPr>
            <w:tcW w:w="0" w:type="auto"/>
          </w:tcPr>
          <w:p w14:paraId="0A681CEF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</w:tcPr>
          <w:p w14:paraId="572AB698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1CABC0C9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40F9127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4402622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C03E38F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C3DAC6F" w14:textId="77777777" w:rsidR="00AD2435" w:rsidRPr="00301680" w:rsidRDefault="00AD2435" w:rsidP="00DC5062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50CDCBE" w14:textId="77777777" w:rsidR="00AD2435" w:rsidRPr="00301680" w:rsidRDefault="00AD2435" w:rsidP="00DC5062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497D2443" w14:textId="77777777" w:rsidR="00AD2435" w:rsidRPr="00301680" w:rsidRDefault="00AD2435" w:rsidP="00DC5062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60E503DE" w14:textId="37C5CC2F" w:rsidR="00AD2435" w:rsidRPr="00301680" w:rsidRDefault="00AD2435" w:rsidP="00DC5062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4CD23A35" w14:textId="77777777" w:rsidR="00AD2435" w:rsidRPr="00301680" w:rsidRDefault="00AD2435" w:rsidP="00DC5062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380FE5EF" w14:textId="77777777" w:rsidR="00AD2435" w:rsidRPr="00301680" w:rsidRDefault="00AD2435" w:rsidP="00DC5062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2C8DAF6D" w14:textId="3A36F2D4" w:rsidR="00AD2435" w:rsidRPr="00301680" w:rsidRDefault="00AD2435" w:rsidP="00DC5062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1CF70005" w14:textId="56DB2A10" w:rsidR="00AD2435" w:rsidRPr="00301680" w:rsidRDefault="00AD2435" w:rsidP="00DC5062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</w:tr>
      <w:tr w:rsidR="00AD2435" w:rsidRPr="00301680" w14:paraId="332C44FF" w14:textId="4AC87743" w:rsidTr="00F37B69">
        <w:trPr>
          <w:trHeight w:val="631"/>
        </w:trPr>
        <w:tc>
          <w:tcPr>
            <w:tcW w:w="0" w:type="auto"/>
            <w:gridSpan w:val="16"/>
          </w:tcPr>
          <w:p w14:paraId="07942F11" w14:textId="43A68095" w:rsidR="00AD2435" w:rsidRPr="00301680" w:rsidRDefault="00AD2435" w:rsidP="00CC6FB1">
            <w:pPr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  <w:lang w:val="en-US"/>
              </w:rPr>
              <w:t>II</w:t>
            </w:r>
            <w:r w:rsidRPr="00301680">
              <w:rPr>
                <w:rFonts w:ascii="Times New Roman" w:hAnsi="Times New Roman" w:cs="Times New Roman"/>
              </w:rPr>
              <w:t xml:space="preserve">.Основное мероприятие «Покрытие расходов обслуживающих предприятий по текущему содержанию инженерной защиты (дамбы, дренажные системы, </w:t>
            </w:r>
            <w:proofErr w:type="spellStart"/>
            <w:r w:rsidRPr="00301680">
              <w:rPr>
                <w:rFonts w:ascii="Times New Roman" w:hAnsi="Times New Roman" w:cs="Times New Roman"/>
              </w:rPr>
              <w:t>водоперекачивающие</w:t>
            </w:r>
            <w:proofErr w:type="spellEnd"/>
            <w:r w:rsidRPr="003016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01680">
              <w:rPr>
                <w:rFonts w:ascii="Times New Roman" w:hAnsi="Times New Roman" w:cs="Times New Roman"/>
              </w:rPr>
              <w:t>станции)»</w:t>
            </w:r>
            <w:proofErr w:type="gramEnd"/>
          </w:p>
        </w:tc>
      </w:tr>
      <w:tr w:rsidR="00AD2435" w:rsidRPr="00301680" w14:paraId="27DC1B2F" w14:textId="5ADE5DF7" w:rsidTr="00482478">
        <w:trPr>
          <w:trHeight w:val="363"/>
        </w:trPr>
        <w:tc>
          <w:tcPr>
            <w:tcW w:w="0" w:type="auto"/>
            <w:gridSpan w:val="16"/>
          </w:tcPr>
          <w:p w14:paraId="1FC7AED0" w14:textId="43CEC6A0" w:rsidR="00AD2435" w:rsidRPr="00301680" w:rsidRDefault="00AD2435" w:rsidP="00996E1E">
            <w:pPr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 xml:space="preserve">1. Мероприятие «Текущее содержание инженерной защиты (дамбы, дренажные системы, </w:t>
            </w:r>
            <w:proofErr w:type="spellStart"/>
            <w:r w:rsidRPr="00301680">
              <w:rPr>
                <w:rFonts w:ascii="Times New Roman" w:hAnsi="Times New Roman" w:cs="Times New Roman"/>
              </w:rPr>
              <w:t>водоперекачивающие</w:t>
            </w:r>
            <w:proofErr w:type="spellEnd"/>
            <w:r w:rsidRPr="00301680">
              <w:rPr>
                <w:rFonts w:ascii="Times New Roman" w:hAnsi="Times New Roman" w:cs="Times New Roman"/>
              </w:rPr>
              <w:t xml:space="preserve"> станции)»</w:t>
            </w:r>
          </w:p>
        </w:tc>
      </w:tr>
      <w:tr w:rsidR="00AD2435" w:rsidRPr="00301680" w14:paraId="02107AE0" w14:textId="4A8A327C" w:rsidTr="00AD2435">
        <w:tc>
          <w:tcPr>
            <w:tcW w:w="0" w:type="auto"/>
          </w:tcPr>
          <w:p w14:paraId="420BB1D1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</w:tcPr>
          <w:p w14:paraId="55B16D4D" w14:textId="77777777" w:rsidR="00AD2435" w:rsidRPr="00301680" w:rsidRDefault="00AD2435" w:rsidP="00996E1E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eastAsiaTheme="minorHAnsi" w:hAnsi="Times New Roman" w:cs="Times New Roman"/>
                <w:lang w:eastAsia="en-US"/>
              </w:rPr>
              <w:t>Количество гидротехнических сооружений, находящихся в собственности поселения</w:t>
            </w:r>
          </w:p>
        </w:tc>
        <w:tc>
          <w:tcPr>
            <w:tcW w:w="0" w:type="auto"/>
          </w:tcPr>
          <w:p w14:paraId="12BAFCAA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</w:tcPr>
          <w:p w14:paraId="2A7BC97F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69EDC867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22E0B41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B72B5C6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AB43BC2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F653841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92BC09F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5E8977A4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5ABFAD49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0667BA24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545CAAC7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6287B84D" w14:textId="35CA41EF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32BF9F7B" w14:textId="6EA6C34F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</w:t>
            </w:r>
          </w:p>
        </w:tc>
      </w:tr>
      <w:tr w:rsidR="00AD2435" w:rsidRPr="00301680" w14:paraId="0E88CCB4" w14:textId="7C5602C1" w:rsidTr="00AD2435">
        <w:tc>
          <w:tcPr>
            <w:tcW w:w="0" w:type="auto"/>
          </w:tcPr>
          <w:p w14:paraId="4D468A0A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0" w:type="auto"/>
          </w:tcPr>
          <w:p w14:paraId="262A70FC" w14:textId="77777777" w:rsidR="00AD2435" w:rsidRPr="00301680" w:rsidRDefault="00AD2435" w:rsidP="00996E1E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01680">
              <w:rPr>
                <w:rFonts w:ascii="Times New Roman" w:eastAsiaTheme="minorHAnsi" w:hAnsi="Times New Roman" w:cs="Times New Roman"/>
                <w:lang w:eastAsia="en-US"/>
              </w:rPr>
              <w:t>Протяженность гидротехнических сооружений, находящихся в собственности поселения</w:t>
            </w:r>
          </w:p>
        </w:tc>
        <w:tc>
          <w:tcPr>
            <w:tcW w:w="0" w:type="auto"/>
          </w:tcPr>
          <w:p w14:paraId="453D4BBD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метр</w:t>
            </w:r>
          </w:p>
        </w:tc>
        <w:tc>
          <w:tcPr>
            <w:tcW w:w="0" w:type="auto"/>
          </w:tcPr>
          <w:p w14:paraId="5B8F637B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0" w:type="auto"/>
          </w:tcPr>
          <w:p w14:paraId="26E84D03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0" w:type="auto"/>
            <w:shd w:val="clear" w:color="auto" w:fill="auto"/>
          </w:tcPr>
          <w:p w14:paraId="38DF3213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0" w:type="auto"/>
            <w:shd w:val="clear" w:color="auto" w:fill="auto"/>
          </w:tcPr>
          <w:p w14:paraId="6590CF67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0" w:type="auto"/>
            <w:shd w:val="clear" w:color="auto" w:fill="auto"/>
          </w:tcPr>
          <w:p w14:paraId="7F718DB6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0" w:type="auto"/>
            <w:shd w:val="clear" w:color="auto" w:fill="auto"/>
          </w:tcPr>
          <w:p w14:paraId="42568384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0" w:type="auto"/>
            <w:shd w:val="clear" w:color="auto" w:fill="auto"/>
          </w:tcPr>
          <w:p w14:paraId="0C00374C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0" w:type="auto"/>
          </w:tcPr>
          <w:p w14:paraId="7F561800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0" w:type="auto"/>
          </w:tcPr>
          <w:p w14:paraId="24E3BD73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0" w:type="auto"/>
          </w:tcPr>
          <w:p w14:paraId="4FE7AB95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0" w:type="auto"/>
          </w:tcPr>
          <w:p w14:paraId="05AE65EC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0" w:type="auto"/>
          </w:tcPr>
          <w:p w14:paraId="69130CE1" w14:textId="5ACF20E3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0" w:type="auto"/>
          </w:tcPr>
          <w:p w14:paraId="0AB4947C" w14:textId="68322EFD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1400</w:t>
            </w:r>
          </w:p>
        </w:tc>
      </w:tr>
      <w:tr w:rsidR="00AD2435" w:rsidRPr="00301680" w14:paraId="7962CFF6" w14:textId="4CB121F4" w:rsidTr="004612A7">
        <w:tc>
          <w:tcPr>
            <w:tcW w:w="0" w:type="auto"/>
            <w:gridSpan w:val="16"/>
          </w:tcPr>
          <w:p w14:paraId="42705D5D" w14:textId="4ED0D329" w:rsidR="00AD2435" w:rsidRPr="00301680" w:rsidRDefault="00AD2435" w:rsidP="00FB3DBF">
            <w:pPr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  <w:lang w:val="en-US"/>
              </w:rPr>
              <w:t>II</w:t>
            </w:r>
            <w:r w:rsidRPr="00301680">
              <w:rPr>
                <w:rFonts w:ascii="Times New Roman" w:hAnsi="Times New Roman" w:cs="Times New Roman"/>
              </w:rPr>
              <w:t>.Основное мероприятие «Реализация регионального проекта «Оздоровление Волги»</w:t>
            </w:r>
          </w:p>
        </w:tc>
      </w:tr>
      <w:tr w:rsidR="00AD2435" w:rsidRPr="00301680" w14:paraId="15D45E72" w14:textId="6BBA9CD0" w:rsidTr="003411F2">
        <w:tc>
          <w:tcPr>
            <w:tcW w:w="0" w:type="auto"/>
            <w:gridSpan w:val="16"/>
          </w:tcPr>
          <w:p w14:paraId="711EC435" w14:textId="23E35C1B" w:rsidR="00AD2435" w:rsidRPr="00301680" w:rsidRDefault="00AD2435" w:rsidP="004558D0">
            <w:pPr>
              <w:ind w:left="360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Мероприятие «Разработка проектной и рабочей документации на строительство и (или) реконструкцию комплексов очистных сооружений и систем водоотведения с целью сокращения доли загрязненных сточных вод»</w:t>
            </w:r>
          </w:p>
        </w:tc>
      </w:tr>
      <w:tr w:rsidR="00AD2435" w:rsidRPr="00301680" w14:paraId="372A84C8" w14:textId="445A0DC7" w:rsidTr="00AD2435">
        <w:tc>
          <w:tcPr>
            <w:tcW w:w="0" w:type="auto"/>
          </w:tcPr>
          <w:p w14:paraId="0F37FFE7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0" w:type="auto"/>
          </w:tcPr>
          <w:p w14:paraId="7260F524" w14:textId="77777777" w:rsidR="00AD2435" w:rsidRPr="00301680" w:rsidRDefault="00AD2435" w:rsidP="00996E1E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01680">
              <w:rPr>
                <w:rFonts w:ascii="Times New Roman" w:eastAsiaTheme="minorHAnsi" w:hAnsi="Times New Roman" w:cs="Times New Roman"/>
                <w:lang w:eastAsia="en-US"/>
              </w:rPr>
              <w:t>Количество разработанной проектной и рабочей документации</w:t>
            </w:r>
          </w:p>
        </w:tc>
        <w:tc>
          <w:tcPr>
            <w:tcW w:w="0" w:type="auto"/>
          </w:tcPr>
          <w:p w14:paraId="0CA95713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</w:tcPr>
          <w:p w14:paraId="577E2415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1D3B0B9A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D38E1D7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A3CFF94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12577A7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56C25EB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0F7A9EC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483E9ED2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255FC132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65836C02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7DD3888D" w14:textId="77777777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2996B8A3" w14:textId="00CD53EA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4DCF741E" w14:textId="64513626" w:rsidR="00AD2435" w:rsidRPr="00301680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-</w:t>
            </w:r>
          </w:p>
        </w:tc>
      </w:tr>
      <w:tr w:rsidR="00AD2435" w:rsidRPr="00301680" w14:paraId="01F8271C" w14:textId="2AA68129" w:rsidTr="00BC4ED3">
        <w:tc>
          <w:tcPr>
            <w:tcW w:w="0" w:type="auto"/>
            <w:gridSpan w:val="16"/>
          </w:tcPr>
          <w:p w14:paraId="50B5C8B3" w14:textId="4A9968C5" w:rsidR="00AD2435" w:rsidRPr="00301680" w:rsidRDefault="00AD2435" w:rsidP="00BF626C">
            <w:pPr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  <w:lang w:val="en-US"/>
              </w:rPr>
              <w:t>III</w:t>
            </w:r>
            <w:r w:rsidRPr="00301680">
              <w:rPr>
                <w:rFonts w:ascii="Times New Roman" w:hAnsi="Times New Roman" w:cs="Times New Roman"/>
              </w:rPr>
              <w:t>.Основное мероприятие «Строительство и (или) реконструкция комплексов очистных сооружений и систем водоотведения»</w:t>
            </w:r>
          </w:p>
        </w:tc>
      </w:tr>
      <w:tr w:rsidR="00AD2435" w:rsidRPr="00301680" w14:paraId="4BD18303" w14:textId="68E16DD1" w:rsidTr="00384D68">
        <w:tc>
          <w:tcPr>
            <w:tcW w:w="0" w:type="auto"/>
            <w:gridSpan w:val="16"/>
          </w:tcPr>
          <w:p w14:paraId="2B3ECF42" w14:textId="544F6D83" w:rsidR="00AD2435" w:rsidRPr="00301680" w:rsidRDefault="00AD2435" w:rsidP="00AD2435">
            <w:pPr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 xml:space="preserve">Мероприятие «Обеспечение мероприятий по строительству объекта: «Строительство централизованной системы водоотведения </w:t>
            </w:r>
            <w:proofErr w:type="spellStart"/>
            <w:r w:rsidRPr="00301680">
              <w:rPr>
                <w:rFonts w:ascii="Times New Roman" w:hAnsi="Times New Roman" w:cs="Times New Roman"/>
              </w:rPr>
              <w:t>г.Наволоки</w:t>
            </w:r>
            <w:proofErr w:type="spellEnd"/>
            <w:r w:rsidRPr="00301680">
              <w:rPr>
                <w:rFonts w:ascii="Times New Roman" w:hAnsi="Times New Roman" w:cs="Times New Roman"/>
              </w:rPr>
              <w:t xml:space="preserve"> с подключением в централизованную систему </w:t>
            </w:r>
            <w:proofErr w:type="spellStart"/>
            <w:r w:rsidRPr="00301680">
              <w:rPr>
                <w:rFonts w:ascii="Times New Roman" w:hAnsi="Times New Roman" w:cs="Times New Roman"/>
              </w:rPr>
              <w:t>г.о</w:t>
            </w:r>
            <w:proofErr w:type="spellEnd"/>
            <w:r w:rsidRPr="00301680">
              <w:rPr>
                <w:rFonts w:ascii="Times New Roman" w:hAnsi="Times New Roman" w:cs="Times New Roman"/>
              </w:rPr>
              <w:t>. Кинешма»</w:t>
            </w:r>
          </w:p>
        </w:tc>
      </w:tr>
      <w:tr w:rsidR="00AD2435" w:rsidRPr="00301680" w14:paraId="3BC3D9AC" w14:textId="23A1D2C5" w:rsidTr="00AD2435">
        <w:tc>
          <w:tcPr>
            <w:tcW w:w="0" w:type="auto"/>
          </w:tcPr>
          <w:p w14:paraId="3F9BF516" w14:textId="77777777" w:rsidR="00AD2435" w:rsidRPr="00301680" w:rsidRDefault="00AD2435" w:rsidP="002B1552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</w:tcPr>
          <w:p w14:paraId="5D163584" w14:textId="77777777" w:rsidR="00AD2435" w:rsidRPr="00301680" w:rsidRDefault="00AD2435" w:rsidP="00BF626C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01680">
              <w:rPr>
                <w:rFonts w:ascii="Times New Roman" w:eastAsiaTheme="minorHAnsi" w:hAnsi="Times New Roman" w:cs="Times New Roman"/>
                <w:lang w:eastAsia="en-US"/>
              </w:rPr>
              <w:t>Количество мероприятий</w:t>
            </w:r>
          </w:p>
        </w:tc>
        <w:tc>
          <w:tcPr>
            <w:tcW w:w="0" w:type="auto"/>
          </w:tcPr>
          <w:p w14:paraId="380FF1B4" w14:textId="77777777" w:rsidR="00AD2435" w:rsidRPr="00301680" w:rsidRDefault="00AD2435" w:rsidP="002B1552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</w:tcPr>
          <w:p w14:paraId="56B85DAE" w14:textId="77777777" w:rsidR="00AD2435" w:rsidRPr="00301680" w:rsidRDefault="00AD2435" w:rsidP="002B1552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79EECD80" w14:textId="77777777" w:rsidR="00AD2435" w:rsidRPr="00301680" w:rsidRDefault="00AD2435" w:rsidP="002B1552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94E99EA" w14:textId="77777777" w:rsidR="00AD2435" w:rsidRPr="00301680" w:rsidRDefault="00AD2435" w:rsidP="002B1552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7738DEF" w14:textId="77777777" w:rsidR="00AD2435" w:rsidRPr="00301680" w:rsidRDefault="00AD2435" w:rsidP="002B1552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718E130" w14:textId="77777777" w:rsidR="00AD2435" w:rsidRPr="00301680" w:rsidRDefault="00AD2435" w:rsidP="002B1552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083E6B3" w14:textId="77777777" w:rsidR="00AD2435" w:rsidRPr="00301680" w:rsidRDefault="00AD2435" w:rsidP="002B1552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F3628F6" w14:textId="77777777" w:rsidR="00AD2435" w:rsidRPr="00301680" w:rsidRDefault="00AD2435" w:rsidP="002B1552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7BCE273A" w14:textId="77777777" w:rsidR="00AD2435" w:rsidRPr="00301680" w:rsidRDefault="00AD2435" w:rsidP="002B1552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2EC3CF50" w14:textId="77777777" w:rsidR="00AD2435" w:rsidRPr="00301680" w:rsidRDefault="00AD2435" w:rsidP="002B1552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28F4F1A0" w14:textId="77777777" w:rsidR="00AD2435" w:rsidRPr="00301680" w:rsidRDefault="00AD2435" w:rsidP="002B1552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57E65E7E" w14:textId="77777777" w:rsidR="00AD2435" w:rsidRPr="00301680" w:rsidRDefault="00AD2435" w:rsidP="002B1552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765E63AE" w14:textId="60BA4601" w:rsidR="00AD2435" w:rsidRPr="00301680" w:rsidRDefault="00AD2435" w:rsidP="002B1552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121FA776" w14:textId="06291DCC" w:rsidR="00AD2435" w:rsidRPr="00301680" w:rsidRDefault="00AD2435" w:rsidP="002B1552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-</w:t>
            </w:r>
          </w:p>
        </w:tc>
      </w:tr>
    </w:tbl>
    <w:p w14:paraId="6382636A" w14:textId="77777777" w:rsidR="008301C1" w:rsidRPr="00301680" w:rsidRDefault="00C608A7" w:rsidP="00BF626C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301680">
        <w:rPr>
          <w:rFonts w:ascii="Times New Roman" w:hAnsi="Times New Roman" w:cs="Times New Roman"/>
          <w:b/>
          <w:color w:val="auto"/>
        </w:rPr>
        <w:t xml:space="preserve">4. </w:t>
      </w:r>
      <w:r w:rsidR="008301C1" w:rsidRPr="00301680">
        <w:rPr>
          <w:rFonts w:ascii="Times New Roman" w:hAnsi="Times New Roman" w:cs="Times New Roman"/>
          <w:b/>
          <w:color w:val="auto"/>
        </w:rPr>
        <w:t>Ресурсное обеспечение подпрограммы</w:t>
      </w:r>
    </w:p>
    <w:p w14:paraId="1C2CC1BC" w14:textId="77777777" w:rsidR="008301C1" w:rsidRPr="00301680" w:rsidRDefault="008301C1" w:rsidP="007C6072">
      <w:pPr>
        <w:pStyle w:val="Pro-TabName"/>
        <w:spacing w:before="0" w:after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01680">
        <w:rPr>
          <w:rFonts w:ascii="Times New Roman" w:hAnsi="Times New Roman" w:cs="Times New Roman"/>
          <w:color w:val="auto"/>
          <w:sz w:val="22"/>
          <w:szCs w:val="22"/>
        </w:rPr>
        <w:t>руб</w:t>
      </w:r>
      <w:r w:rsidR="00C608A7" w:rsidRPr="00301680">
        <w:rPr>
          <w:rFonts w:ascii="Times New Roman" w:hAnsi="Times New Roman" w:cs="Times New Roman"/>
          <w:color w:val="auto"/>
          <w:sz w:val="22"/>
          <w:szCs w:val="22"/>
        </w:rPr>
        <w:t>лей</w:t>
      </w:r>
    </w:p>
    <w:tbl>
      <w:tblPr>
        <w:tblStyle w:val="aff6"/>
        <w:tblW w:w="0" w:type="auto"/>
        <w:tblInd w:w="-1048" w:type="dxa"/>
        <w:tblLook w:val="04A0" w:firstRow="1" w:lastRow="0" w:firstColumn="1" w:lastColumn="0" w:noHBand="0" w:noVBand="1"/>
      </w:tblPr>
      <w:tblGrid>
        <w:gridCol w:w="422"/>
        <w:gridCol w:w="2341"/>
        <w:gridCol w:w="815"/>
        <w:gridCol w:w="871"/>
        <w:gridCol w:w="940"/>
        <w:gridCol w:w="871"/>
        <w:gridCol w:w="872"/>
        <w:gridCol w:w="872"/>
        <w:gridCol w:w="872"/>
        <w:gridCol w:w="941"/>
        <w:gridCol w:w="1010"/>
        <w:gridCol w:w="1010"/>
        <w:gridCol w:w="872"/>
        <w:gridCol w:w="872"/>
        <w:gridCol w:w="872"/>
        <w:gridCol w:w="872"/>
      </w:tblGrid>
      <w:tr w:rsidR="00AD2435" w:rsidRPr="00301680" w14:paraId="49E9BA0E" w14:textId="0B4FDAB5" w:rsidTr="00F0420F">
        <w:trPr>
          <w:trHeight w:val="384"/>
        </w:trPr>
        <w:tc>
          <w:tcPr>
            <w:tcW w:w="422" w:type="dxa"/>
          </w:tcPr>
          <w:p w14:paraId="7C11162C" w14:textId="77777777" w:rsidR="00AD2435" w:rsidRPr="00301680" w:rsidRDefault="00AD2435" w:rsidP="00996E1E">
            <w:pPr>
              <w:pStyle w:val="aff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41" w:type="dxa"/>
          </w:tcPr>
          <w:p w14:paraId="368C7DC3" w14:textId="77777777" w:rsidR="00AD2435" w:rsidRPr="00301680" w:rsidRDefault="00AD2435" w:rsidP="00996E1E">
            <w:pPr>
              <w:pStyle w:val="aff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мероприятия/источник ресурсного обеспечения</w:t>
            </w:r>
          </w:p>
        </w:tc>
        <w:tc>
          <w:tcPr>
            <w:tcW w:w="815" w:type="dxa"/>
          </w:tcPr>
          <w:p w14:paraId="46C16B58" w14:textId="77777777" w:rsidR="00AD2435" w:rsidRPr="00301680" w:rsidRDefault="00AD2435" w:rsidP="00996E1E">
            <w:pPr>
              <w:pStyle w:val="aff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01680">
              <w:rPr>
                <w:rFonts w:ascii="Times New Roman" w:hAnsi="Times New Roman"/>
                <w:b/>
                <w:sz w:val="20"/>
                <w:szCs w:val="20"/>
              </w:rPr>
              <w:t>Исполни-</w:t>
            </w:r>
            <w:proofErr w:type="spellStart"/>
            <w:r w:rsidRPr="00301680">
              <w:rPr>
                <w:rFonts w:ascii="Times New Roman" w:hAnsi="Times New Roman"/>
                <w:b/>
                <w:sz w:val="20"/>
                <w:szCs w:val="20"/>
              </w:rPr>
              <w:t>тель</w:t>
            </w:r>
            <w:proofErr w:type="spellEnd"/>
            <w:proofErr w:type="gramEnd"/>
          </w:p>
        </w:tc>
        <w:tc>
          <w:tcPr>
            <w:tcW w:w="871" w:type="dxa"/>
          </w:tcPr>
          <w:p w14:paraId="053FF014" w14:textId="77777777" w:rsidR="00AD2435" w:rsidRPr="00301680" w:rsidRDefault="00AD2435" w:rsidP="00930D27">
            <w:pPr>
              <w:pStyle w:val="aff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940" w:type="dxa"/>
          </w:tcPr>
          <w:p w14:paraId="00E9F255" w14:textId="77777777" w:rsidR="00AD2435" w:rsidRPr="00301680" w:rsidRDefault="00AD2435" w:rsidP="00930D27">
            <w:pPr>
              <w:pStyle w:val="aff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/>
                <w:b/>
                <w:sz w:val="20"/>
                <w:szCs w:val="20"/>
              </w:rPr>
              <w:t xml:space="preserve">2015 </w:t>
            </w:r>
          </w:p>
        </w:tc>
        <w:tc>
          <w:tcPr>
            <w:tcW w:w="871" w:type="dxa"/>
          </w:tcPr>
          <w:p w14:paraId="2A0249CC" w14:textId="77777777" w:rsidR="00AD2435" w:rsidRPr="00301680" w:rsidRDefault="00AD2435" w:rsidP="00930D27">
            <w:pPr>
              <w:pStyle w:val="aff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/>
                <w:b/>
                <w:sz w:val="20"/>
                <w:szCs w:val="20"/>
              </w:rPr>
              <w:t xml:space="preserve">2016 </w:t>
            </w:r>
          </w:p>
        </w:tc>
        <w:tc>
          <w:tcPr>
            <w:tcW w:w="872" w:type="dxa"/>
          </w:tcPr>
          <w:p w14:paraId="34D5E350" w14:textId="77777777" w:rsidR="00AD2435" w:rsidRPr="00301680" w:rsidRDefault="00AD2435" w:rsidP="00996E1E">
            <w:pPr>
              <w:pStyle w:val="aff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72" w:type="dxa"/>
          </w:tcPr>
          <w:p w14:paraId="0C7E4EFE" w14:textId="77777777" w:rsidR="00AD2435" w:rsidRPr="00301680" w:rsidRDefault="00AD2435" w:rsidP="00996E1E">
            <w:pPr>
              <w:pStyle w:val="aff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</w:tcPr>
          <w:p w14:paraId="64A916B6" w14:textId="77777777" w:rsidR="00AD2435" w:rsidRPr="00301680" w:rsidRDefault="00AD2435" w:rsidP="00996E1E">
            <w:pPr>
              <w:pStyle w:val="aff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41" w:type="dxa"/>
          </w:tcPr>
          <w:p w14:paraId="45D941A9" w14:textId="77777777" w:rsidR="00AD2435" w:rsidRPr="00301680" w:rsidRDefault="00AD2435" w:rsidP="00996E1E">
            <w:pPr>
              <w:pStyle w:val="aff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010" w:type="dxa"/>
          </w:tcPr>
          <w:p w14:paraId="3AB8C404" w14:textId="77777777" w:rsidR="00AD2435" w:rsidRPr="00301680" w:rsidRDefault="00AD2435" w:rsidP="00996E1E">
            <w:pPr>
              <w:pStyle w:val="aff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010" w:type="dxa"/>
          </w:tcPr>
          <w:p w14:paraId="5D449C34" w14:textId="77777777" w:rsidR="00AD2435" w:rsidRPr="00301680" w:rsidRDefault="00AD2435" w:rsidP="00996E1E">
            <w:pPr>
              <w:pStyle w:val="aff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872" w:type="dxa"/>
          </w:tcPr>
          <w:p w14:paraId="2C294D0F" w14:textId="77777777" w:rsidR="00AD2435" w:rsidRPr="00301680" w:rsidRDefault="00AD2435" w:rsidP="00996E1E">
            <w:pPr>
              <w:pStyle w:val="aff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872" w:type="dxa"/>
          </w:tcPr>
          <w:p w14:paraId="477E0DF1" w14:textId="77777777" w:rsidR="00AD2435" w:rsidRPr="00301680" w:rsidRDefault="00AD2435" w:rsidP="00996E1E">
            <w:pPr>
              <w:pStyle w:val="aff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</w:tc>
        <w:tc>
          <w:tcPr>
            <w:tcW w:w="872" w:type="dxa"/>
          </w:tcPr>
          <w:p w14:paraId="69A3934F" w14:textId="71C9C838" w:rsidR="00AD2435" w:rsidRPr="00301680" w:rsidRDefault="00AD2435" w:rsidP="00996E1E">
            <w:pPr>
              <w:pStyle w:val="aff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  <w:tc>
          <w:tcPr>
            <w:tcW w:w="872" w:type="dxa"/>
          </w:tcPr>
          <w:p w14:paraId="1185F8F2" w14:textId="5361404E" w:rsidR="00AD2435" w:rsidRPr="00301680" w:rsidRDefault="00AD2435" w:rsidP="00996E1E">
            <w:pPr>
              <w:pStyle w:val="aff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1680">
              <w:rPr>
                <w:rFonts w:ascii="Times New Roman" w:hAnsi="Times New Roman"/>
                <w:b/>
                <w:sz w:val="20"/>
                <w:szCs w:val="20"/>
              </w:rPr>
              <w:t>2026</w:t>
            </w:r>
          </w:p>
        </w:tc>
      </w:tr>
      <w:tr w:rsidR="00AD2435" w:rsidRPr="00301680" w14:paraId="1FC4EC2D" w14:textId="5BAC0F50" w:rsidTr="00F0420F">
        <w:trPr>
          <w:trHeight w:val="370"/>
        </w:trPr>
        <w:tc>
          <w:tcPr>
            <w:tcW w:w="3578" w:type="dxa"/>
            <w:gridSpan w:val="3"/>
          </w:tcPr>
          <w:p w14:paraId="26938D52" w14:textId="77777777" w:rsidR="00AD2435" w:rsidRPr="00301680" w:rsidRDefault="00AD2435" w:rsidP="00996E1E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/>
              </w:rPr>
              <w:t>Подпрограмма, всего</w:t>
            </w:r>
          </w:p>
        </w:tc>
        <w:tc>
          <w:tcPr>
            <w:tcW w:w="871" w:type="dxa"/>
            <w:vAlign w:val="bottom"/>
          </w:tcPr>
          <w:p w14:paraId="05A13B4A" w14:textId="77777777" w:rsidR="00AD2435" w:rsidRPr="00301680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4293700,00</w:t>
            </w:r>
          </w:p>
        </w:tc>
        <w:tc>
          <w:tcPr>
            <w:tcW w:w="940" w:type="dxa"/>
            <w:vAlign w:val="bottom"/>
          </w:tcPr>
          <w:p w14:paraId="156C37B7" w14:textId="77777777" w:rsidR="00AD2435" w:rsidRPr="00301680" w:rsidRDefault="00AD2435" w:rsidP="00CF06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11721199,20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73A212F0" w14:textId="77777777" w:rsidR="00AD2435" w:rsidRPr="00301680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5352750,00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2BBD6884" w14:textId="77777777" w:rsidR="00AD2435" w:rsidRPr="00301680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3579523,00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C5F5603" w14:textId="77777777" w:rsidR="00AD2435" w:rsidRPr="00301680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3785685,00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0738490" w14:textId="77777777" w:rsidR="00AD2435" w:rsidRPr="00301680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5146639,00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3AB14920" w14:textId="77777777" w:rsidR="00AD2435" w:rsidRPr="00301680" w:rsidRDefault="00AD2435" w:rsidP="00B410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26596946,24</w:t>
            </w:r>
          </w:p>
        </w:tc>
        <w:tc>
          <w:tcPr>
            <w:tcW w:w="1010" w:type="dxa"/>
            <w:vAlign w:val="bottom"/>
          </w:tcPr>
          <w:p w14:paraId="3E4F2F09" w14:textId="77777777" w:rsidR="00AD2435" w:rsidRPr="00301680" w:rsidRDefault="00AD2435" w:rsidP="00116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221169853,37</w:t>
            </w:r>
          </w:p>
        </w:tc>
        <w:tc>
          <w:tcPr>
            <w:tcW w:w="1010" w:type="dxa"/>
            <w:vAlign w:val="bottom"/>
          </w:tcPr>
          <w:p w14:paraId="7ECC4103" w14:textId="25373336" w:rsidR="00AD2435" w:rsidRPr="00301680" w:rsidRDefault="00AD2435" w:rsidP="00D579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128614446,51</w:t>
            </w:r>
          </w:p>
        </w:tc>
        <w:tc>
          <w:tcPr>
            <w:tcW w:w="872" w:type="dxa"/>
            <w:shd w:val="clear" w:color="auto" w:fill="auto"/>
          </w:tcPr>
          <w:p w14:paraId="7CE6FAA2" w14:textId="1DFD1E1C" w:rsidR="00AD2435" w:rsidRPr="00301680" w:rsidRDefault="00AD2435" w:rsidP="004558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3609361,62</w:t>
            </w:r>
          </w:p>
        </w:tc>
        <w:tc>
          <w:tcPr>
            <w:tcW w:w="872" w:type="dxa"/>
          </w:tcPr>
          <w:p w14:paraId="442A2471" w14:textId="6F75D91B" w:rsidR="00AD2435" w:rsidRPr="00301680" w:rsidRDefault="003040EE" w:rsidP="00DB16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4059452</w:t>
            </w:r>
            <w:r w:rsidR="00AD2435" w:rsidRPr="00301680">
              <w:rPr>
                <w:rFonts w:ascii="Times New Roman" w:hAnsi="Times New Roman" w:cs="Times New Roman"/>
                <w:sz w:val="20"/>
                <w:szCs w:val="20"/>
              </w:rPr>
              <w:t>,49</w:t>
            </w:r>
          </w:p>
        </w:tc>
        <w:tc>
          <w:tcPr>
            <w:tcW w:w="872" w:type="dxa"/>
          </w:tcPr>
          <w:p w14:paraId="02427760" w14:textId="0CC0619F" w:rsidR="00AD2435" w:rsidRPr="00301680" w:rsidRDefault="00AD2435" w:rsidP="00DB16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2264074,85</w:t>
            </w:r>
          </w:p>
        </w:tc>
        <w:tc>
          <w:tcPr>
            <w:tcW w:w="872" w:type="dxa"/>
          </w:tcPr>
          <w:p w14:paraId="72D46120" w14:textId="422B5ECC" w:rsidR="00AD2435" w:rsidRPr="00301680" w:rsidRDefault="00AD2435" w:rsidP="00DB16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2077033,13</w:t>
            </w:r>
          </w:p>
        </w:tc>
      </w:tr>
      <w:tr w:rsidR="00AD2435" w:rsidRPr="00301680" w14:paraId="24680EF1" w14:textId="589F0C7F" w:rsidTr="00F0420F">
        <w:trPr>
          <w:trHeight w:val="384"/>
        </w:trPr>
        <w:tc>
          <w:tcPr>
            <w:tcW w:w="3578" w:type="dxa"/>
            <w:gridSpan w:val="3"/>
          </w:tcPr>
          <w:p w14:paraId="60A54E1E" w14:textId="77777777" w:rsidR="00AD2435" w:rsidRPr="00301680" w:rsidRDefault="00AD2435" w:rsidP="00996E1E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/>
              </w:rPr>
              <w:t>бюджетные ассигнования:</w:t>
            </w:r>
          </w:p>
        </w:tc>
        <w:tc>
          <w:tcPr>
            <w:tcW w:w="871" w:type="dxa"/>
            <w:vAlign w:val="bottom"/>
          </w:tcPr>
          <w:p w14:paraId="40B2B196" w14:textId="77777777" w:rsidR="00AD2435" w:rsidRPr="00301680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14:paraId="2253956B" w14:textId="77777777" w:rsidR="00AD2435" w:rsidRPr="00301680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7B98001C" w14:textId="77777777" w:rsidR="00AD2435" w:rsidRPr="00301680" w:rsidRDefault="00AD2435" w:rsidP="00B3578F">
            <w:pPr>
              <w:jc w:val="right"/>
            </w:pPr>
          </w:p>
        </w:tc>
        <w:tc>
          <w:tcPr>
            <w:tcW w:w="872" w:type="dxa"/>
            <w:shd w:val="clear" w:color="auto" w:fill="auto"/>
            <w:vAlign w:val="bottom"/>
          </w:tcPr>
          <w:p w14:paraId="11493500" w14:textId="77777777" w:rsidR="00AD2435" w:rsidRPr="00301680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vAlign w:val="bottom"/>
          </w:tcPr>
          <w:p w14:paraId="4082FA2C" w14:textId="77777777" w:rsidR="00AD2435" w:rsidRPr="00301680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vAlign w:val="bottom"/>
          </w:tcPr>
          <w:p w14:paraId="7BC43429" w14:textId="77777777" w:rsidR="00AD2435" w:rsidRPr="00301680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vAlign w:val="bottom"/>
          </w:tcPr>
          <w:p w14:paraId="3112025B" w14:textId="77777777" w:rsidR="00AD2435" w:rsidRPr="00301680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Align w:val="bottom"/>
          </w:tcPr>
          <w:p w14:paraId="1AF12179" w14:textId="77777777" w:rsidR="00AD2435" w:rsidRPr="00301680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Align w:val="bottom"/>
          </w:tcPr>
          <w:p w14:paraId="2F9DCC37" w14:textId="77777777" w:rsidR="00AD2435" w:rsidRPr="00301680" w:rsidRDefault="00AD2435" w:rsidP="00DB16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53B028BB" w14:textId="77777777" w:rsidR="00AD2435" w:rsidRPr="00301680" w:rsidRDefault="00AD2435" w:rsidP="00DB16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2817641A" w14:textId="77777777" w:rsidR="00AD2435" w:rsidRPr="00301680" w:rsidRDefault="00AD2435" w:rsidP="00DB16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17B058DC" w14:textId="77777777" w:rsidR="00AD2435" w:rsidRPr="00301680" w:rsidRDefault="00AD2435" w:rsidP="00DB16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68AF5859" w14:textId="77777777" w:rsidR="00AD2435" w:rsidRPr="00301680" w:rsidRDefault="00AD2435" w:rsidP="00DB16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435" w:rsidRPr="00301680" w14:paraId="656B8DE2" w14:textId="29DD43F9" w:rsidTr="00F0420F">
        <w:trPr>
          <w:trHeight w:val="627"/>
        </w:trPr>
        <w:tc>
          <w:tcPr>
            <w:tcW w:w="3578" w:type="dxa"/>
            <w:gridSpan w:val="3"/>
          </w:tcPr>
          <w:p w14:paraId="4711F0B1" w14:textId="77777777" w:rsidR="00AD2435" w:rsidRPr="00301680" w:rsidRDefault="00AD2435" w:rsidP="00996E1E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/>
              </w:rPr>
              <w:t>- бюджет Наволокского городского поселения</w:t>
            </w:r>
          </w:p>
        </w:tc>
        <w:tc>
          <w:tcPr>
            <w:tcW w:w="871" w:type="dxa"/>
            <w:vAlign w:val="bottom"/>
          </w:tcPr>
          <w:p w14:paraId="164B9889" w14:textId="77777777" w:rsidR="00AD2435" w:rsidRPr="00301680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403600,00</w:t>
            </w:r>
          </w:p>
        </w:tc>
        <w:tc>
          <w:tcPr>
            <w:tcW w:w="940" w:type="dxa"/>
            <w:vAlign w:val="bottom"/>
          </w:tcPr>
          <w:p w14:paraId="6D277843" w14:textId="77777777" w:rsidR="00AD2435" w:rsidRPr="00301680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2824110,00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1E3DA0E5" w14:textId="77777777" w:rsidR="00AD2435" w:rsidRPr="00301680" w:rsidRDefault="00AD2435" w:rsidP="00B3578F">
            <w:pPr>
              <w:jc w:val="right"/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5352750,00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3D524317" w14:textId="77777777" w:rsidR="00AD2435" w:rsidRPr="00301680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820280,00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7E4914A" w14:textId="77777777" w:rsidR="00AD2435" w:rsidRPr="00301680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1100225,00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36A685BF" w14:textId="77777777" w:rsidR="00AD2435" w:rsidRPr="00301680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917639,00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2D65BD44" w14:textId="77777777" w:rsidR="00AD2435" w:rsidRPr="00301680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1789565,09</w:t>
            </w:r>
          </w:p>
        </w:tc>
        <w:tc>
          <w:tcPr>
            <w:tcW w:w="1010" w:type="dxa"/>
            <w:vAlign w:val="bottom"/>
          </w:tcPr>
          <w:p w14:paraId="331A9B1E" w14:textId="77777777" w:rsidR="00AD2435" w:rsidRPr="00301680" w:rsidRDefault="00AD2435" w:rsidP="00116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1426556,32</w:t>
            </w:r>
          </w:p>
        </w:tc>
        <w:tc>
          <w:tcPr>
            <w:tcW w:w="1010" w:type="dxa"/>
            <w:vAlign w:val="bottom"/>
          </w:tcPr>
          <w:p w14:paraId="1EBD9755" w14:textId="7E58B4E2" w:rsidR="00AD2435" w:rsidRPr="00301680" w:rsidRDefault="00AD2435" w:rsidP="00D579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1312192,99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6A634BA7" w14:textId="74971506" w:rsidR="00AD2435" w:rsidRPr="00301680" w:rsidRDefault="00AD2435" w:rsidP="00BB6D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1203408,70</w:t>
            </w:r>
          </w:p>
        </w:tc>
        <w:tc>
          <w:tcPr>
            <w:tcW w:w="872" w:type="dxa"/>
          </w:tcPr>
          <w:p w14:paraId="4F1754D7" w14:textId="77777777" w:rsidR="00D777E8" w:rsidRPr="00301680" w:rsidRDefault="00D777E8" w:rsidP="00BB6D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5A3336" w14:textId="049806CA" w:rsidR="00AD2435" w:rsidRPr="00301680" w:rsidRDefault="003040EE" w:rsidP="00BB6D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1414332</w:t>
            </w:r>
            <w:r w:rsidR="00D777E8" w:rsidRPr="00301680">
              <w:rPr>
                <w:rFonts w:ascii="Times New Roman" w:hAnsi="Times New Roman" w:cs="Times New Roman"/>
                <w:sz w:val="20"/>
                <w:szCs w:val="20"/>
              </w:rPr>
              <w:t>,84</w:t>
            </w:r>
          </w:p>
        </w:tc>
        <w:tc>
          <w:tcPr>
            <w:tcW w:w="872" w:type="dxa"/>
          </w:tcPr>
          <w:p w14:paraId="2C95D21E" w14:textId="77777777" w:rsidR="00D777E8" w:rsidRPr="00301680" w:rsidRDefault="00D777E8" w:rsidP="00BB6D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F82C6D" w14:textId="565CFAD9" w:rsidR="00D777E8" w:rsidRPr="00301680" w:rsidRDefault="00D777E8" w:rsidP="00D777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303503,95</w:t>
            </w:r>
          </w:p>
        </w:tc>
        <w:tc>
          <w:tcPr>
            <w:tcW w:w="872" w:type="dxa"/>
          </w:tcPr>
          <w:p w14:paraId="223ED8E4" w14:textId="77777777" w:rsidR="00D777E8" w:rsidRPr="00301680" w:rsidRDefault="00D777E8" w:rsidP="00BB6D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EB341C" w14:textId="1586FACD" w:rsidR="00D777E8" w:rsidRPr="00301680" w:rsidRDefault="00D777E8" w:rsidP="00BB6D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294151,86</w:t>
            </w:r>
          </w:p>
          <w:p w14:paraId="288561AE" w14:textId="18787DDA" w:rsidR="00D777E8" w:rsidRPr="00301680" w:rsidRDefault="00D777E8" w:rsidP="00BB6D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435" w:rsidRPr="00301680" w14:paraId="6AA8B5B4" w14:textId="200108DC" w:rsidTr="00F0420F">
        <w:trPr>
          <w:trHeight w:val="554"/>
        </w:trPr>
        <w:tc>
          <w:tcPr>
            <w:tcW w:w="3578" w:type="dxa"/>
            <w:gridSpan w:val="3"/>
          </w:tcPr>
          <w:p w14:paraId="6A2F0D43" w14:textId="77777777" w:rsidR="00AD2435" w:rsidRPr="00301680" w:rsidRDefault="00AD2435" w:rsidP="00996E1E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01680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871" w:type="dxa"/>
            <w:vAlign w:val="bottom"/>
          </w:tcPr>
          <w:p w14:paraId="2A1CAE57" w14:textId="77777777" w:rsidR="00AD2435" w:rsidRPr="00301680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3890100,00</w:t>
            </w:r>
          </w:p>
        </w:tc>
        <w:tc>
          <w:tcPr>
            <w:tcW w:w="940" w:type="dxa"/>
            <w:vAlign w:val="bottom"/>
          </w:tcPr>
          <w:p w14:paraId="295901C5" w14:textId="77777777" w:rsidR="00AD2435" w:rsidRPr="00301680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8897089,00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56A5A4F4" w14:textId="77777777" w:rsidR="00AD2435" w:rsidRPr="00301680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2465000,00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2BB5FBEF" w14:textId="77777777" w:rsidR="00AD2435" w:rsidRPr="00301680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2759243,00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7F8ECAC0" w14:textId="77777777" w:rsidR="00AD2435" w:rsidRPr="00301680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2685460,00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24051A2B" w14:textId="77777777" w:rsidR="00AD2435" w:rsidRPr="00301680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4229000,00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72C9A52E" w14:textId="77777777" w:rsidR="00AD2435" w:rsidRPr="00301680" w:rsidRDefault="00AD2435" w:rsidP="004819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24807381,15</w:t>
            </w:r>
          </w:p>
        </w:tc>
        <w:tc>
          <w:tcPr>
            <w:tcW w:w="1010" w:type="dxa"/>
            <w:vAlign w:val="bottom"/>
          </w:tcPr>
          <w:p w14:paraId="3CD2D371" w14:textId="77777777" w:rsidR="00AD2435" w:rsidRPr="00301680" w:rsidRDefault="00AD2435" w:rsidP="00D579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219743297,05</w:t>
            </w:r>
          </w:p>
        </w:tc>
        <w:tc>
          <w:tcPr>
            <w:tcW w:w="1010" w:type="dxa"/>
            <w:vAlign w:val="bottom"/>
          </w:tcPr>
          <w:p w14:paraId="7F066818" w14:textId="0DFE490D" w:rsidR="00AD2435" w:rsidRPr="00301680" w:rsidRDefault="00AD2435" w:rsidP="00D579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127302253,52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33D45CF3" w14:textId="4556BBC7" w:rsidR="00AD2435" w:rsidRPr="00301680" w:rsidRDefault="00AD2435" w:rsidP="00BB6D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2405952,92</w:t>
            </w:r>
          </w:p>
        </w:tc>
        <w:tc>
          <w:tcPr>
            <w:tcW w:w="872" w:type="dxa"/>
          </w:tcPr>
          <w:p w14:paraId="10A04154" w14:textId="77777777" w:rsidR="00AD2435" w:rsidRPr="00301680" w:rsidRDefault="00AD2435" w:rsidP="00BB6D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FEB668" w14:textId="6CA98772" w:rsidR="00AD2435" w:rsidRPr="00301680" w:rsidRDefault="00D777E8" w:rsidP="00BB6D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2645119,65</w:t>
            </w:r>
          </w:p>
        </w:tc>
        <w:tc>
          <w:tcPr>
            <w:tcW w:w="872" w:type="dxa"/>
          </w:tcPr>
          <w:p w14:paraId="11E2E61F" w14:textId="77777777" w:rsidR="00AD2435" w:rsidRPr="00301680" w:rsidRDefault="00AD2435" w:rsidP="00BB6D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A3F4E7" w14:textId="7B489B40" w:rsidR="00AD2435" w:rsidRPr="00301680" w:rsidRDefault="00D777E8" w:rsidP="00BB6D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1960570,90</w:t>
            </w:r>
          </w:p>
        </w:tc>
        <w:tc>
          <w:tcPr>
            <w:tcW w:w="872" w:type="dxa"/>
          </w:tcPr>
          <w:p w14:paraId="5744EC70" w14:textId="77777777" w:rsidR="00AD2435" w:rsidRPr="00301680" w:rsidRDefault="00AD2435" w:rsidP="00BB6D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D9FAF" w14:textId="16E785A3" w:rsidR="00D777E8" w:rsidRPr="00301680" w:rsidRDefault="00D777E8" w:rsidP="00BB6D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1782881,27</w:t>
            </w:r>
          </w:p>
        </w:tc>
      </w:tr>
      <w:tr w:rsidR="00AD2435" w:rsidRPr="00301680" w14:paraId="0169A181" w14:textId="1FA3EC85" w:rsidTr="00F0420F">
        <w:trPr>
          <w:trHeight w:val="384"/>
        </w:trPr>
        <w:tc>
          <w:tcPr>
            <w:tcW w:w="422" w:type="dxa"/>
            <w:vMerge w:val="restart"/>
          </w:tcPr>
          <w:p w14:paraId="654FB964" w14:textId="77777777" w:rsidR="00AD2435" w:rsidRPr="00301680" w:rsidRDefault="00AD2435" w:rsidP="00996E1E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41" w:type="dxa"/>
          </w:tcPr>
          <w:p w14:paraId="3E882CF6" w14:textId="77777777" w:rsidR="00AD2435" w:rsidRPr="00301680" w:rsidRDefault="00AD2435" w:rsidP="00996E1E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Основное мероприятие «Реализация мероприятий в области коммунального хозяйства»</w:t>
            </w:r>
          </w:p>
        </w:tc>
        <w:tc>
          <w:tcPr>
            <w:tcW w:w="815" w:type="dxa"/>
            <w:vMerge w:val="restart"/>
          </w:tcPr>
          <w:p w14:paraId="0931A7F8" w14:textId="77777777" w:rsidR="00AD2435" w:rsidRPr="00301680" w:rsidRDefault="00AD2435" w:rsidP="00996E1E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680">
              <w:rPr>
                <w:rFonts w:ascii="Times New Roman" w:hAnsi="Times New Roman" w:cs="Times New Roman"/>
              </w:rPr>
              <w:t>Админи-страция</w:t>
            </w:r>
            <w:proofErr w:type="spellEnd"/>
          </w:p>
        </w:tc>
        <w:tc>
          <w:tcPr>
            <w:tcW w:w="871" w:type="dxa"/>
            <w:vAlign w:val="bottom"/>
          </w:tcPr>
          <w:p w14:paraId="51059D53" w14:textId="77777777" w:rsidR="00AD2435" w:rsidRPr="00301680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3593700,00</w:t>
            </w:r>
          </w:p>
        </w:tc>
        <w:tc>
          <w:tcPr>
            <w:tcW w:w="940" w:type="dxa"/>
            <w:vAlign w:val="bottom"/>
          </w:tcPr>
          <w:p w14:paraId="5F7156E3" w14:textId="77777777" w:rsidR="00AD2435" w:rsidRPr="00301680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9645199,00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1A1F2539" w14:textId="77777777" w:rsidR="00AD2435" w:rsidRPr="00301680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2636250,00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37E3BE9E" w14:textId="77777777" w:rsidR="00AD2435" w:rsidRPr="00301680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410280,00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3714951B" w14:textId="77777777" w:rsidR="00AD2435" w:rsidRPr="00301680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750925,00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2BA90141" w14:textId="77777777" w:rsidR="00AD2435" w:rsidRPr="00301680" w:rsidRDefault="00AD2435" w:rsidP="00E036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695060,00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0DA1E94B" w14:textId="77777777" w:rsidR="00AD2435" w:rsidRPr="00301680" w:rsidRDefault="00AD2435" w:rsidP="004735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13115492,39</w:t>
            </w:r>
          </w:p>
        </w:tc>
        <w:tc>
          <w:tcPr>
            <w:tcW w:w="1010" w:type="dxa"/>
            <w:vAlign w:val="bottom"/>
          </w:tcPr>
          <w:p w14:paraId="177F8B16" w14:textId="77777777" w:rsidR="00AD2435" w:rsidRPr="00301680" w:rsidRDefault="00AD2435" w:rsidP="0095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10849174,</w:t>
            </w:r>
          </w:p>
          <w:p w14:paraId="13077E3F" w14:textId="77777777" w:rsidR="00AD2435" w:rsidRPr="00301680" w:rsidRDefault="00AD2435" w:rsidP="0095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10" w:type="dxa"/>
            <w:vAlign w:val="bottom"/>
          </w:tcPr>
          <w:p w14:paraId="2182F3A8" w14:textId="797E60D8" w:rsidR="00AD2435" w:rsidRPr="00301680" w:rsidRDefault="00AD2435" w:rsidP="00DB16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1132151,40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37CA336C" w14:textId="3B116820" w:rsidR="00AD2435" w:rsidRPr="00301680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1076779,60</w:t>
            </w:r>
          </w:p>
        </w:tc>
        <w:tc>
          <w:tcPr>
            <w:tcW w:w="872" w:type="dxa"/>
          </w:tcPr>
          <w:p w14:paraId="63238355" w14:textId="77777777" w:rsidR="00AD2435" w:rsidRPr="00301680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72508F" w14:textId="77777777" w:rsidR="00AD2435" w:rsidRPr="00301680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AAD9A8" w14:textId="77777777" w:rsidR="00AD2435" w:rsidRPr="00301680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896162" w14:textId="0489DF84" w:rsidR="00D777E8" w:rsidRPr="00301680" w:rsidRDefault="003040EE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2057947</w:t>
            </w:r>
            <w:r w:rsidR="00D777E8" w:rsidRPr="00301680">
              <w:rPr>
                <w:rFonts w:ascii="Times New Roman" w:hAnsi="Times New Roman" w:cs="Times New Roman"/>
                <w:sz w:val="20"/>
                <w:szCs w:val="20"/>
              </w:rPr>
              <w:t>,80</w:t>
            </w:r>
          </w:p>
        </w:tc>
        <w:tc>
          <w:tcPr>
            <w:tcW w:w="872" w:type="dxa"/>
          </w:tcPr>
          <w:p w14:paraId="27902E8F" w14:textId="77777777" w:rsidR="00AD2435" w:rsidRPr="00301680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16A2C5" w14:textId="77777777" w:rsidR="00AD2435" w:rsidRPr="00301680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D0B561" w14:textId="77777777" w:rsidR="00AD2435" w:rsidRPr="00301680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EFD999" w14:textId="357B28ED" w:rsidR="00D777E8" w:rsidRPr="00301680" w:rsidRDefault="00D777E8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200316,00</w:t>
            </w:r>
          </w:p>
        </w:tc>
        <w:tc>
          <w:tcPr>
            <w:tcW w:w="872" w:type="dxa"/>
          </w:tcPr>
          <w:p w14:paraId="697AD480" w14:textId="77777777" w:rsidR="00AD2435" w:rsidRPr="00301680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8DAF84" w14:textId="77777777" w:rsidR="00D777E8" w:rsidRPr="00301680" w:rsidRDefault="00D777E8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7C3D78" w14:textId="77777777" w:rsidR="00D777E8" w:rsidRPr="00301680" w:rsidRDefault="00D777E8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B56C07" w14:textId="38D74D74" w:rsidR="00D777E8" w:rsidRPr="00301680" w:rsidRDefault="00D777E8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200316,00</w:t>
            </w:r>
          </w:p>
        </w:tc>
      </w:tr>
      <w:tr w:rsidR="00AD2435" w:rsidRPr="00301680" w14:paraId="7B313623" w14:textId="40FE2DD9" w:rsidTr="00F0420F">
        <w:trPr>
          <w:trHeight w:val="384"/>
        </w:trPr>
        <w:tc>
          <w:tcPr>
            <w:tcW w:w="422" w:type="dxa"/>
            <w:vMerge/>
          </w:tcPr>
          <w:p w14:paraId="4C658E7B" w14:textId="77777777" w:rsidR="00AD2435" w:rsidRPr="00301680" w:rsidRDefault="00AD2435" w:rsidP="00436214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6F17DC80" w14:textId="77777777" w:rsidR="00AD2435" w:rsidRPr="00301680" w:rsidRDefault="00AD2435" w:rsidP="00436214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/>
              </w:rPr>
              <w:t>- бюджет Наволокского городского поселения</w:t>
            </w:r>
          </w:p>
        </w:tc>
        <w:tc>
          <w:tcPr>
            <w:tcW w:w="815" w:type="dxa"/>
            <w:vMerge/>
          </w:tcPr>
          <w:p w14:paraId="0172FB50" w14:textId="77777777" w:rsidR="00AD2435" w:rsidRPr="00301680" w:rsidRDefault="00AD2435" w:rsidP="00436214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bottom"/>
          </w:tcPr>
          <w:p w14:paraId="331FD340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403600,00</w:t>
            </w:r>
          </w:p>
        </w:tc>
        <w:tc>
          <w:tcPr>
            <w:tcW w:w="940" w:type="dxa"/>
            <w:vAlign w:val="bottom"/>
          </w:tcPr>
          <w:p w14:paraId="66F81803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2748110,00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56BE27A8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2636250,00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5804443A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410280,00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36BA4A00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750925,00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23B5AF2E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695060,00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0C0E2EA3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1115492,39</w:t>
            </w:r>
          </w:p>
        </w:tc>
        <w:tc>
          <w:tcPr>
            <w:tcW w:w="1010" w:type="dxa"/>
            <w:vAlign w:val="bottom"/>
          </w:tcPr>
          <w:p w14:paraId="171FDC2A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874174,40</w:t>
            </w:r>
          </w:p>
        </w:tc>
        <w:tc>
          <w:tcPr>
            <w:tcW w:w="1010" w:type="dxa"/>
            <w:vAlign w:val="bottom"/>
          </w:tcPr>
          <w:p w14:paraId="3C4DEC88" w14:textId="36F3C30B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1132151,40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477FCDE" w14:textId="162E2BEC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1076779,60</w:t>
            </w:r>
          </w:p>
        </w:tc>
        <w:tc>
          <w:tcPr>
            <w:tcW w:w="872" w:type="dxa"/>
          </w:tcPr>
          <w:p w14:paraId="67D0E8A6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7A27F9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2C93DC" w14:textId="3E6C0E33" w:rsidR="00AD2435" w:rsidRPr="00301680" w:rsidRDefault="003040EE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1314257</w:t>
            </w:r>
            <w:r w:rsidR="00D777E8" w:rsidRPr="00301680">
              <w:rPr>
                <w:rFonts w:ascii="Times New Roman" w:hAnsi="Times New Roman" w:cs="Times New Roman"/>
                <w:sz w:val="20"/>
                <w:szCs w:val="20"/>
              </w:rPr>
              <w:t>,60</w:t>
            </w:r>
          </w:p>
        </w:tc>
        <w:tc>
          <w:tcPr>
            <w:tcW w:w="872" w:type="dxa"/>
          </w:tcPr>
          <w:p w14:paraId="0AED8E86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817322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DC0A0" w14:textId="43E220B1" w:rsidR="00AD2435" w:rsidRPr="00301680" w:rsidRDefault="00D777E8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200316,00</w:t>
            </w:r>
          </w:p>
        </w:tc>
        <w:tc>
          <w:tcPr>
            <w:tcW w:w="872" w:type="dxa"/>
          </w:tcPr>
          <w:p w14:paraId="6CE56C9B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D56A09" w14:textId="77777777" w:rsidR="00D777E8" w:rsidRPr="00301680" w:rsidRDefault="00D777E8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31A77C" w14:textId="11309DE0" w:rsidR="00D777E8" w:rsidRPr="00301680" w:rsidRDefault="00D777E8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200316,00</w:t>
            </w:r>
          </w:p>
        </w:tc>
      </w:tr>
      <w:tr w:rsidR="00AD2435" w:rsidRPr="00301680" w14:paraId="7AF80346" w14:textId="75F32F16" w:rsidTr="00F0420F">
        <w:trPr>
          <w:trHeight w:val="384"/>
        </w:trPr>
        <w:tc>
          <w:tcPr>
            <w:tcW w:w="422" w:type="dxa"/>
            <w:vMerge/>
          </w:tcPr>
          <w:p w14:paraId="29F6C70A" w14:textId="77777777" w:rsidR="00AD2435" w:rsidRPr="00301680" w:rsidRDefault="00AD2435" w:rsidP="00996E1E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7B3E9AE1" w14:textId="77777777" w:rsidR="00AD2435" w:rsidRPr="00301680" w:rsidRDefault="00AD2435" w:rsidP="00996E1E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01680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815" w:type="dxa"/>
            <w:vMerge/>
          </w:tcPr>
          <w:p w14:paraId="2BC8982F" w14:textId="77777777" w:rsidR="00AD2435" w:rsidRPr="00301680" w:rsidRDefault="00AD2435" w:rsidP="00996E1E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bottom"/>
          </w:tcPr>
          <w:p w14:paraId="49831306" w14:textId="77777777" w:rsidR="00AD2435" w:rsidRPr="00301680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3190100,00</w:t>
            </w:r>
          </w:p>
        </w:tc>
        <w:tc>
          <w:tcPr>
            <w:tcW w:w="940" w:type="dxa"/>
            <w:vAlign w:val="bottom"/>
          </w:tcPr>
          <w:p w14:paraId="447D9FC0" w14:textId="77777777" w:rsidR="00AD2435" w:rsidRPr="00301680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6897089,00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22666909" w14:textId="77777777" w:rsidR="00AD2435" w:rsidRPr="00301680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4DD84168" w14:textId="77777777" w:rsidR="00AD2435" w:rsidRPr="00301680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7C520307" w14:textId="77777777" w:rsidR="00AD2435" w:rsidRPr="00301680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714B11FC" w14:textId="77777777" w:rsidR="00AD2435" w:rsidRPr="00301680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67FDE6DB" w14:textId="77777777" w:rsidR="00AD2435" w:rsidRPr="00301680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12000000,00</w:t>
            </w:r>
          </w:p>
        </w:tc>
        <w:tc>
          <w:tcPr>
            <w:tcW w:w="1010" w:type="dxa"/>
            <w:vAlign w:val="bottom"/>
          </w:tcPr>
          <w:p w14:paraId="128E5892" w14:textId="77777777" w:rsidR="00AD2435" w:rsidRPr="00301680" w:rsidRDefault="00AD2435" w:rsidP="000875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9975000,00</w:t>
            </w:r>
          </w:p>
        </w:tc>
        <w:tc>
          <w:tcPr>
            <w:tcW w:w="1010" w:type="dxa"/>
            <w:vAlign w:val="bottom"/>
          </w:tcPr>
          <w:p w14:paraId="79E899EC" w14:textId="77777777" w:rsidR="00AD2435" w:rsidRPr="00301680" w:rsidRDefault="00AD2435" w:rsidP="00DB16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6B65FE79" w14:textId="4B629312" w:rsidR="00AD2435" w:rsidRPr="00301680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42E05F05" w14:textId="77777777" w:rsidR="00AD2435" w:rsidRPr="00301680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A0E6C" w14:textId="50AE47DC" w:rsidR="00AD2435" w:rsidRPr="00301680" w:rsidRDefault="00D777E8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743690,20</w:t>
            </w:r>
          </w:p>
        </w:tc>
        <w:tc>
          <w:tcPr>
            <w:tcW w:w="872" w:type="dxa"/>
          </w:tcPr>
          <w:p w14:paraId="73C06127" w14:textId="77777777" w:rsidR="00AD2435" w:rsidRPr="00301680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FEE30E" w14:textId="77777777" w:rsidR="00D777E8" w:rsidRPr="00301680" w:rsidRDefault="00D777E8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216CF9" w14:textId="4907957E" w:rsidR="00AD2435" w:rsidRPr="00301680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4E9A3FBD" w14:textId="77777777" w:rsidR="00AD2435" w:rsidRPr="00301680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51EF9C" w14:textId="77777777" w:rsidR="00D777E8" w:rsidRPr="00301680" w:rsidRDefault="00D777E8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6266B1" w14:textId="7F422DC6" w:rsidR="00D777E8" w:rsidRPr="00301680" w:rsidRDefault="00D777E8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2435" w:rsidRPr="00301680" w14:paraId="22216223" w14:textId="130A45FB" w:rsidTr="00F0420F">
        <w:trPr>
          <w:trHeight w:val="698"/>
        </w:trPr>
        <w:tc>
          <w:tcPr>
            <w:tcW w:w="422" w:type="dxa"/>
            <w:vMerge w:val="restart"/>
          </w:tcPr>
          <w:p w14:paraId="17A27D8F" w14:textId="77777777" w:rsidR="00AD2435" w:rsidRPr="00301680" w:rsidRDefault="00AD2435" w:rsidP="00996E1E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341" w:type="dxa"/>
          </w:tcPr>
          <w:p w14:paraId="4FB7846E" w14:textId="77777777" w:rsidR="00AD2435" w:rsidRPr="00301680" w:rsidRDefault="00AD2435" w:rsidP="00996E1E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 xml:space="preserve">Мероприятие «Техническое обслуживание инженерных сетей, </w:t>
            </w:r>
            <w:r w:rsidRPr="00301680">
              <w:rPr>
                <w:rFonts w:ascii="Times New Roman" w:hAnsi="Times New Roman" w:cs="Times New Roman"/>
              </w:rPr>
              <w:lastRenderedPageBreak/>
              <w:t>находящихся в муниципальной собственности»</w:t>
            </w:r>
          </w:p>
        </w:tc>
        <w:tc>
          <w:tcPr>
            <w:tcW w:w="815" w:type="dxa"/>
            <w:vMerge w:val="restart"/>
          </w:tcPr>
          <w:p w14:paraId="4E60539D" w14:textId="77777777" w:rsidR="00AD2435" w:rsidRPr="00301680" w:rsidRDefault="00AD2435" w:rsidP="00996E1E">
            <w:pPr>
              <w:rPr>
                <w:sz w:val="20"/>
                <w:szCs w:val="20"/>
              </w:rPr>
            </w:pPr>
            <w:proofErr w:type="spellStart"/>
            <w:r w:rsidRPr="00301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Админи-страция</w:t>
            </w:r>
            <w:proofErr w:type="spellEnd"/>
          </w:p>
        </w:tc>
        <w:tc>
          <w:tcPr>
            <w:tcW w:w="871" w:type="dxa"/>
            <w:vAlign w:val="bottom"/>
          </w:tcPr>
          <w:p w14:paraId="60749E33" w14:textId="77777777" w:rsidR="00AD2435" w:rsidRPr="00301680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22600,00</w:t>
            </w:r>
          </w:p>
        </w:tc>
        <w:tc>
          <w:tcPr>
            <w:tcW w:w="940" w:type="dxa"/>
            <w:vAlign w:val="bottom"/>
          </w:tcPr>
          <w:p w14:paraId="74E60781" w14:textId="77777777" w:rsidR="00AD2435" w:rsidRPr="00301680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18300,00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37BADF2B" w14:textId="77777777" w:rsidR="00AD2435" w:rsidRPr="00301680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218060,00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7103F7A" w14:textId="77777777" w:rsidR="00AD2435" w:rsidRPr="00301680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152400,00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655FF067" w14:textId="77777777" w:rsidR="00AD2435" w:rsidRPr="00301680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317234,00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2C968B64" w14:textId="77777777" w:rsidR="00AD2435" w:rsidRPr="00301680" w:rsidRDefault="00AD2435" w:rsidP="00E036F5">
            <w:pPr>
              <w:jc w:val="right"/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632050,00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266E4B5A" w14:textId="77777777" w:rsidR="00AD2435" w:rsidRPr="00301680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411393,44</w:t>
            </w:r>
          </w:p>
        </w:tc>
        <w:tc>
          <w:tcPr>
            <w:tcW w:w="1010" w:type="dxa"/>
            <w:vAlign w:val="bottom"/>
          </w:tcPr>
          <w:p w14:paraId="704D953B" w14:textId="77777777" w:rsidR="00AD2435" w:rsidRPr="00301680" w:rsidRDefault="00AD2435" w:rsidP="00040A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349174,40</w:t>
            </w:r>
          </w:p>
        </w:tc>
        <w:tc>
          <w:tcPr>
            <w:tcW w:w="1010" w:type="dxa"/>
            <w:vAlign w:val="bottom"/>
          </w:tcPr>
          <w:p w14:paraId="6B62FAF5" w14:textId="58B2BC20" w:rsidR="00AD2435" w:rsidRPr="00301680" w:rsidRDefault="00AD2435" w:rsidP="00FE18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1052151,40</w:t>
            </w:r>
          </w:p>
        </w:tc>
        <w:tc>
          <w:tcPr>
            <w:tcW w:w="872" w:type="dxa"/>
            <w:vAlign w:val="bottom"/>
          </w:tcPr>
          <w:p w14:paraId="4F427307" w14:textId="053B4AA6" w:rsidR="00AD2435" w:rsidRPr="00301680" w:rsidRDefault="00AD2435" w:rsidP="00FE18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591779,60</w:t>
            </w:r>
          </w:p>
        </w:tc>
        <w:tc>
          <w:tcPr>
            <w:tcW w:w="872" w:type="dxa"/>
          </w:tcPr>
          <w:p w14:paraId="4343AE48" w14:textId="77777777" w:rsidR="00AD2435" w:rsidRPr="00301680" w:rsidRDefault="00AD2435" w:rsidP="00FE18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A9D0E4" w14:textId="77777777" w:rsidR="00AD2435" w:rsidRPr="00301680" w:rsidRDefault="00AD2435" w:rsidP="00D777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4DF0F3" w14:textId="565DC45F" w:rsidR="00D777E8" w:rsidRPr="00301680" w:rsidRDefault="003040EE" w:rsidP="00D777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975116</w:t>
            </w:r>
            <w:r w:rsidR="00D777E8" w:rsidRPr="0030168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72" w:type="dxa"/>
          </w:tcPr>
          <w:p w14:paraId="00FFA23A" w14:textId="77777777" w:rsidR="00D777E8" w:rsidRPr="00301680" w:rsidRDefault="00D777E8" w:rsidP="00D777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FD217" w14:textId="77777777" w:rsidR="00D777E8" w:rsidRPr="00301680" w:rsidRDefault="00D777E8" w:rsidP="00FE18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707B38" w14:textId="51298462" w:rsidR="00AD2435" w:rsidRPr="00301680" w:rsidRDefault="00D777E8" w:rsidP="00FE18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200316,00</w:t>
            </w:r>
          </w:p>
          <w:p w14:paraId="12610F37" w14:textId="77777777" w:rsidR="00D777E8" w:rsidRPr="00301680" w:rsidRDefault="00D777E8" w:rsidP="00FE18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D75B7F" w14:textId="77777777" w:rsidR="00AD2435" w:rsidRPr="00301680" w:rsidRDefault="00AD2435" w:rsidP="00FE18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FDAD6" w14:textId="77777777" w:rsidR="00AD2435" w:rsidRPr="00301680" w:rsidRDefault="00AD2435" w:rsidP="00FE18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E79F77" w14:textId="77777777" w:rsidR="00AD2435" w:rsidRPr="00301680" w:rsidRDefault="00AD2435" w:rsidP="00FE18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86165" w14:textId="3FC2EA16" w:rsidR="00AD2435" w:rsidRPr="00301680" w:rsidRDefault="00AD2435" w:rsidP="00FE18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68F3CD87" w14:textId="77777777" w:rsidR="00D777E8" w:rsidRPr="00301680" w:rsidRDefault="00D777E8" w:rsidP="00FE18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374303" w14:textId="77777777" w:rsidR="00D777E8" w:rsidRPr="00301680" w:rsidRDefault="00D777E8" w:rsidP="00FE18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2B7212" w14:textId="2CB327B4" w:rsidR="00D777E8" w:rsidRPr="00301680" w:rsidRDefault="00D777E8" w:rsidP="00FE18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200316,00</w:t>
            </w:r>
          </w:p>
        </w:tc>
      </w:tr>
      <w:tr w:rsidR="00AD2435" w:rsidRPr="00301680" w14:paraId="650160E5" w14:textId="79C3E5BE" w:rsidTr="00F0420F">
        <w:trPr>
          <w:trHeight w:val="370"/>
        </w:trPr>
        <w:tc>
          <w:tcPr>
            <w:tcW w:w="422" w:type="dxa"/>
            <w:vMerge/>
          </w:tcPr>
          <w:p w14:paraId="75BE939B" w14:textId="77777777" w:rsidR="00AD2435" w:rsidRPr="00301680" w:rsidRDefault="00AD2435" w:rsidP="00996E1E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2B3198AC" w14:textId="77777777" w:rsidR="00AD2435" w:rsidRPr="00301680" w:rsidRDefault="00AD2435" w:rsidP="00996E1E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/>
              </w:rPr>
              <w:t>- бюджет Наволокского городского поселения</w:t>
            </w:r>
          </w:p>
        </w:tc>
        <w:tc>
          <w:tcPr>
            <w:tcW w:w="815" w:type="dxa"/>
            <w:vMerge/>
          </w:tcPr>
          <w:p w14:paraId="28BABF99" w14:textId="77777777" w:rsidR="00AD2435" w:rsidRPr="00301680" w:rsidRDefault="00AD2435" w:rsidP="00996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1F552481" w14:textId="77777777" w:rsidR="00AD2435" w:rsidRPr="00301680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22600,00</w:t>
            </w:r>
          </w:p>
        </w:tc>
        <w:tc>
          <w:tcPr>
            <w:tcW w:w="940" w:type="dxa"/>
            <w:vAlign w:val="bottom"/>
          </w:tcPr>
          <w:p w14:paraId="20662D20" w14:textId="77777777" w:rsidR="00AD2435" w:rsidRPr="00301680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18300,00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0ADDEA50" w14:textId="77777777" w:rsidR="00AD2435" w:rsidRPr="00301680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218060,00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7E72AFB0" w14:textId="77777777" w:rsidR="00AD2435" w:rsidRPr="00301680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152400,00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0CAEEB9" w14:textId="77777777" w:rsidR="00AD2435" w:rsidRPr="00301680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317234,00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5434E561" w14:textId="77777777" w:rsidR="00AD2435" w:rsidRPr="00301680" w:rsidRDefault="00AD2435" w:rsidP="00B3578F">
            <w:pPr>
              <w:jc w:val="right"/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632050,00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0C50A098" w14:textId="77777777" w:rsidR="00AD2435" w:rsidRPr="00301680" w:rsidRDefault="00AD2435" w:rsidP="004819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411393,44</w:t>
            </w:r>
          </w:p>
        </w:tc>
        <w:tc>
          <w:tcPr>
            <w:tcW w:w="1010" w:type="dxa"/>
            <w:vAlign w:val="bottom"/>
          </w:tcPr>
          <w:p w14:paraId="0C2D9F58" w14:textId="77777777" w:rsidR="00AD2435" w:rsidRPr="00301680" w:rsidRDefault="00AD2435" w:rsidP="00FE18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349174,40</w:t>
            </w:r>
          </w:p>
        </w:tc>
        <w:tc>
          <w:tcPr>
            <w:tcW w:w="1010" w:type="dxa"/>
            <w:vAlign w:val="bottom"/>
          </w:tcPr>
          <w:p w14:paraId="4D46A851" w14:textId="62DDE205" w:rsidR="00AD2435" w:rsidRPr="00301680" w:rsidRDefault="00AD2435" w:rsidP="00FE18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1052151,40</w:t>
            </w:r>
          </w:p>
        </w:tc>
        <w:tc>
          <w:tcPr>
            <w:tcW w:w="872" w:type="dxa"/>
            <w:vAlign w:val="bottom"/>
          </w:tcPr>
          <w:p w14:paraId="2AB411DB" w14:textId="68892332" w:rsidR="00AD2435" w:rsidRPr="00301680" w:rsidRDefault="00AD2435" w:rsidP="00FE18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591779,60</w:t>
            </w:r>
          </w:p>
        </w:tc>
        <w:tc>
          <w:tcPr>
            <w:tcW w:w="872" w:type="dxa"/>
          </w:tcPr>
          <w:p w14:paraId="591DBDA6" w14:textId="1574F6E2" w:rsidR="00AD2435" w:rsidRPr="00301680" w:rsidRDefault="003040EE" w:rsidP="00FE18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975116</w:t>
            </w:r>
            <w:r w:rsidR="00D777E8" w:rsidRPr="0030168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72" w:type="dxa"/>
          </w:tcPr>
          <w:p w14:paraId="53AEB035" w14:textId="0C164507" w:rsidR="00AD2435" w:rsidRPr="00301680" w:rsidRDefault="00D777E8" w:rsidP="00FE18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200316,00</w:t>
            </w:r>
          </w:p>
        </w:tc>
        <w:tc>
          <w:tcPr>
            <w:tcW w:w="872" w:type="dxa"/>
          </w:tcPr>
          <w:p w14:paraId="6B51959E" w14:textId="16E7C68E" w:rsidR="00AD2435" w:rsidRPr="00301680" w:rsidRDefault="00D777E8" w:rsidP="00FE18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200316,00</w:t>
            </w:r>
          </w:p>
        </w:tc>
      </w:tr>
      <w:tr w:rsidR="00AD2435" w:rsidRPr="00301680" w14:paraId="6F17E9E3" w14:textId="33E5C84F" w:rsidTr="00F0420F">
        <w:trPr>
          <w:trHeight w:val="370"/>
        </w:trPr>
        <w:tc>
          <w:tcPr>
            <w:tcW w:w="422" w:type="dxa"/>
          </w:tcPr>
          <w:p w14:paraId="00EF17FF" w14:textId="77777777" w:rsidR="00AD2435" w:rsidRPr="00301680" w:rsidRDefault="00AD2435" w:rsidP="00996E1E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341" w:type="dxa"/>
          </w:tcPr>
          <w:p w14:paraId="6F784D34" w14:textId="77777777" w:rsidR="00AD2435" w:rsidRPr="00301680" w:rsidRDefault="00AD2435" w:rsidP="00996E1E">
            <w:pPr>
              <w:rPr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Мероприятие «Прочие мероприятия в области коммунального хозяйства»</w:t>
            </w:r>
          </w:p>
        </w:tc>
        <w:tc>
          <w:tcPr>
            <w:tcW w:w="815" w:type="dxa"/>
            <w:vMerge w:val="restart"/>
          </w:tcPr>
          <w:p w14:paraId="7536AD3D" w14:textId="77777777" w:rsidR="00AD2435" w:rsidRPr="00301680" w:rsidRDefault="00AD2435" w:rsidP="00996E1E">
            <w:pPr>
              <w:rPr>
                <w:sz w:val="20"/>
                <w:szCs w:val="20"/>
              </w:rPr>
            </w:pPr>
            <w:proofErr w:type="spellStart"/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Админи-страция</w:t>
            </w:r>
            <w:proofErr w:type="spellEnd"/>
          </w:p>
        </w:tc>
        <w:tc>
          <w:tcPr>
            <w:tcW w:w="871" w:type="dxa"/>
            <w:vAlign w:val="bottom"/>
          </w:tcPr>
          <w:p w14:paraId="4DA0F160" w14:textId="77777777" w:rsidR="00AD2435" w:rsidRPr="00301680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3571100,00</w:t>
            </w:r>
          </w:p>
        </w:tc>
        <w:tc>
          <w:tcPr>
            <w:tcW w:w="940" w:type="dxa"/>
            <w:vAlign w:val="bottom"/>
          </w:tcPr>
          <w:p w14:paraId="3258BF3A" w14:textId="77777777" w:rsidR="00AD2435" w:rsidRPr="00301680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9626899,00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11ACD543" w14:textId="77777777" w:rsidR="00AD2435" w:rsidRPr="00301680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268190,00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2E7E1FDE" w14:textId="77777777" w:rsidR="00AD2435" w:rsidRPr="00301680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257880,00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379947CA" w14:textId="77777777" w:rsidR="00AD2435" w:rsidRPr="00301680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433691,00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0E63D672" w14:textId="77777777" w:rsidR="00AD2435" w:rsidRPr="00301680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63010,00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27268086" w14:textId="77777777" w:rsidR="00AD2435" w:rsidRPr="00301680" w:rsidRDefault="00AD2435" w:rsidP="006901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72520,00</w:t>
            </w:r>
          </w:p>
        </w:tc>
        <w:tc>
          <w:tcPr>
            <w:tcW w:w="1010" w:type="dxa"/>
            <w:vAlign w:val="bottom"/>
          </w:tcPr>
          <w:p w14:paraId="0B1D557F" w14:textId="77777777" w:rsidR="00AD2435" w:rsidRPr="00301680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7F65A12E" w14:textId="77777777" w:rsidR="00AD2435" w:rsidRPr="00301680" w:rsidRDefault="00AD2435" w:rsidP="00DB16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80000,00</w:t>
            </w:r>
          </w:p>
        </w:tc>
        <w:tc>
          <w:tcPr>
            <w:tcW w:w="872" w:type="dxa"/>
            <w:vAlign w:val="bottom"/>
          </w:tcPr>
          <w:p w14:paraId="78E55CD1" w14:textId="0C3D93EB" w:rsidR="00AD2435" w:rsidRPr="00301680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485000,00</w:t>
            </w:r>
          </w:p>
        </w:tc>
        <w:tc>
          <w:tcPr>
            <w:tcW w:w="872" w:type="dxa"/>
          </w:tcPr>
          <w:p w14:paraId="1226A88D" w14:textId="77777777" w:rsidR="00AD2435" w:rsidRPr="00301680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1CEEFA" w14:textId="77777777" w:rsidR="00AD2435" w:rsidRPr="00301680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1DA3EB" w14:textId="77777777" w:rsidR="00AD2435" w:rsidRPr="00301680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8F125" w14:textId="4E992743" w:rsidR="00AD2435" w:rsidRPr="00301680" w:rsidRDefault="00F0420F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300000</w:t>
            </w:r>
            <w:r w:rsidR="00AD2435" w:rsidRPr="0030168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72" w:type="dxa"/>
          </w:tcPr>
          <w:p w14:paraId="1602F664" w14:textId="77777777" w:rsidR="00AD2435" w:rsidRPr="00301680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DFBE93" w14:textId="77777777" w:rsidR="00AD2435" w:rsidRPr="00301680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3773F1" w14:textId="77777777" w:rsidR="00AD2435" w:rsidRPr="00301680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527D5B" w14:textId="77777777" w:rsidR="00F0420F" w:rsidRPr="00301680" w:rsidRDefault="00F0420F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30F2DB" w14:textId="64841625" w:rsidR="00AD2435" w:rsidRPr="00301680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56409A5B" w14:textId="77777777" w:rsidR="00AD2435" w:rsidRPr="00301680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2E18E4" w14:textId="77777777" w:rsidR="00F0420F" w:rsidRPr="00301680" w:rsidRDefault="00F0420F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267008" w14:textId="77777777" w:rsidR="00F0420F" w:rsidRPr="00301680" w:rsidRDefault="00F0420F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F05659" w14:textId="77777777" w:rsidR="00F0420F" w:rsidRPr="00301680" w:rsidRDefault="00F0420F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42468F" w14:textId="40E4020F" w:rsidR="00F0420F" w:rsidRPr="00301680" w:rsidRDefault="00F0420F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2435" w:rsidRPr="00301680" w14:paraId="0D758B29" w14:textId="369996D8" w:rsidTr="00F0420F">
        <w:trPr>
          <w:trHeight w:val="370"/>
        </w:trPr>
        <w:tc>
          <w:tcPr>
            <w:tcW w:w="422" w:type="dxa"/>
          </w:tcPr>
          <w:p w14:paraId="03749451" w14:textId="77777777" w:rsidR="00AD2435" w:rsidRPr="00301680" w:rsidRDefault="00AD2435" w:rsidP="00436214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2A6A9BCD" w14:textId="77777777" w:rsidR="00AD2435" w:rsidRPr="00301680" w:rsidRDefault="00AD2435" w:rsidP="0043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/>
                <w:sz w:val="20"/>
                <w:szCs w:val="20"/>
              </w:rPr>
              <w:t>- бюджет Наволокского городского поселения</w:t>
            </w:r>
          </w:p>
        </w:tc>
        <w:tc>
          <w:tcPr>
            <w:tcW w:w="815" w:type="dxa"/>
            <w:vMerge/>
          </w:tcPr>
          <w:p w14:paraId="56E7E009" w14:textId="77777777" w:rsidR="00AD2435" w:rsidRPr="00301680" w:rsidRDefault="00AD2435" w:rsidP="00436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188AADF0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3571100,00</w:t>
            </w:r>
          </w:p>
        </w:tc>
        <w:tc>
          <w:tcPr>
            <w:tcW w:w="940" w:type="dxa"/>
            <w:vAlign w:val="bottom"/>
          </w:tcPr>
          <w:p w14:paraId="1B3F7C8C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2729810,00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6D99CEB7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268190,00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409C23BD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257880,00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4113DACF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433691,00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31BE062D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63010,00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61FFB10E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72520,00</w:t>
            </w:r>
          </w:p>
        </w:tc>
        <w:tc>
          <w:tcPr>
            <w:tcW w:w="1010" w:type="dxa"/>
            <w:vAlign w:val="bottom"/>
          </w:tcPr>
          <w:p w14:paraId="29385595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7137F364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80000,00</w:t>
            </w:r>
          </w:p>
        </w:tc>
        <w:tc>
          <w:tcPr>
            <w:tcW w:w="872" w:type="dxa"/>
            <w:vAlign w:val="bottom"/>
          </w:tcPr>
          <w:p w14:paraId="0A81415C" w14:textId="5DAE7392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485000,00</w:t>
            </w:r>
          </w:p>
        </w:tc>
        <w:tc>
          <w:tcPr>
            <w:tcW w:w="872" w:type="dxa"/>
          </w:tcPr>
          <w:p w14:paraId="0A72A66C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73FC5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64DCB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B1BB92" w14:textId="3E10160B" w:rsidR="00AD2435" w:rsidRPr="00301680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D2435" w:rsidRPr="00301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AD2435" w:rsidRPr="0030168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72" w:type="dxa"/>
          </w:tcPr>
          <w:p w14:paraId="522F37DB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EB036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3AF7C9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75090E" w14:textId="77777777" w:rsidR="00F0420F" w:rsidRPr="00301680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4AFF7F" w14:textId="0A2A7FC9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5073060D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F8276F" w14:textId="77777777" w:rsidR="00F0420F" w:rsidRPr="00301680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71BA5E" w14:textId="77777777" w:rsidR="00F0420F" w:rsidRPr="00301680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662058" w14:textId="77777777" w:rsidR="00F0420F" w:rsidRPr="00301680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3CAD77" w14:textId="1FC369D8" w:rsidR="00F0420F" w:rsidRPr="00301680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2435" w:rsidRPr="00301680" w14:paraId="47BADA7A" w14:textId="5BD795A1" w:rsidTr="00F0420F">
        <w:trPr>
          <w:trHeight w:val="370"/>
        </w:trPr>
        <w:tc>
          <w:tcPr>
            <w:tcW w:w="422" w:type="dxa"/>
            <w:vMerge w:val="restart"/>
          </w:tcPr>
          <w:p w14:paraId="7168636E" w14:textId="77777777" w:rsidR="00AD2435" w:rsidRPr="00301680" w:rsidRDefault="00AD2435" w:rsidP="00436214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341" w:type="dxa"/>
          </w:tcPr>
          <w:p w14:paraId="4CBB745D" w14:textId="77777777" w:rsidR="00AD2435" w:rsidRPr="00301680" w:rsidRDefault="00AD2435" w:rsidP="00436214">
            <w:pPr>
              <w:rPr>
                <w:rFonts w:ascii="Times New Roman" w:hAnsi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Мероприятие «Разработка проектной документации на строительство, реконструкцию и капитальный ремонт объектов социальной и инженерной инфраструктуры»</w:t>
            </w:r>
          </w:p>
        </w:tc>
        <w:tc>
          <w:tcPr>
            <w:tcW w:w="815" w:type="dxa"/>
            <w:vMerge w:val="restart"/>
          </w:tcPr>
          <w:p w14:paraId="4E6BE1EF" w14:textId="77777777" w:rsidR="00AD2435" w:rsidRPr="00301680" w:rsidRDefault="00AD2435" w:rsidP="0043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Админи-страция</w:t>
            </w:r>
            <w:proofErr w:type="spellEnd"/>
          </w:p>
        </w:tc>
        <w:tc>
          <w:tcPr>
            <w:tcW w:w="871" w:type="dxa"/>
            <w:vAlign w:val="bottom"/>
          </w:tcPr>
          <w:p w14:paraId="1BC778F9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4E78B88E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084D0019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0D0970C3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3E37ACBA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78EA24C6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4991AB87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12631578,95</w:t>
            </w:r>
          </w:p>
        </w:tc>
        <w:tc>
          <w:tcPr>
            <w:tcW w:w="1010" w:type="dxa"/>
            <w:vAlign w:val="bottom"/>
          </w:tcPr>
          <w:p w14:paraId="746E2D96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10500000,</w:t>
            </w:r>
          </w:p>
          <w:p w14:paraId="41D7C1A3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10" w:type="dxa"/>
            <w:vAlign w:val="bottom"/>
          </w:tcPr>
          <w:p w14:paraId="0D2C64A8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7B1E3DB8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5232C0FE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22A193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9D3AF3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EB5F1B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01D133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A153D0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2EB21D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7E6E47" w14:textId="77777777" w:rsidR="00F0420F" w:rsidRPr="00301680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AC8D71" w14:textId="26C040B0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6CBDE5C3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246E50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A8D24C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988247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CAC15F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6942B6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311ADC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4A96F1" w14:textId="77777777" w:rsidR="00F0420F" w:rsidRPr="00301680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06C16" w14:textId="65595CD0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24A6DCF8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E0D0A9" w14:textId="77777777" w:rsidR="00F0420F" w:rsidRPr="00301680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5AD8B1" w14:textId="77777777" w:rsidR="00F0420F" w:rsidRPr="00301680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9A2F36" w14:textId="77777777" w:rsidR="00F0420F" w:rsidRPr="00301680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F9F168" w14:textId="77777777" w:rsidR="00F0420F" w:rsidRPr="00301680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FDE4D0" w14:textId="77777777" w:rsidR="00F0420F" w:rsidRPr="00301680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DC589B" w14:textId="77777777" w:rsidR="00F0420F" w:rsidRPr="00301680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57D06" w14:textId="77777777" w:rsidR="00F0420F" w:rsidRPr="00301680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434CD" w14:textId="7725FA93" w:rsidR="00F0420F" w:rsidRPr="00301680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2435" w:rsidRPr="00301680" w14:paraId="5A775258" w14:textId="68BA8B37" w:rsidTr="00F0420F">
        <w:trPr>
          <w:trHeight w:val="370"/>
        </w:trPr>
        <w:tc>
          <w:tcPr>
            <w:tcW w:w="422" w:type="dxa"/>
            <w:vMerge/>
          </w:tcPr>
          <w:p w14:paraId="665C5D86" w14:textId="77777777" w:rsidR="00AD2435" w:rsidRPr="00301680" w:rsidRDefault="00AD2435" w:rsidP="00436214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007CCA68" w14:textId="77777777" w:rsidR="00AD2435" w:rsidRPr="00301680" w:rsidRDefault="00AD2435" w:rsidP="00436214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/>
              </w:rPr>
              <w:t>- бюджет Наволокского городского поселения</w:t>
            </w:r>
          </w:p>
        </w:tc>
        <w:tc>
          <w:tcPr>
            <w:tcW w:w="815" w:type="dxa"/>
            <w:vMerge/>
          </w:tcPr>
          <w:p w14:paraId="4E6D9A66" w14:textId="77777777" w:rsidR="00AD2435" w:rsidRPr="00301680" w:rsidRDefault="00AD2435" w:rsidP="00436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5DC911BF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05BAB7C3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6728727A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5BCACD5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023F1A2F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49DC3665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201F98D0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631578,95</w:t>
            </w:r>
          </w:p>
        </w:tc>
        <w:tc>
          <w:tcPr>
            <w:tcW w:w="1010" w:type="dxa"/>
            <w:vAlign w:val="bottom"/>
          </w:tcPr>
          <w:p w14:paraId="77361F0D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525000,00</w:t>
            </w:r>
          </w:p>
        </w:tc>
        <w:tc>
          <w:tcPr>
            <w:tcW w:w="1010" w:type="dxa"/>
            <w:vAlign w:val="bottom"/>
          </w:tcPr>
          <w:p w14:paraId="72523E77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5833481A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4261E470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85721B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54A3C5ED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85D9DD" w14:textId="29ECE7E5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4356E2FE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7BA8CD" w14:textId="3B8360FA" w:rsidR="00F0420F" w:rsidRPr="00301680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2435" w:rsidRPr="00301680" w14:paraId="55504732" w14:textId="3E07A8EC" w:rsidTr="00F0420F">
        <w:trPr>
          <w:trHeight w:val="370"/>
        </w:trPr>
        <w:tc>
          <w:tcPr>
            <w:tcW w:w="422" w:type="dxa"/>
            <w:vMerge/>
          </w:tcPr>
          <w:p w14:paraId="2E9EE052" w14:textId="77777777" w:rsidR="00AD2435" w:rsidRPr="00301680" w:rsidRDefault="00AD2435" w:rsidP="00436214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20108847" w14:textId="77777777" w:rsidR="00AD2435" w:rsidRPr="00301680" w:rsidRDefault="00AD2435" w:rsidP="00436214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01680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815" w:type="dxa"/>
            <w:vMerge/>
          </w:tcPr>
          <w:p w14:paraId="3548C125" w14:textId="77777777" w:rsidR="00AD2435" w:rsidRPr="00301680" w:rsidRDefault="00AD2435" w:rsidP="00436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43266881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33840251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6A59B504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0E824142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360E3C8C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5B3589D8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2FF60C25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12000000,00</w:t>
            </w:r>
          </w:p>
        </w:tc>
        <w:tc>
          <w:tcPr>
            <w:tcW w:w="1010" w:type="dxa"/>
            <w:vAlign w:val="bottom"/>
          </w:tcPr>
          <w:p w14:paraId="0D3CB7C5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9975000,00</w:t>
            </w:r>
          </w:p>
        </w:tc>
        <w:tc>
          <w:tcPr>
            <w:tcW w:w="1010" w:type="dxa"/>
            <w:vAlign w:val="bottom"/>
          </w:tcPr>
          <w:p w14:paraId="6D62A940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7D03EE4A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1AD97868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ECFA6F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00890B05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427AF5" w14:textId="2478759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4DAC858C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E84784" w14:textId="17CE7A3D" w:rsidR="00F0420F" w:rsidRPr="00301680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2435" w:rsidRPr="00301680" w14:paraId="1E51B014" w14:textId="580C6E5D" w:rsidTr="00F0420F">
        <w:trPr>
          <w:trHeight w:val="370"/>
        </w:trPr>
        <w:tc>
          <w:tcPr>
            <w:tcW w:w="422" w:type="dxa"/>
            <w:shd w:val="clear" w:color="auto" w:fill="auto"/>
          </w:tcPr>
          <w:p w14:paraId="03C81EF6" w14:textId="77777777" w:rsidR="00AD2435" w:rsidRPr="00301680" w:rsidRDefault="00AD2435" w:rsidP="00436214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341" w:type="dxa"/>
            <w:shd w:val="clear" w:color="auto" w:fill="auto"/>
          </w:tcPr>
          <w:p w14:paraId="2F587605" w14:textId="77777777" w:rsidR="00AD2435" w:rsidRPr="00301680" w:rsidRDefault="00AD2435" w:rsidP="00436214">
            <w:pPr>
              <w:rPr>
                <w:rFonts w:ascii="Times New Roman" w:hAnsi="Times New Roman"/>
                <w:sz w:val="20"/>
                <w:szCs w:val="20"/>
              </w:rPr>
            </w:pPr>
            <w:r w:rsidRPr="00301680">
              <w:rPr>
                <w:rFonts w:ascii="Times New Roman" w:hAnsi="Times New Roman"/>
                <w:sz w:val="20"/>
                <w:szCs w:val="20"/>
              </w:rPr>
              <w:t xml:space="preserve">Выполнение работ по разработке проектно-сметной документации на строительство комплекса очистных сооружений канализации </w:t>
            </w:r>
            <w:proofErr w:type="spellStart"/>
            <w:r w:rsidRPr="00301680">
              <w:rPr>
                <w:rFonts w:ascii="Times New Roman" w:hAnsi="Times New Roman"/>
                <w:sz w:val="20"/>
                <w:szCs w:val="20"/>
              </w:rPr>
              <w:t>г.Наволоки</w:t>
            </w:r>
            <w:proofErr w:type="spellEnd"/>
            <w:r w:rsidRPr="00301680">
              <w:rPr>
                <w:rFonts w:ascii="Times New Roman" w:hAnsi="Times New Roman"/>
                <w:sz w:val="20"/>
                <w:szCs w:val="20"/>
              </w:rPr>
              <w:t xml:space="preserve"> (закупка товаров, </w:t>
            </w:r>
            <w:proofErr w:type="gramStart"/>
            <w:r w:rsidRPr="00301680">
              <w:rPr>
                <w:rFonts w:ascii="Times New Roman" w:hAnsi="Times New Roman"/>
                <w:sz w:val="20"/>
                <w:szCs w:val="20"/>
              </w:rPr>
              <w:t>работ ,</w:t>
            </w:r>
            <w:proofErr w:type="gramEnd"/>
            <w:r w:rsidRPr="00301680">
              <w:rPr>
                <w:rFonts w:ascii="Times New Roman" w:hAnsi="Times New Roman"/>
                <w:sz w:val="20"/>
                <w:szCs w:val="20"/>
              </w:rPr>
              <w:t xml:space="preserve"> услуг в целях капитального ремонта </w:t>
            </w:r>
            <w:r w:rsidRPr="00301680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государственного(муниципального) имущества)</w:t>
            </w:r>
          </w:p>
        </w:tc>
        <w:tc>
          <w:tcPr>
            <w:tcW w:w="815" w:type="dxa"/>
            <w:shd w:val="clear" w:color="auto" w:fill="auto"/>
          </w:tcPr>
          <w:p w14:paraId="6FB46F90" w14:textId="77777777" w:rsidR="00AD2435" w:rsidRPr="00301680" w:rsidRDefault="00AD2435" w:rsidP="00436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7828C7AB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4F80DBBD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auto"/>
            <w:vAlign w:val="bottom"/>
          </w:tcPr>
          <w:p w14:paraId="1D7ABBCD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2150000,00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08836EA9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3538EBF0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63C025E9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5D7B3FAC" w14:textId="77777777" w:rsidR="00AD2435" w:rsidRPr="00301680" w:rsidRDefault="00AD2435" w:rsidP="00436214">
            <w:pPr>
              <w:jc w:val="right"/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5C469621" w14:textId="77777777" w:rsidR="00AD2435" w:rsidRPr="00301680" w:rsidRDefault="00AD2435" w:rsidP="00436214">
            <w:pPr>
              <w:jc w:val="right"/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1AFA585E" w14:textId="77777777" w:rsidR="00AD2435" w:rsidRPr="00301680" w:rsidRDefault="00AD2435" w:rsidP="00436214">
            <w:pPr>
              <w:jc w:val="right"/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111CC29A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1762471E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4F1414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C2165C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0B220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E1BEA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1B2E2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D83788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D7356B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6D610A" w14:textId="77777777" w:rsidR="00F0420F" w:rsidRPr="00301680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681099" w14:textId="67342B48" w:rsidR="00AD2435" w:rsidRPr="00301680" w:rsidRDefault="00AD2435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1664BD52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15537B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B5160F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848C48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600B7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5C8FD6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B7C7B7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2E6515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E93BB7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5A121A" w14:textId="39A4A9C8" w:rsidR="00AD2435" w:rsidRPr="00301680" w:rsidRDefault="00AD2435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58A1483E" w14:textId="77777777" w:rsidR="00AD2435" w:rsidRPr="00301680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DF4DA" w14:textId="77777777" w:rsidR="00F0420F" w:rsidRPr="00301680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E9C116" w14:textId="77777777" w:rsidR="00F0420F" w:rsidRPr="00301680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7403B9" w14:textId="77777777" w:rsidR="00F0420F" w:rsidRPr="00301680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23DF6" w14:textId="77777777" w:rsidR="00F0420F" w:rsidRPr="00301680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20D42" w14:textId="77777777" w:rsidR="00F0420F" w:rsidRPr="00301680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EB08C9" w14:textId="77777777" w:rsidR="00F0420F" w:rsidRPr="00301680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4C81D" w14:textId="77777777" w:rsidR="00F0420F" w:rsidRPr="00301680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839020" w14:textId="77777777" w:rsidR="00F0420F" w:rsidRPr="00301680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F2D6B3" w14:textId="12720D4B" w:rsidR="00F0420F" w:rsidRPr="00301680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301680" w14:paraId="4B1A1F5D" w14:textId="77777777" w:rsidTr="00F0420F">
        <w:trPr>
          <w:trHeight w:val="370"/>
        </w:trPr>
        <w:tc>
          <w:tcPr>
            <w:tcW w:w="422" w:type="dxa"/>
            <w:vMerge w:val="restart"/>
            <w:shd w:val="clear" w:color="auto" w:fill="auto"/>
          </w:tcPr>
          <w:p w14:paraId="1B38DAB6" w14:textId="405BF742" w:rsidR="00F0420F" w:rsidRPr="00301680" w:rsidRDefault="00F0420F" w:rsidP="00436214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341" w:type="dxa"/>
            <w:shd w:val="clear" w:color="auto" w:fill="auto"/>
          </w:tcPr>
          <w:p w14:paraId="6F2B4165" w14:textId="0AAAA8FA" w:rsidR="00F0420F" w:rsidRPr="00301680" w:rsidRDefault="00F0420F" w:rsidP="00436214">
            <w:pPr>
              <w:rPr>
                <w:rFonts w:ascii="Times New Roman" w:hAnsi="Times New Roman"/>
                <w:sz w:val="20"/>
                <w:szCs w:val="20"/>
              </w:rPr>
            </w:pPr>
            <w:r w:rsidRPr="00301680">
              <w:rPr>
                <w:rFonts w:ascii="Times New Roman" w:hAnsi="Times New Roman"/>
                <w:sz w:val="20"/>
                <w:szCs w:val="20"/>
              </w:rPr>
              <w:t>Реализация мероприятий по модернизации объектов коммунальной инфраструктуры</w:t>
            </w:r>
          </w:p>
        </w:tc>
        <w:tc>
          <w:tcPr>
            <w:tcW w:w="815" w:type="dxa"/>
            <w:vMerge w:val="restart"/>
            <w:shd w:val="clear" w:color="auto" w:fill="auto"/>
          </w:tcPr>
          <w:p w14:paraId="6978B241" w14:textId="46DB6D0B" w:rsidR="00F0420F" w:rsidRPr="00301680" w:rsidRDefault="00F0420F" w:rsidP="0043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Админи-страция</w:t>
            </w:r>
            <w:proofErr w:type="spellEnd"/>
          </w:p>
        </w:tc>
        <w:tc>
          <w:tcPr>
            <w:tcW w:w="871" w:type="dxa"/>
            <w:vAlign w:val="bottom"/>
          </w:tcPr>
          <w:p w14:paraId="565B5D79" w14:textId="269CFCD5" w:rsidR="00F0420F" w:rsidRPr="00301680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0A1DE073" w14:textId="003CC71E" w:rsidR="00F0420F" w:rsidRPr="00301680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auto"/>
            <w:vAlign w:val="bottom"/>
          </w:tcPr>
          <w:p w14:paraId="37384810" w14:textId="421F2C51" w:rsidR="00F0420F" w:rsidRPr="00301680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05314EB4" w14:textId="58E6398A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4FA50E68" w14:textId="3529916C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0A267C68" w14:textId="74A9F7C1" w:rsidR="00F0420F" w:rsidRPr="00301680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017F6658" w14:textId="25F82A00" w:rsidR="00F0420F" w:rsidRPr="00301680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0F85F92A" w14:textId="63B4AB55" w:rsidR="00F0420F" w:rsidRPr="00301680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21B486C5" w14:textId="1C58F66E" w:rsidR="00F0420F" w:rsidRPr="00301680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25A2EFA0" w14:textId="32EE0E38" w:rsidR="00F0420F" w:rsidRPr="00301680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18FBEA8C" w14:textId="77777777" w:rsidR="00F0420F" w:rsidRPr="00301680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B90242" w14:textId="77777777" w:rsidR="00F0420F" w:rsidRPr="00301680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9ED39F" w14:textId="77777777" w:rsidR="00F0420F" w:rsidRPr="00301680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D678D" w14:textId="77777777" w:rsidR="00F0420F" w:rsidRPr="00301680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CF83DB" w14:textId="636E0800" w:rsidR="00F0420F" w:rsidRPr="00301680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782831,80</w:t>
            </w:r>
          </w:p>
        </w:tc>
        <w:tc>
          <w:tcPr>
            <w:tcW w:w="872" w:type="dxa"/>
          </w:tcPr>
          <w:p w14:paraId="2164CCB6" w14:textId="77777777" w:rsidR="00F0420F" w:rsidRPr="00301680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B7A7D7" w14:textId="77777777" w:rsidR="00F0420F" w:rsidRPr="00301680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7A60A" w14:textId="77777777" w:rsidR="00F0420F" w:rsidRPr="00301680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8B784" w14:textId="77777777" w:rsidR="00F0420F" w:rsidRPr="00301680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74441D" w14:textId="77777777" w:rsidR="00F0420F" w:rsidRPr="00301680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026FFF" w14:textId="2E1ECE6E" w:rsidR="00F0420F" w:rsidRPr="00301680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5140F10C" w14:textId="77777777" w:rsidR="00F0420F" w:rsidRPr="00301680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D4B095" w14:textId="77777777" w:rsidR="00F0420F" w:rsidRPr="00301680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2B298D" w14:textId="77777777" w:rsidR="00F0420F" w:rsidRPr="00301680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9DD9D1" w14:textId="77777777" w:rsidR="00F0420F" w:rsidRPr="00301680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897844" w14:textId="77777777" w:rsidR="00F0420F" w:rsidRPr="00301680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8F3613" w14:textId="5FD6561A" w:rsidR="00F0420F" w:rsidRPr="00301680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301680" w14:paraId="13F93695" w14:textId="77777777" w:rsidTr="00F0420F">
        <w:trPr>
          <w:trHeight w:val="370"/>
        </w:trPr>
        <w:tc>
          <w:tcPr>
            <w:tcW w:w="422" w:type="dxa"/>
            <w:vMerge/>
            <w:shd w:val="clear" w:color="auto" w:fill="auto"/>
          </w:tcPr>
          <w:p w14:paraId="033F2F8F" w14:textId="77777777" w:rsidR="00F0420F" w:rsidRPr="00301680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shd w:val="clear" w:color="auto" w:fill="auto"/>
          </w:tcPr>
          <w:p w14:paraId="2A102A3D" w14:textId="0C61EE0C" w:rsidR="00F0420F" w:rsidRPr="00301680" w:rsidRDefault="00F0420F" w:rsidP="00F0420F">
            <w:pPr>
              <w:rPr>
                <w:rFonts w:ascii="Times New Roman" w:hAnsi="Times New Roman"/>
                <w:sz w:val="20"/>
                <w:szCs w:val="20"/>
              </w:rPr>
            </w:pPr>
            <w:r w:rsidRPr="00301680">
              <w:rPr>
                <w:rFonts w:ascii="Times New Roman" w:hAnsi="Times New Roman"/>
                <w:sz w:val="20"/>
                <w:szCs w:val="20"/>
              </w:rPr>
              <w:t>- бюджет Наволокского городского поселения</w:t>
            </w:r>
          </w:p>
        </w:tc>
        <w:tc>
          <w:tcPr>
            <w:tcW w:w="815" w:type="dxa"/>
            <w:vMerge/>
            <w:shd w:val="clear" w:color="auto" w:fill="auto"/>
          </w:tcPr>
          <w:p w14:paraId="49311CDC" w14:textId="77777777" w:rsidR="00F0420F" w:rsidRPr="00301680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7C2D0553" w14:textId="47E02DF4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66324673" w14:textId="306D3052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auto"/>
            <w:vAlign w:val="bottom"/>
          </w:tcPr>
          <w:p w14:paraId="31C58903" w14:textId="5C0F4556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02260CC3" w14:textId="1D8A9EC5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08C4520F" w14:textId="4050E9FC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6E8CCC49" w14:textId="2CD1822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2A85FE41" w14:textId="77F7E11C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7177C3F9" w14:textId="0A8119F2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1AA628C9" w14:textId="2A701E7F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73776E46" w14:textId="30AE1B22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17E058CD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CE69AB" w14:textId="43D9919E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39141,60</w:t>
            </w:r>
          </w:p>
        </w:tc>
        <w:tc>
          <w:tcPr>
            <w:tcW w:w="872" w:type="dxa"/>
          </w:tcPr>
          <w:p w14:paraId="7A1964C0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5FF9D7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B890DF" w14:textId="2F5263E0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37751FD3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ECEE16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9AAD5A" w14:textId="4C548B26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301680" w14:paraId="16D33109" w14:textId="77777777" w:rsidTr="00F0420F">
        <w:trPr>
          <w:trHeight w:val="370"/>
        </w:trPr>
        <w:tc>
          <w:tcPr>
            <w:tcW w:w="422" w:type="dxa"/>
            <w:vMerge/>
            <w:shd w:val="clear" w:color="auto" w:fill="auto"/>
          </w:tcPr>
          <w:p w14:paraId="10CD51E3" w14:textId="77777777" w:rsidR="00F0420F" w:rsidRPr="00301680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shd w:val="clear" w:color="auto" w:fill="auto"/>
          </w:tcPr>
          <w:p w14:paraId="2FCB2205" w14:textId="23F60460" w:rsidR="00F0420F" w:rsidRPr="00301680" w:rsidRDefault="00F0420F" w:rsidP="00F0420F">
            <w:pPr>
              <w:rPr>
                <w:rFonts w:ascii="Times New Roman" w:hAnsi="Times New Roman"/>
                <w:sz w:val="20"/>
                <w:szCs w:val="20"/>
              </w:rPr>
            </w:pPr>
            <w:r w:rsidRPr="00301680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815" w:type="dxa"/>
            <w:vMerge/>
            <w:shd w:val="clear" w:color="auto" w:fill="auto"/>
          </w:tcPr>
          <w:p w14:paraId="1EE4E845" w14:textId="77777777" w:rsidR="00F0420F" w:rsidRPr="00301680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4EAF595C" w14:textId="331BA5C8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38040466" w14:textId="4E95D63E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auto"/>
            <w:vAlign w:val="bottom"/>
          </w:tcPr>
          <w:p w14:paraId="0D299F10" w14:textId="3B13772E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0C7F2C5" w14:textId="5C1F13C2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61B92DC1" w14:textId="7ABDFEF2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81D3C2D" w14:textId="0ABC15F2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349A55E0" w14:textId="44F68DB3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1FDD4FD0" w14:textId="2089C484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084BA573" w14:textId="1AE46829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5916D9CF" w14:textId="0F5CD99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5CAEBA68" w14:textId="70F53732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743690,20</w:t>
            </w:r>
          </w:p>
        </w:tc>
        <w:tc>
          <w:tcPr>
            <w:tcW w:w="872" w:type="dxa"/>
          </w:tcPr>
          <w:p w14:paraId="3C224266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20A50" w14:textId="18716588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25900093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2736F" w14:textId="438832EF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301680" w14:paraId="1FE06E71" w14:textId="522386F7" w:rsidTr="00F0420F">
        <w:trPr>
          <w:trHeight w:val="370"/>
        </w:trPr>
        <w:tc>
          <w:tcPr>
            <w:tcW w:w="422" w:type="dxa"/>
            <w:vMerge w:val="restart"/>
          </w:tcPr>
          <w:p w14:paraId="3E82E135" w14:textId="77777777" w:rsidR="00F0420F" w:rsidRPr="00301680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41" w:type="dxa"/>
          </w:tcPr>
          <w:p w14:paraId="3E067BE1" w14:textId="77777777" w:rsidR="00F0420F" w:rsidRPr="00301680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 xml:space="preserve">Основное мероприятие «Покрытие расходов обслуживающих предприятий по текущему содержанию инженерной защиты (дамбы, дренажные системы, </w:t>
            </w:r>
            <w:proofErr w:type="spellStart"/>
            <w:r w:rsidRPr="00301680">
              <w:rPr>
                <w:rFonts w:ascii="Times New Roman" w:hAnsi="Times New Roman" w:cs="Times New Roman"/>
              </w:rPr>
              <w:t>водоперекачивающие</w:t>
            </w:r>
            <w:proofErr w:type="spellEnd"/>
            <w:r w:rsidRPr="00301680">
              <w:rPr>
                <w:rFonts w:ascii="Times New Roman" w:hAnsi="Times New Roman" w:cs="Times New Roman"/>
              </w:rPr>
              <w:t xml:space="preserve"> станции)»</w:t>
            </w:r>
          </w:p>
        </w:tc>
        <w:tc>
          <w:tcPr>
            <w:tcW w:w="815" w:type="dxa"/>
            <w:vMerge w:val="restart"/>
          </w:tcPr>
          <w:p w14:paraId="19CB4779" w14:textId="77777777" w:rsidR="00F0420F" w:rsidRPr="00301680" w:rsidRDefault="00F0420F" w:rsidP="00F0420F">
            <w:pPr>
              <w:rPr>
                <w:sz w:val="20"/>
                <w:szCs w:val="20"/>
              </w:rPr>
            </w:pPr>
            <w:proofErr w:type="spellStart"/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Админи-страция</w:t>
            </w:r>
            <w:proofErr w:type="spellEnd"/>
          </w:p>
        </w:tc>
        <w:tc>
          <w:tcPr>
            <w:tcW w:w="871" w:type="dxa"/>
            <w:vAlign w:val="bottom"/>
          </w:tcPr>
          <w:p w14:paraId="2681B38B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700000,00</w:t>
            </w:r>
          </w:p>
        </w:tc>
        <w:tc>
          <w:tcPr>
            <w:tcW w:w="940" w:type="dxa"/>
            <w:vAlign w:val="bottom"/>
          </w:tcPr>
          <w:p w14:paraId="58D19304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2076000,00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7B01F124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2716500,00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48CF97A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3169243,00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7F4B797C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3034760,00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0D8084C8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4451579,00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1672B484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2616586,04</w:t>
            </w:r>
          </w:p>
        </w:tc>
        <w:tc>
          <w:tcPr>
            <w:tcW w:w="1010" w:type="dxa"/>
            <w:vAlign w:val="bottom"/>
          </w:tcPr>
          <w:p w14:paraId="4983E6D9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2135412,00</w:t>
            </w:r>
          </w:p>
        </w:tc>
        <w:tc>
          <w:tcPr>
            <w:tcW w:w="1010" w:type="dxa"/>
            <w:vAlign w:val="bottom"/>
          </w:tcPr>
          <w:p w14:paraId="643BE3D4" w14:textId="7C32DF83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2066898,45</w:t>
            </w:r>
          </w:p>
        </w:tc>
        <w:tc>
          <w:tcPr>
            <w:tcW w:w="872" w:type="dxa"/>
            <w:vAlign w:val="bottom"/>
          </w:tcPr>
          <w:p w14:paraId="68A0236A" w14:textId="5057CE5E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2532582,02</w:t>
            </w:r>
          </w:p>
        </w:tc>
        <w:tc>
          <w:tcPr>
            <w:tcW w:w="872" w:type="dxa"/>
          </w:tcPr>
          <w:p w14:paraId="627B8CD2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D64309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D67595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98947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C452D0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A9F696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65D09A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088217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00844E" w14:textId="1C686709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2001504,69</w:t>
            </w:r>
          </w:p>
        </w:tc>
        <w:tc>
          <w:tcPr>
            <w:tcW w:w="872" w:type="dxa"/>
          </w:tcPr>
          <w:p w14:paraId="3A4476FF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7817B2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6E59A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E167F4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B4B0D2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C76475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4D516B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B7B48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949B2A" w14:textId="6F53232E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2063758,85</w:t>
            </w:r>
          </w:p>
        </w:tc>
        <w:tc>
          <w:tcPr>
            <w:tcW w:w="872" w:type="dxa"/>
          </w:tcPr>
          <w:p w14:paraId="4900ACF8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3FC64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33FF60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1BA6FB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3B168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3902F7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D7D4C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D1AB48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FD87F9" w14:textId="2E30E1E8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1876717,13</w:t>
            </w:r>
          </w:p>
        </w:tc>
      </w:tr>
      <w:tr w:rsidR="00F0420F" w:rsidRPr="00301680" w14:paraId="5F24ECF2" w14:textId="145637EC" w:rsidTr="00F0420F">
        <w:trPr>
          <w:trHeight w:val="313"/>
        </w:trPr>
        <w:tc>
          <w:tcPr>
            <w:tcW w:w="422" w:type="dxa"/>
            <w:vMerge/>
          </w:tcPr>
          <w:p w14:paraId="7FF9B12D" w14:textId="77777777" w:rsidR="00F0420F" w:rsidRPr="00301680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290EFA2B" w14:textId="77777777" w:rsidR="00F0420F" w:rsidRPr="00301680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/>
              </w:rPr>
              <w:t>- бюджет Наволокского городского поселения</w:t>
            </w:r>
          </w:p>
        </w:tc>
        <w:tc>
          <w:tcPr>
            <w:tcW w:w="815" w:type="dxa"/>
            <w:vMerge/>
          </w:tcPr>
          <w:p w14:paraId="3EA00FF9" w14:textId="77777777" w:rsidR="00F0420F" w:rsidRPr="00301680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1D91A0D2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76D35833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76000,00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24EB9A69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251500,00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7D8F679C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410000,00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0186D817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349300,00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2D1CAD1E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222579,00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402A2BAB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129829,31</w:t>
            </w:r>
          </w:p>
        </w:tc>
        <w:tc>
          <w:tcPr>
            <w:tcW w:w="1010" w:type="dxa"/>
            <w:vAlign w:val="bottom"/>
          </w:tcPr>
          <w:p w14:paraId="2CDA274F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231384,95</w:t>
            </w:r>
          </w:p>
        </w:tc>
        <w:tc>
          <w:tcPr>
            <w:tcW w:w="1010" w:type="dxa"/>
            <w:vAlign w:val="bottom"/>
          </w:tcPr>
          <w:p w14:paraId="4822DE4F" w14:textId="50A9976D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103344,93</w:t>
            </w:r>
          </w:p>
        </w:tc>
        <w:tc>
          <w:tcPr>
            <w:tcW w:w="872" w:type="dxa"/>
            <w:vAlign w:val="bottom"/>
          </w:tcPr>
          <w:p w14:paraId="7CB76A04" w14:textId="1421E7D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126629,10</w:t>
            </w:r>
          </w:p>
        </w:tc>
        <w:tc>
          <w:tcPr>
            <w:tcW w:w="872" w:type="dxa"/>
          </w:tcPr>
          <w:p w14:paraId="236B1C2F" w14:textId="59077B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100075,24</w:t>
            </w:r>
          </w:p>
        </w:tc>
        <w:tc>
          <w:tcPr>
            <w:tcW w:w="872" w:type="dxa"/>
          </w:tcPr>
          <w:p w14:paraId="699CD4E2" w14:textId="515C108F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103187,95</w:t>
            </w:r>
          </w:p>
        </w:tc>
        <w:tc>
          <w:tcPr>
            <w:tcW w:w="872" w:type="dxa"/>
          </w:tcPr>
          <w:p w14:paraId="4AAC11C1" w14:textId="6E1E705B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93835,86</w:t>
            </w:r>
          </w:p>
        </w:tc>
      </w:tr>
      <w:tr w:rsidR="00F0420F" w:rsidRPr="00301680" w14:paraId="6F074BA4" w14:textId="4631FBB8" w:rsidTr="00F0420F">
        <w:trPr>
          <w:trHeight w:val="370"/>
        </w:trPr>
        <w:tc>
          <w:tcPr>
            <w:tcW w:w="422" w:type="dxa"/>
            <w:vMerge/>
          </w:tcPr>
          <w:p w14:paraId="26A2F0C2" w14:textId="77777777" w:rsidR="00F0420F" w:rsidRPr="00301680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53FB0B15" w14:textId="77777777" w:rsidR="00F0420F" w:rsidRPr="00301680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01680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815" w:type="dxa"/>
            <w:vMerge/>
          </w:tcPr>
          <w:p w14:paraId="60E4FED7" w14:textId="77777777" w:rsidR="00F0420F" w:rsidRPr="00301680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4C11729E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700000,00</w:t>
            </w:r>
          </w:p>
        </w:tc>
        <w:tc>
          <w:tcPr>
            <w:tcW w:w="940" w:type="dxa"/>
            <w:vAlign w:val="bottom"/>
          </w:tcPr>
          <w:p w14:paraId="5467028C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2000000,00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0ED984F6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2465000,00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49CE8B83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2759243,00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3CAF8A2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2685460,00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6CB122BC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4229000,00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628E75DD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2485756,73</w:t>
            </w:r>
          </w:p>
        </w:tc>
        <w:tc>
          <w:tcPr>
            <w:tcW w:w="1010" w:type="dxa"/>
            <w:vAlign w:val="bottom"/>
          </w:tcPr>
          <w:p w14:paraId="0E4C8AF6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1904027,05</w:t>
            </w:r>
          </w:p>
        </w:tc>
        <w:tc>
          <w:tcPr>
            <w:tcW w:w="1010" w:type="dxa"/>
            <w:vAlign w:val="bottom"/>
          </w:tcPr>
          <w:p w14:paraId="297BB385" w14:textId="1D11A60B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1963553,52</w:t>
            </w:r>
          </w:p>
        </w:tc>
        <w:tc>
          <w:tcPr>
            <w:tcW w:w="872" w:type="dxa"/>
            <w:vAlign w:val="bottom"/>
          </w:tcPr>
          <w:p w14:paraId="09A2B8FB" w14:textId="053EB44D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2405952,92</w:t>
            </w:r>
          </w:p>
        </w:tc>
        <w:tc>
          <w:tcPr>
            <w:tcW w:w="872" w:type="dxa"/>
          </w:tcPr>
          <w:p w14:paraId="0BD5A011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9F297C" w14:textId="41BB91DA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1901429,45</w:t>
            </w:r>
          </w:p>
        </w:tc>
        <w:tc>
          <w:tcPr>
            <w:tcW w:w="872" w:type="dxa"/>
          </w:tcPr>
          <w:p w14:paraId="00F23D18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86B7E3" w14:textId="496A2AD0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1960570,90</w:t>
            </w:r>
          </w:p>
        </w:tc>
        <w:tc>
          <w:tcPr>
            <w:tcW w:w="872" w:type="dxa"/>
          </w:tcPr>
          <w:p w14:paraId="5DC7D101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929D2F" w14:textId="0ABA426F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1782881,27</w:t>
            </w:r>
          </w:p>
        </w:tc>
      </w:tr>
      <w:tr w:rsidR="00F0420F" w:rsidRPr="00301680" w14:paraId="3A38B535" w14:textId="41A4D7A9" w:rsidTr="00F0420F">
        <w:trPr>
          <w:trHeight w:val="370"/>
        </w:trPr>
        <w:tc>
          <w:tcPr>
            <w:tcW w:w="422" w:type="dxa"/>
          </w:tcPr>
          <w:p w14:paraId="05EDCB5E" w14:textId="77777777" w:rsidR="00F0420F" w:rsidRPr="00301680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341" w:type="dxa"/>
          </w:tcPr>
          <w:p w14:paraId="0E9F8122" w14:textId="77777777" w:rsidR="00F0420F" w:rsidRPr="00301680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 xml:space="preserve">Мероприятие «Текущее содержание инженерной защиты (дамбы, дренажные системы, </w:t>
            </w:r>
            <w:proofErr w:type="spellStart"/>
            <w:r w:rsidRPr="00301680">
              <w:rPr>
                <w:rFonts w:ascii="Times New Roman" w:hAnsi="Times New Roman" w:cs="Times New Roman"/>
              </w:rPr>
              <w:t>водоперекачивающие</w:t>
            </w:r>
            <w:proofErr w:type="spellEnd"/>
            <w:r w:rsidRPr="00301680">
              <w:rPr>
                <w:rFonts w:ascii="Times New Roman" w:hAnsi="Times New Roman" w:cs="Times New Roman"/>
              </w:rPr>
              <w:t xml:space="preserve"> станции)»</w:t>
            </w:r>
          </w:p>
        </w:tc>
        <w:tc>
          <w:tcPr>
            <w:tcW w:w="815" w:type="dxa"/>
            <w:vMerge w:val="restart"/>
          </w:tcPr>
          <w:p w14:paraId="1829C0BB" w14:textId="77777777" w:rsidR="00F0420F" w:rsidRPr="00301680" w:rsidRDefault="00F0420F" w:rsidP="00F0420F">
            <w:pPr>
              <w:rPr>
                <w:sz w:val="20"/>
                <w:szCs w:val="20"/>
              </w:rPr>
            </w:pPr>
            <w:proofErr w:type="spellStart"/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Админи-страция</w:t>
            </w:r>
            <w:proofErr w:type="spellEnd"/>
          </w:p>
        </w:tc>
        <w:tc>
          <w:tcPr>
            <w:tcW w:w="871" w:type="dxa"/>
            <w:vAlign w:val="bottom"/>
          </w:tcPr>
          <w:p w14:paraId="14D3956F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700000,00</w:t>
            </w:r>
          </w:p>
        </w:tc>
        <w:tc>
          <w:tcPr>
            <w:tcW w:w="940" w:type="dxa"/>
            <w:vAlign w:val="bottom"/>
          </w:tcPr>
          <w:p w14:paraId="14189274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2076000,00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0DB7186D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2716500,00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4430CE7C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3169243,00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F6E506D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3034760,00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66103638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4451579,00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16FCED45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2616586,04</w:t>
            </w:r>
          </w:p>
        </w:tc>
        <w:tc>
          <w:tcPr>
            <w:tcW w:w="1010" w:type="dxa"/>
            <w:vAlign w:val="bottom"/>
          </w:tcPr>
          <w:p w14:paraId="00272B44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2004239,00</w:t>
            </w:r>
          </w:p>
        </w:tc>
        <w:tc>
          <w:tcPr>
            <w:tcW w:w="1010" w:type="dxa"/>
            <w:vAlign w:val="bottom"/>
          </w:tcPr>
          <w:p w14:paraId="79B36FD8" w14:textId="429D6B2D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2066898,45</w:t>
            </w:r>
          </w:p>
        </w:tc>
        <w:tc>
          <w:tcPr>
            <w:tcW w:w="872" w:type="dxa"/>
            <w:vAlign w:val="bottom"/>
          </w:tcPr>
          <w:p w14:paraId="73D6AEBF" w14:textId="031668C3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2532582,02</w:t>
            </w:r>
          </w:p>
        </w:tc>
        <w:tc>
          <w:tcPr>
            <w:tcW w:w="872" w:type="dxa"/>
          </w:tcPr>
          <w:p w14:paraId="0DFAD897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53CE6D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2326EF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951B4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290A8E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E026AE" w14:textId="79E7E42A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2001504,69</w:t>
            </w:r>
          </w:p>
        </w:tc>
        <w:tc>
          <w:tcPr>
            <w:tcW w:w="872" w:type="dxa"/>
          </w:tcPr>
          <w:p w14:paraId="11F4CFEB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6BC7B5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76BDE3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469E8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A4F707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5E893E" w14:textId="5186C79F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2063758,85</w:t>
            </w:r>
          </w:p>
        </w:tc>
        <w:tc>
          <w:tcPr>
            <w:tcW w:w="872" w:type="dxa"/>
          </w:tcPr>
          <w:p w14:paraId="47E4E788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BC4DD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0E02FF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C79905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B2B4A6" w14:textId="0302DEA1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24216" w14:textId="558567B1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1876717,13</w:t>
            </w:r>
          </w:p>
        </w:tc>
      </w:tr>
      <w:tr w:rsidR="00F0420F" w:rsidRPr="00301680" w14:paraId="60C8C60E" w14:textId="47DE4213" w:rsidTr="00F0420F">
        <w:trPr>
          <w:trHeight w:val="370"/>
        </w:trPr>
        <w:tc>
          <w:tcPr>
            <w:tcW w:w="422" w:type="dxa"/>
          </w:tcPr>
          <w:p w14:paraId="2C8C7D7C" w14:textId="77777777" w:rsidR="00F0420F" w:rsidRPr="00301680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24B6BF9C" w14:textId="77777777" w:rsidR="00F0420F" w:rsidRPr="00301680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/>
              </w:rPr>
              <w:t>- бюджет Наволокского городского поселения</w:t>
            </w:r>
          </w:p>
        </w:tc>
        <w:tc>
          <w:tcPr>
            <w:tcW w:w="815" w:type="dxa"/>
            <w:vMerge/>
          </w:tcPr>
          <w:p w14:paraId="11E19B0B" w14:textId="77777777" w:rsidR="00F0420F" w:rsidRPr="00301680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1705A088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4DEC4956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76000,00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7CC65077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251500,00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5F09D878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410000,00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7C25B86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349300,00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63DD4B0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222579,00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5D150F78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129829,31</w:t>
            </w:r>
          </w:p>
        </w:tc>
        <w:tc>
          <w:tcPr>
            <w:tcW w:w="1010" w:type="dxa"/>
            <w:vAlign w:val="bottom"/>
          </w:tcPr>
          <w:p w14:paraId="0BFF5CE4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100211,95</w:t>
            </w:r>
          </w:p>
        </w:tc>
        <w:tc>
          <w:tcPr>
            <w:tcW w:w="1010" w:type="dxa"/>
            <w:vAlign w:val="bottom"/>
          </w:tcPr>
          <w:p w14:paraId="5E9B58B0" w14:textId="0732AFD8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103344,93</w:t>
            </w:r>
          </w:p>
        </w:tc>
        <w:tc>
          <w:tcPr>
            <w:tcW w:w="872" w:type="dxa"/>
            <w:vAlign w:val="bottom"/>
          </w:tcPr>
          <w:p w14:paraId="08A64B2E" w14:textId="431FC910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126629,10</w:t>
            </w:r>
          </w:p>
        </w:tc>
        <w:tc>
          <w:tcPr>
            <w:tcW w:w="872" w:type="dxa"/>
          </w:tcPr>
          <w:p w14:paraId="6E9EE51F" w14:textId="60F1C5F6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100075,24</w:t>
            </w:r>
          </w:p>
        </w:tc>
        <w:tc>
          <w:tcPr>
            <w:tcW w:w="872" w:type="dxa"/>
          </w:tcPr>
          <w:p w14:paraId="49A2BD89" w14:textId="468C2AF2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103187,95</w:t>
            </w:r>
          </w:p>
        </w:tc>
        <w:tc>
          <w:tcPr>
            <w:tcW w:w="872" w:type="dxa"/>
          </w:tcPr>
          <w:p w14:paraId="3499A4F3" w14:textId="15783386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93835,86</w:t>
            </w:r>
          </w:p>
        </w:tc>
      </w:tr>
      <w:tr w:rsidR="00F0420F" w:rsidRPr="00301680" w14:paraId="5069DC43" w14:textId="0559D426" w:rsidTr="00F0420F">
        <w:trPr>
          <w:trHeight w:val="370"/>
        </w:trPr>
        <w:tc>
          <w:tcPr>
            <w:tcW w:w="422" w:type="dxa"/>
          </w:tcPr>
          <w:p w14:paraId="1162E13A" w14:textId="77777777" w:rsidR="00F0420F" w:rsidRPr="00301680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19673541" w14:textId="77777777" w:rsidR="00F0420F" w:rsidRPr="00301680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01680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815" w:type="dxa"/>
            <w:vMerge/>
          </w:tcPr>
          <w:p w14:paraId="2772C785" w14:textId="77777777" w:rsidR="00F0420F" w:rsidRPr="00301680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795D0909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700000,00</w:t>
            </w:r>
          </w:p>
        </w:tc>
        <w:tc>
          <w:tcPr>
            <w:tcW w:w="940" w:type="dxa"/>
            <w:vAlign w:val="bottom"/>
          </w:tcPr>
          <w:p w14:paraId="0130A8AB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2000000,00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42C3481E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2465000,00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58B26FE1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2759243,00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507AECE5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2685460,00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6DEE516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4229000,00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000732F2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2485756,73</w:t>
            </w:r>
          </w:p>
        </w:tc>
        <w:tc>
          <w:tcPr>
            <w:tcW w:w="1010" w:type="dxa"/>
            <w:vAlign w:val="bottom"/>
          </w:tcPr>
          <w:p w14:paraId="2F3A1900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1904027,05</w:t>
            </w:r>
          </w:p>
        </w:tc>
        <w:tc>
          <w:tcPr>
            <w:tcW w:w="1010" w:type="dxa"/>
            <w:vAlign w:val="bottom"/>
          </w:tcPr>
          <w:p w14:paraId="62DDD97C" w14:textId="66A41D69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1963553,52</w:t>
            </w:r>
          </w:p>
        </w:tc>
        <w:tc>
          <w:tcPr>
            <w:tcW w:w="872" w:type="dxa"/>
            <w:vAlign w:val="bottom"/>
          </w:tcPr>
          <w:p w14:paraId="73ED5245" w14:textId="56ED5A9F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2405952,92</w:t>
            </w:r>
          </w:p>
        </w:tc>
        <w:tc>
          <w:tcPr>
            <w:tcW w:w="872" w:type="dxa"/>
          </w:tcPr>
          <w:p w14:paraId="727A144E" w14:textId="6D226B49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1901429,45</w:t>
            </w:r>
          </w:p>
        </w:tc>
        <w:tc>
          <w:tcPr>
            <w:tcW w:w="872" w:type="dxa"/>
          </w:tcPr>
          <w:p w14:paraId="618CF047" w14:textId="19969E7C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1960570,90</w:t>
            </w:r>
          </w:p>
        </w:tc>
        <w:tc>
          <w:tcPr>
            <w:tcW w:w="872" w:type="dxa"/>
          </w:tcPr>
          <w:p w14:paraId="622C6F6C" w14:textId="2840E1AC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1782881,27</w:t>
            </w:r>
          </w:p>
        </w:tc>
      </w:tr>
      <w:tr w:rsidR="00F0420F" w:rsidRPr="00301680" w14:paraId="2A7B131B" w14:textId="5DBB7639" w:rsidTr="00F0420F">
        <w:trPr>
          <w:trHeight w:val="370"/>
        </w:trPr>
        <w:tc>
          <w:tcPr>
            <w:tcW w:w="422" w:type="dxa"/>
          </w:tcPr>
          <w:p w14:paraId="0833CDC9" w14:textId="77777777" w:rsidR="00F0420F" w:rsidRPr="00301680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341" w:type="dxa"/>
          </w:tcPr>
          <w:p w14:paraId="466A4A85" w14:textId="77777777" w:rsidR="00F0420F" w:rsidRPr="00301680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01680">
              <w:rPr>
                <w:rFonts w:ascii="Times New Roman" w:hAnsi="Times New Roman" w:cs="Times New Roman"/>
              </w:rPr>
              <w:t>Мероприятие «Текущее содержание берегозащитной дамбы города Наволоки»</w:t>
            </w:r>
          </w:p>
        </w:tc>
        <w:tc>
          <w:tcPr>
            <w:tcW w:w="815" w:type="dxa"/>
            <w:vMerge w:val="restart"/>
          </w:tcPr>
          <w:p w14:paraId="76B9BA7D" w14:textId="77777777" w:rsidR="00F0420F" w:rsidRPr="00301680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Админи-страция</w:t>
            </w:r>
            <w:proofErr w:type="spellEnd"/>
          </w:p>
        </w:tc>
        <w:tc>
          <w:tcPr>
            <w:tcW w:w="871" w:type="dxa"/>
            <w:vAlign w:val="bottom"/>
          </w:tcPr>
          <w:p w14:paraId="4E343602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4408DA72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22B11A96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7F55B7CB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678D5A5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34A8C7D3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4A06BBEC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7F643781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131173,00</w:t>
            </w:r>
          </w:p>
        </w:tc>
        <w:tc>
          <w:tcPr>
            <w:tcW w:w="1010" w:type="dxa"/>
            <w:vAlign w:val="bottom"/>
          </w:tcPr>
          <w:p w14:paraId="42B249D9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4CC7D895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29CCA24C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252DBBDB" w14:textId="7052A48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11DE22A0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3D40E9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EB380F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B34970" w14:textId="663136BA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301680" w14:paraId="6DFE1A4F" w14:textId="28153AA3" w:rsidTr="00F0420F">
        <w:trPr>
          <w:trHeight w:val="370"/>
        </w:trPr>
        <w:tc>
          <w:tcPr>
            <w:tcW w:w="422" w:type="dxa"/>
          </w:tcPr>
          <w:p w14:paraId="4E98AFF3" w14:textId="77777777" w:rsidR="00F0420F" w:rsidRPr="00301680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52A2DF82" w14:textId="77777777" w:rsidR="00F0420F" w:rsidRPr="00301680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01680">
              <w:rPr>
                <w:rFonts w:ascii="Times New Roman" w:hAnsi="Times New Roman"/>
              </w:rPr>
              <w:t>- бюджет Наволокского городского поселения</w:t>
            </w:r>
          </w:p>
        </w:tc>
        <w:tc>
          <w:tcPr>
            <w:tcW w:w="815" w:type="dxa"/>
            <w:vMerge/>
          </w:tcPr>
          <w:p w14:paraId="4D655D16" w14:textId="77777777" w:rsidR="00F0420F" w:rsidRPr="00301680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44B0ED2F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5287F5E5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44F13984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7538694C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02C7B7A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589BC55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600AC784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18950D77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131173,00</w:t>
            </w:r>
          </w:p>
        </w:tc>
        <w:tc>
          <w:tcPr>
            <w:tcW w:w="1010" w:type="dxa"/>
            <w:vAlign w:val="bottom"/>
          </w:tcPr>
          <w:p w14:paraId="29324109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07F5AF98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775E0BF8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3699BFF1" w14:textId="2D7EC61B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617196B6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736E3" w14:textId="3531941D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301680" w14:paraId="478A0D95" w14:textId="65817ABA" w:rsidTr="00F0420F">
        <w:trPr>
          <w:trHeight w:val="370"/>
        </w:trPr>
        <w:tc>
          <w:tcPr>
            <w:tcW w:w="422" w:type="dxa"/>
            <w:vMerge w:val="restart"/>
          </w:tcPr>
          <w:p w14:paraId="48443439" w14:textId="77777777" w:rsidR="00F0420F" w:rsidRPr="00301680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41" w:type="dxa"/>
          </w:tcPr>
          <w:p w14:paraId="7B943B5B" w14:textId="77777777" w:rsidR="00F0420F" w:rsidRPr="00301680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Основное мероприятие «Реализация регионального проекта «Оздоровление Волги»</w:t>
            </w:r>
          </w:p>
        </w:tc>
        <w:tc>
          <w:tcPr>
            <w:tcW w:w="815" w:type="dxa"/>
            <w:vMerge w:val="restart"/>
          </w:tcPr>
          <w:p w14:paraId="00B60B4C" w14:textId="77777777" w:rsidR="00F0420F" w:rsidRPr="00301680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Админи-страция</w:t>
            </w:r>
            <w:proofErr w:type="spellEnd"/>
          </w:p>
        </w:tc>
        <w:tc>
          <w:tcPr>
            <w:tcW w:w="871" w:type="dxa"/>
            <w:vAlign w:val="bottom"/>
          </w:tcPr>
          <w:p w14:paraId="62DC1230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2FB2A264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730CAB4B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48145BB3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500EBAD1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6021C721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0AE129B6" w14:textId="77777777" w:rsidR="00F0420F" w:rsidRPr="00301680" w:rsidRDefault="00F0420F" w:rsidP="00F0420F">
            <w:pPr>
              <w:jc w:val="right"/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10864867,81</w:t>
            </w:r>
          </w:p>
        </w:tc>
        <w:tc>
          <w:tcPr>
            <w:tcW w:w="1010" w:type="dxa"/>
            <w:vAlign w:val="bottom"/>
          </w:tcPr>
          <w:p w14:paraId="7B09F418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207885266,97</w:t>
            </w:r>
          </w:p>
        </w:tc>
        <w:tc>
          <w:tcPr>
            <w:tcW w:w="1010" w:type="dxa"/>
            <w:vAlign w:val="bottom"/>
          </w:tcPr>
          <w:p w14:paraId="47E639C6" w14:textId="486C372E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125351360,66</w:t>
            </w:r>
          </w:p>
        </w:tc>
        <w:tc>
          <w:tcPr>
            <w:tcW w:w="872" w:type="dxa"/>
            <w:vAlign w:val="bottom"/>
          </w:tcPr>
          <w:p w14:paraId="664340E9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3D1E1EA2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1F91DF4D" w14:textId="7382C569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481A10FF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7CDE8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68AEC1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AF1E6F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4E30BA" w14:textId="46DC4D68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301680" w14:paraId="70503C04" w14:textId="59B00C69" w:rsidTr="00F0420F">
        <w:trPr>
          <w:trHeight w:val="591"/>
        </w:trPr>
        <w:tc>
          <w:tcPr>
            <w:tcW w:w="422" w:type="dxa"/>
            <w:vMerge/>
          </w:tcPr>
          <w:p w14:paraId="1637FA14" w14:textId="77777777" w:rsidR="00F0420F" w:rsidRPr="00301680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7C8188C9" w14:textId="77777777" w:rsidR="00F0420F" w:rsidRPr="00301680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/>
              </w:rPr>
              <w:t>- бюджет Наволокского городского поселения</w:t>
            </w:r>
          </w:p>
        </w:tc>
        <w:tc>
          <w:tcPr>
            <w:tcW w:w="815" w:type="dxa"/>
            <w:vMerge/>
          </w:tcPr>
          <w:p w14:paraId="106977B7" w14:textId="77777777" w:rsidR="00F0420F" w:rsidRPr="00301680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39226226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771C2E42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0F278DBE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7B757DEC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656CC702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91B96BC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52725934" w14:textId="77777777" w:rsidR="00F0420F" w:rsidRPr="00301680" w:rsidRDefault="00F0420F" w:rsidP="00F0420F">
            <w:pPr>
              <w:jc w:val="right"/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543243,39</w:t>
            </w:r>
          </w:p>
        </w:tc>
        <w:tc>
          <w:tcPr>
            <w:tcW w:w="1010" w:type="dxa"/>
            <w:vAlign w:val="bottom"/>
          </w:tcPr>
          <w:p w14:paraId="07D4EE7F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20996,97</w:t>
            </w:r>
          </w:p>
        </w:tc>
        <w:tc>
          <w:tcPr>
            <w:tcW w:w="1010" w:type="dxa"/>
            <w:vAlign w:val="bottom"/>
          </w:tcPr>
          <w:p w14:paraId="0ECE2002" w14:textId="5E7F5540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12660,66</w:t>
            </w:r>
          </w:p>
        </w:tc>
        <w:tc>
          <w:tcPr>
            <w:tcW w:w="872" w:type="dxa"/>
            <w:vAlign w:val="bottom"/>
          </w:tcPr>
          <w:p w14:paraId="14AEA41A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0ADA35D7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680E4E7B" w14:textId="7ADC318C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65BF04B6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D904DD" w14:textId="18E6890C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301680" w14:paraId="5C846367" w14:textId="0D9C81A2" w:rsidTr="00F0420F">
        <w:trPr>
          <w:trHeight w:val="599"/>
        </w:trPr>
        <w:tc>
          <w:tcPr>
            <w:tcW w:w="422" w:type="dxa"/>
            <w:vMerge/>
          </w:tcPr>
          <w:p w14:paraId="511B4729" w14:textId="77777777" w:rsidR="00F0420F" w:rsidRPr="00301680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1E85C457" w14:textId="77777777" w:rsidR="00F0420F" w:rsidRPr="00301680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01680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815" w:type="dxa"/>
            <w:vMerge/>
          </w:tcPr>
          <w:p w14:paraId="0CCA0C49" w14:textId="77777777" w:rsidR="00F0420F" w:rsidRPr="00301680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3E45F55B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1CE27DAD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37FC129E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5C62F6C9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5BA2707C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01C21B5E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0EA0A238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10321624,42</w:t>
            </w:r>
          </w:p>
        </w:tc>
        <w:tc>
          <w:tcPr>
            <w:tcW w:w="1010" w:type="dxa"/>
            <w:vAlign w:val="bottom"/>
          </w:tcPr>
          <w:p w14:paraId="437BF33F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207864270,00</w:t>
            </w:r>
          </w:p>
        </w:tc>
        <w:tc>
          <w:tcPr>
            <w:tcW w:w="1010" w:type="dxa"/>
            <w:vAlign w:val="bottom"/>
          </w:tcPr>
          <w:p w14:paraId="052F8B83" w14:textId="2D4B2A6C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125338700,00</w:t>
            </w:r>
          </w:p>
        </w:tc>
        <w:tc>
          <w:tcPr>
            <w:tcW w:w="872" w:type="dxa"/>
            <w:vAlign w:val="bottom"/>
          </w:tcPr>
          <w:p w14:paraId="0C07C8FB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21B5F4FD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13DED43A" w14:textId="6C65B0FB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0FBBFD09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DBAD24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25D42E" w14:textId="48EC132A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301680" w14:paraId="0C395859" w14:textId="6E49C89E" w:rsidTr="00F0420F">
        <w:trPr>
          <w:trHeight w:val="370"/>
        </w:trPr>
        <w:tc>
          <w:tcPr>
            <w:tcW w:w="422" w:type="dxa"/>
          </w:tcPr>
          <w:p w14:paraId="5DE649EC" w14:textId="77777777" w:rsidR="00F0420F" w:rsidRPr="00301680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341" w:type="dxa"/>
          </w:tcPr>
          <w:p w14:paraId="66AEC4F7" w14:textId="77777777" w:rsidR="00F0420F" w:rsidRPr="00301680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Мероприятие «Разработка проектной и рабочей документации на строительство и (или) реконструкцию комплексов очистных сооружений и систем водоотведения с целью сокращения доли загрязненных сточных вод»</w:t>
            </w:r>
          </w:p>
        </w:tc>
        <w:tc>
          <w:tcPr>
            <w:tcW w:w="815" w:type="dxa"/>
            <w:vMerge/>
          </w:tcPr>
          <w:p w14:paraId="59C71697" w14:textId="77777777" w:rsidR="00F0420F" w:rsidRPr="00301680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45BA770C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1D75D92F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4D19A109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6B43C29D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218DF3E7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5DD2A9ED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75CDCE19" w14:textId="77777777" w:rsidR="00F0420F" w:rsidRPr="00301680" w:rsidRDefault="00F0420F" w:rsidP="00F0420F">
            <w:pPr>
              <w:jc w:val="right"/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10864867,81</w:t>
            </w:r>
          </w:p>
        </w:tc>
        <w:tc>
          <w:tcPr>
            <w:tcW w:w="1010" w:type="dxa"/>
            <w:vAlign w:val="bottom"/>
          </w:tcPr>
          <w:p w14:paraId="73688F96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0D596D19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3ABB1872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36A5A861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6953FC37" w14:textId="14438765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7980C400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F213C8" w14:textId="77777777" w:rsidR="00840A4B" w:rsidRPr="00301680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96EC80" w14:textId="77777777" w:rsidR="00840A4B" w:rsidRPr="00301680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8A25C" w14:textId="77777777" w:rsidR="00840A4B" w:rsidRPr="00301680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14935" w14:textId="77777777" w:rsidR="00840A4B" w:rsidRPr="00301680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F96181" w14:textId="77777777" w:rsidR="00840A4B" w:rsidRPr="00301680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E50EC" w14:textId="77777777" w:rsidR="00840A4B" w:rsidRPr="00301680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7C3B3E" w14:textId="77777777" w:rsidR="00840A4B" w:rsidRPr="00301680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1650CE" w14:textId="77777777" w:rsidR="00840A4B" w:rsidRPr="00301680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D30527" w14:textId="77777777" w:rsidR="00840A4B" w:rsidRPr="00301680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A2426C" w14:textId="498EA0EB" w:rsidR="00840A4B" w:rsidRPr="00301680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301680" w14:paraId="72B972A8" w14:textId="2EDAE7CD" w:rsidTr="00F0420F">
        <w:trPr>
          <w:trHeight w:val="370"/>
        </w:trPr>
        <w:tc>
          <w:tcPr>
            <w:tcW w:w="422" w:type="dxa"/>
          </w:tcPr>
          <w:p w14:paraId="0EFF1046" w14:textId="77777777" w:rsidR="00F0420F" w:rsidRPr="00301680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6A1FFAE9" w14:textId="77777777" w:rsidR="00F0420F" w:rsidRPr="00301680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/>
              </w:rPr>
              <w:t>- бюджет Наволокского городского поселения</w:t>
            </w:r>
          </w:p>
        </w:tc>
        <w:tc>
          <w:tcPr>
            <w:tcW w:w="815" w:type="dxa"/>
            <w:vMerge/>
          </w:tcPr>
          <w:p w14:paraId="67E9A04C" w14:textId="77777777" w:rsidR="00F0420F" w:rsidRPr="00301680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08B773C8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00E16FEA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638F1695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03624347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6BBB9E02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7A99ACE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60A48FD9" w14:textId="77777777" w:rsidR="00F0420F" w:rsidRPr="00301680" w:rsidRDefault="00F0420F" w:rsidP="00F0420F">
            <w:pPr>
              <w:jc w:val="right"/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543243,39</w:t>
            </w:r>
          </w:p>
        </w:tc>
        <w:tc>
          <w:tcPr>
            <w:tcW w:w="1010" w:type="dxa"/>
            <w:vAlign w:val="bottom"/>
          </w:tcPr>
          <w:p w14:paraId="242F6ED2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4ABB32D9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0A9A9064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66A212D5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4FCB8C74" w14:textId="7DADEB0E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09F92421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B70A7" w14:textId="2FAF8536" w:rsidR="00840A4B" w:rsidRPr="00301680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301680" w14:paraId="130D39E6" w14:textId="2F1D6D97" w:rsidTr="00F0420F">
        <w:trPr>
          <w:trHeight w:val="635"/>
        </w:trPr>
        <w:tc>
          <w:tcPr>
            <w:tcW w:w="422" w:type="dxa"/>
          </w:tcPr>
          <w:p w14:paraId="4F708BD8" w14:textId="77777777" w:rsidR="00F0420F" w:rsidRPr="00301680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2BB1BE34" w14:textId="77777777" w:rsidR="00F0420F" w:rsidRPr="00301680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01680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815" w:type="dxa"/>
            <w:vMerge/>
          </w:tcPr>
          <w:p w14:paraId="5CDA9779" w14:textId="77777777" w:rsidR="00F0420F" w:rsidRPr="00301680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48F1DAD8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01655ACD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28592525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7EF2B888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409E38AC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0F0F913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07901889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10321624,42</w:t>
            </w:r>
          </w:p>
        </w:tc>
        <w:tc>
          <w:tcPr>
            <w:tcW w:w="1010" w:type="dxa"/>
            <w:vAlign w:val="bottom"/>
          </w:tcPr>
          <w:p w14:paraId="3E09EFF3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1E470F40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2720D927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32376AE9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5544B106" w14:textId="5D13772A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4DBCDCF8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3761D8" w14:textId="77777777" w:rsidR="00840A4B" w:rsidRPr="00301680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02192B" w14:textId="73E8530B" w:rsidR="00840A4B" w:rsidRPr="00301680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301680" w14:paraId="21EDFB60" w14:textId="468C3BE5" w:rsidTr="00F0420F">
        <w:trPr>
          <w:trHeight w:val="635"/>
        </w:trPr>
        <w:tc>
          <w:tcPr>
            <w:tcW w:w="422" w:type="dxa"/>
            <w:vMerge w:val="restart"/>
          </w:tcPr>
          <w:p w14:paraId="7D72EA71" w14:textId="77777777" w:rsidR="00F0420F" w:rsidRPr="00301680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341" w:type="dxa"/>
          </w:tcPr>
          <w:p w14:paraId="3C98F29A" w14:textId="77777777" w:rsidR="00F0420F" w:rsidRPr="00301680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 xml:space="preserve">Мероприятие «Строительство централизованной системы водоотведения </w:t>
            </w:r>
            <w:proofErr w:type="spellStart"/>
            <w:r w:rsidRPr="00301680">
              <w:rPr>
                <w:rFonts w:ascii="Times New Roman" w:hAnsi="Times New Roman" w:cs="Times New Roman"/>
              </w:rPr>
              <w:t>г.Наволоки</w:t>
            </w:r>
            <w:proofErr w:type="spellEnd"/>
            <w:r w:rsidRPr="00301680">
              <w:rPr>
                <w:rFonts w:ascii="Times New Roman" w:hAnsi="Times New Roman" w:cs="Times New Roman"/>
              </w:rPr>
              <w:t xml:space="preserve"> с подключением в централизованную систему </w:t>
            </w:r>
            <w:proofErr w:type="spellStart"/>
            <w:r w:rsidRPr="00301680">
              <w:rPr>
                <w:rFonts w:ascii="Times New Roman" w:hAnsi="Times New Roman" w:cs="Times New Roman"/>
              </w:rPr>
              <w:t>г.о</w:t>
            </w:r>
            <w:proofErr w:type="spellEnd"/>
            <w:r w:rsidRPr="00301680">
              <w:rPr>
                <w:rFonts w:ascii="Times New Roman" w:hAnsi="Times New Roman" w:cs="Times New Roman"/>
              </w:rPr>
              <w:t>. Кинешма»</w:t>
            </w:r>
          </w:p>
        </w:tc>
        <w:tc>
          <w:tcPr>
            <w:tcW w:w="815" w:type="dxa"/>
            <w:vMerge w:val="restart"/>
          </w:tcPr>
          <w:p w14:paraId="529FDA08" w14:textId="77777777" w:rsidR="00F0420F" w:rsidRPr="00301680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Админи-страция</w:t>
            </w:r>
            <w:proofErr w:type="spellEnd"/>
          </w:p>
        </w:tc>
        <w:tc>
          <w:tcPr>
            <w:tcW w:w="871" w:type="dxa"/>
            <w:vAlign w:val="bottom"/>
          </w:tcPr>
          <w:p w14:paraId="597C47CF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0FDBC76A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7D7DE09B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611E95DD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6D682D5A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50A0CF61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4440957A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7CB34FF8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207885266,97</w:t>
            </w:r>
          </w:p>
        </w:tc>
        <w:tc>
          <w:tcPr>
            <w:tcW w:w="1010" w:type="dxa"/>
            <w:vAlign w:val="bottom"/>
          </w:tcPr>
          <w:p w14:paraId="060FD775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100438744,45</w:t>
            </w:r>
          </w:p>
        </w:tc>
        <w:tc>
          <w:tcPr>
            <w:tcW w:w="872" w:type="dxa"/>
            <w:vAlign w:val="bottom"/>
          </w:tcPr>
          <w:p w14:paraId="28C94872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4CED05F2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09E829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1C3F2A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B01908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BD1B86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D5D8CB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F7A429" w14:textId="77777777" w:rsidR="00840A4B" w:rsidRPr="00301680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EAB9FE" w14:textId="2CD47776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4ECF70A8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21B42D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09DF57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9E0E7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5BEA9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00A79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18B318" w14:textId="77777777" w:rsidR="00840A4B" w:rsidRPr="00301680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3EF26F" w14:textId="760E9CD2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0D7C0925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0FD6F0" w14:textId="77777777" w:rsidR="00840A4B" w:rsidRPr="00301680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FF34D" w14:textId="77777777" w:rsidR="00840A4B" w:rsidRPr="00301680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EA46FE" w14:textId="77777777" w:rsidR="00840A4B" w:rsidRPr="00301680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94593" w14:textId="77777777" w:rsidR="00840A4B" w:rsidRPr="00301680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A9311" w14:textId="77777777" w:rsidR="00840A4B" w:rsidRPr="00301680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31B09A" w14:textId="77777777" w:rsidR="00840A4B" w:rsidRPr="00301680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E29FA7" w14:textId="11BD78EB" w:rsidR="00840A4B" w:rsidRPr="00301680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301680" w14:paraId="75CD0698" w14:textId="6D138CE0" w:rsidTr="00F0420F">
        <w:trPr>
          <w:trHeight w:val="635"/>
        </w:trPr>
        <w:tc>
          <w:tcPr>
            <w:tcW w:w="422" w:type="dxa"/>
            <w:vMerge/>
          </w:tcPr>
          <w:p w14:paraId="41D14AE5" w14:textId="77777777" w:rsidR="00F0420F" w:rsidRPr="00301680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153315CD" w14:textId="77777777" w:rsidR="00F0420F" w:rsidRPr="00301680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/>
              </w:rPr>
              <w:t>- бюджет Наволокского городского поселения</w:t>
            </w:r>
          </w:p>
        </w:tc>
        <w:tc>
          <w:tcPr>
            <w:tcW w:w="815" w:type="dxa"/>
            <w:vMerge/>
          </w:tcPr>
          <w:p w14:paraId="63D80E72" w14:textId="77777777" w:rsidR="00F0420F" w:rsidRPr="00301680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72AF155C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41D3647B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65C29879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75605955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0C5009FE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759C0F57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7F05740A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0F419228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20996,97</w:t>
            </w:r>
          </w:p>
        </w:tc>
        <w:tc>
          <w:tcPr>
            <w:tcW w:w="1010" w:type="dxa"/>
            <w:vAlign w:val="bottom"/>
          </w:tcPr>
          <w:p w14:paraId="6190B902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10144,45</w:t>
            </w:r>
          </w:p>
        </w:tc>
        <w:tc>
          <w:tcPr>
            <w:tcW w:w="872" w:type="dxa"/>
            <w:vAlign w:val="bottom"/>
          </w:tcPr>
          <w:p w14:paraId="08166F93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5FC318D1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9BEF87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40F393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29A30E77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6EAD8A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52AA69" w14:textId="04047DD3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683D2402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920B44" w14:textId="77777777" w:rsidR="00840A4B" w:rsidRPr="00301680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106AF5" w14:textId="5D6AE54A" w:rsidR="00840A4B" w:rsidRPr="00301680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301680" w14:paraId="1546CC50" w14:textId="6AE3FCF6" w:rsidTr="00F0420F">
        <w:trPr>
          <w:trHeight w:val="635"/>
        </w:trPr>
        <w:tc>
          <w:tcPr>
            <w:tcW w:w="422" w:type="dxa"/>
            <w:vMerge/>
          </w:tcPr>
          <w:p w14:paraId="5582FE43" w14:textId="77777777" w:rsidR="00F0420F" w:rsidRPr="00301680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1D6132B9" w14:textId="77777777" w:rsidR="00F0420F" w:rsidRPr="00301680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01680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815" w:type="dxa"/>
            <w:vMerge/>
          </w:tcPr>
          <w:p w14:paraId="34E3A9A4" w14:textId="77777777" w:rsidR="00F0420F" w:rsidRPr="00301680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1CEFC887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35ECB59D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55002851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021794EE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5DB91858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20E7D66B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7919874E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6368C3A1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207864270,00</w:t>
            </w:r>
          </w:p>
        </w:tc>
        <w:tc>
          <w:tcPr>
            <w:tcW w:w="1010" w:type="dxa"/>
            <w:vAlign w:val="bottom"/>
          </w:tcPr>
          <w:p w14:paraId="4525E0EA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100428600,00</w:t>
            </w:r>
          </w:p>
        </w:tc>
        <w:tc>
          <w:tcPr>
            <w:tcW w:w="872" w:type="dxa"/>
            <w:vAlign w:val="bottom"/>
          </w:tcPr>
          <w:p w14:paraId="59323A49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76F2F515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11C6A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9BFD06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3B5BB057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8C548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580AF8" w14:textId="6505468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1FE1033A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53B384" w14:textId="77777777" w:rsidR="00840A4B" w:rsidRPr="00301680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6C5FE7" w14:textId="13C8D21D" w:rsidR="00840A4B" w:rsidRPr="00301680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301680" w14:paraId="5202445D" w14:textId="23A8088C" w:rsidTr="00F0420F">
        <w:trPr>
          <w:trHeight w:val="635"/>
        </w:trPr>
        <w:tc>
          <w:tcPr>
            <w:tcW w:w="422" w:type="dxa"/>
          </w:tcPr>
          <w:p w14:paraId="260779AC" w14:textId="0BD48193" w:rsidR="00F0420F" w:rsidRPr="00301680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341" w:type="dxa"/>
          </w:tcPr>
          <w:p w14:paraId="07D38691" w14:textId="74216676" w:rsidR="00F0420F" w:rsidRPr="00301680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01680">
              <w:rPr>
                <w:rFonts w:ascii="Times New Roman" w:hAnsi="Times New Roman"/>
              </w:rPr>
              <w:t>Мероприятие «Сокращение доли загрязненных сточных вод за счет средств резервного фонда Правительства Российской Федерации</w:t>
            </w:r>
          </w:p>
        </w:tc>
        <w:tc>
          <w:tcPr>
            <w:tcW w:w="815" w:type="dxa"/>
            <w:vMerge w:val="restart"/>
          </w:tcPr>
          <w:p w14:paraId="58DE1C4D" w14:textId="75FC5DDD" w:rsidR="00F0420F" w:rsidRPr="00301680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Админи-страция</w:t>
            </w:r>
            <w:proofErr w:type="spellEnd"/>
          </w:p>
        </w:tc>
        <w:tc>
          <w:tcPr>
            <w:tcW w:w="871" w:type="dxa"/>
            <w:vAlign w:val="bottom"/>
          </w:tcPr>
          <w:p w14:paraId="5BF09594" w14:textId="5D626505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37A74647" w14:textId="22CA46B0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273FE0C5" w14:textId="4506878F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589EAA46" w14:textId="268B4694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59F72EEC" w14:textId="481F5622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7ACFF85C" w14:textId="7538434B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1777DF74" w14:textId="0A7A9880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6CC42CB2" w14:textId="793B83B6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3CF39469" w14:textId="3E699BD0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24912616,21</w:t>
            </w:r>
          </w:p>
        </w:tc>
        <w:tc>
          <w:tcPr>
            <w:tcW w:w="872" w:type="dxa"/>
            <w:vAlign w:val="bottom"/>
          </w:tcPr>
          <w:p w14:paraId="679161C6" w14:textId="584F9884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62EA0A76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7CEE6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49703D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01904D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0E14BB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13935E" w14:textId="77777777" w:rsidR="00840A4B" w:rsidRPr="00301680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60DCC5" w14:textId="1A315EEE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166F8E0D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A93681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9CCC08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4C083A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E47130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4889C9" w14:textId="77777777" w:rsidR="00840A4B" w:rsidRPr="00301680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5A0DFE" w14:textId="51098538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38C5E3CD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03E26" w14:textId="77777777" w:rsidR="00840A4B" w:rsidRPr="00301680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6227BB" w14:textId="77777777" w:rsidR="00840A4B" w:rsidRPr="00301680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8904A5" w14:textId="77777777" w:rsidR="00840A4B" w:rsidRPr="00301680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33C96D" w14:textId="77777777" w:rsidR="00840A4B" w:rsidRPr="00301680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1A753D" w14:textId="77777777" w:rsidR="00840A4B" w:rsidRPr="00301680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C9E5B" w14:textId="226E851C" w:rsidR="00840A4B" w:rsidRPr="00301680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301680" w14:paraId="539806A7" w14:textId="7C33C513" w:rsidTr="00F0420F">
        <w:trPr>
          <w:trHeight w:val="635"/>
        </w:trPr>
        <w:tc>
          <w:tcPr>
            <w:tcW w:w="422" w:type="dxa"/>
          </w:tcPr>
          <w:p w14:paraId="4ED430DA" w14:textId="77777777" w:rsidR="00F0420F" w:rsidRPr="00301680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3D6301D9" w14:textId="41B0BB3B" w:rsidR="00F0420F" w:rsidRPr="00301680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01680">
              <w:rPr>
                <w:rFonts w:ascii="Times New Roman" w:hAnsi="Times New Roman"/>
              </w:rPr>
              <w:t>- бюджет Наволокского городского поселения</w:t>
            </w:r>
          </w:p>
        </w:tc>
        <w:tc>
          <w:tcPr>
            <w:tcW w:w="815" w:type="dxa"/>
            <w:vMerge/>
          </w:tcPr>
          <w:p w14:paraId="1A4AB5D4" w14:textId="77777777" w:rsidR="00F0420F" w:rsidRPr="00301680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3F2E513E" w14:textId="1724294E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6EEF9F72" w14:textId="61515B3E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79C4D624" w14:textId="0926456D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0F581B7E" w14:textId="1C42094B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4223605A" w14:textId="2C6B398B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623443A5" w14:textId="288B6549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0A1400D0" w14:textId="06B9688E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3C6FE64F" w14:textId="0593EC59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2BE327C3" w14:textId="7C353468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2516,21</w:t>
            </w:r>
          </w:p>
        </w:tc>
        <w:tc>
          <w:tcPr>
            <w:tcW w:w="872" w:type="dxa"/>
            <w:vAlign w:val="bottom"/>
          </w:tcPr>
          <w:p w14:paraId="44792D1F" w14:textId="212DE181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7830DF30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F1FAA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C4CA76" w14:textId="419E6D89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318C4755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94D7D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4283F" w14:textId="2D3E9B70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4FDF1D39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46A3F" w14:textId="77777777" w:rsidR="00840A4B" w:rsidRPr="00301680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1C56B3" w14:textId="5ACBD4DF" w:rsidR="00840A4B" w:rsidRPr="00301680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301680" w14:paraId="4096BA21" w14:textId="7F36EF5C" w:rsidTr="00F0420F">
        <w:trPr>
          <w:trHeight w:val="635"/>
        </w:trPr>
        <w:tc>
          <w:tcPr>
            <w:tcW w:w="422" w:type="dxa"/>
          </w:tcPr>
          <w:p w14:paraId="7DA0E712" w14:textId="77777777" w:rsidR="00F0420F" w:rsidRPr="00301680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20CD9A39" w14:textId="7B5766C2" w:rsidR="00F0420F" w:rsidRPr="00301680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01680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815" w:type="dxa"/>
            <w:vMerge/>
          </w:tcPr>
          <w:p w14:paraId="0AA239C7" w14:textId="77777777" w:rsidR="00F0420F" w:rsidRPr="00301680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0C8F3C32" w14:textId="70A3463A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6E0506C7" w14:textId="42CA165B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51E1FE79" w14:textId="5DC8817D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65EC3D4C" w14:textId="701C8FD8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32F8888B" w14:textId="12C73FD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039B009C" w14:textId="00E8E404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6C73186B" w14:textId="018016D1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167CA01C" w14:textId="29F80D98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4617008D" w14:textId="49632AF3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24910100,00</w:t>
            </w:r>
          </w:p>
        </w:tc>
        <w:tc>
          <w:tcPr>
            <w:tcW w:w="872" w:type="dxa"/>
            <w:vAlign w:val="bottom"/>
          </w:tcPr>
          <w:p w14:paraId="7B7D0BC4" w14:textId="080CAA06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68E3661B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D10BA9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3969A6" w14:textId="4CB93F7D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55DDE83C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2329C0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446A2C" w14:textId="0905906E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4D6D64AA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7AFA59" w14:textId="77777777" w:rsidR="00840A4B" w:rsidRPr="00301680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89908F" w14:textId="0196EF59" w:rsidR="00840A4B" w:rsidRPr="00301680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301680" w14:paraId="0D8B6C58" w14:textId="2D7BACC5" w:rsidTr="00F0420F">
        <w:trPr>
          <w:trHeight w:val="635"/>
        </w:trPr>
        <w:tc>
          <w:tcPr>
            <w:tcW w:w="422" w:type="dxa"/>
          </w:tcPr>
          <w:p w14:paraId="5818D993" w14:textId="77777777" w:rsidR="00F0420F" w:rsidRPr="00301680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41" w:type="dxa"/>
          </w:tcPr>
          <w:p w14:paraId="4C5FC54D" w14:textId="77777777" w:rsidR="00F0420F" w:rsidRPr="00301680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Основное мероприятие «Строительство и (или) реконструкция комплексов очистных сооружений и систем водоотведения»</w:t>
            </w:r>
          </w:p>
        </w:tc>
        <w:tc>
          <w:tcPr>
            <w:tcW w:w="815" w:type="dxa"/>
          </w:tcPr>
          <w:p w14:paraId="11210034" w14:textId="77777777" w:rsidR="00F0420F" w:rsidRPr="00301680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Админи-страция</w:t>
            </w:r>
            <w:proofErr w:type="spellEnd"/>
          </w:p>
        </w:tc>
        <w:tc>
          <w:tcPr>
            <w:tcW w:w="871" w:type="dxa"/>
            <w:vAlign w:val="bottom"/>
          </w:tcPr>
          <w:p w14:paraId="3A118D94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4E713391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67D4227B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503BBC99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EBF1359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2356080A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367F1EC8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45CCAC82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1010" w:type="dxa"/>
            <w:vAlign w:val="bottom"/>
          </w:tcPr>
          <w:p w14:paraId="5802C680" w14:textId="0274246C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64036,00</w:t>
            </w:r>
          </w:p>
        </w:tc>
        <w:tc>
          <w:tcPr>
            <w:tcW w:w="872" w:type="dxa"/>
            <w:vAlign w:val="bottom"/>
          </w:tcPr>
          <w:p w14:paraId="7D85FD14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184AEDA4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16E20400" w14:textId="35829218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507B7C68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F929F9" w14:textId="77777777" w:rsidR="00840A4B" w:rsidRPr="00301680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A8C208" w14:textId="77777777" w:rsidR="00840A4B" w:rsidRPr="00301680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DF7B5E" w14:textId="77777777" w:rsidR="00840A4B" w:rsidRPr="00301680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F09BAF" w14:textId="77777777" w:rsidR="00840A4B" w:rsidRPr="00301680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9FCDEA" w14:textId="3AE021B3" w:rsidR="00840A4B" w:rsidRPr="00301680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301680" w14:paraId="2B083DD9" w14:textId="19AB8DBC" w:rsidTr="00F0420F">
        <w:trPr>
          <w:trHeight w:val="635"/>
        </w:trPr>
        <w:tc>
          <w:tcPr>
            <w:tcW w:w="422" w:type="dxa"/>
          </w:tcPr>
          <w:p w14:paraId="38C8358D" w14:textId="77777777" w:rsidR="00F0420F" w:rsidRPr="00301680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73BB23EF" w14:textId="77777777" w:rsidR="00F0420F" w:rsidRPr="00301680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/>
              </w:rPr>
              <w:t>- бюджет Наволокского городского поселения</w:t>
            </w:r>
          </w:p>
        </w:tc>
        <w:tc>
          <w:tcPr>
            <w:tcW w:w="815" w:type="dxa"/>
          </w:tcPr>
          <w:p w14:paraId="6D5E6D20" w14:textId="77777777" w:rsidR="00F0420F" w:rsidRPr="00301680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5A8D54A4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7AF506B2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250EC2D1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425491FC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41714404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314B34A1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2D2EE2E6" w14:textId="77777777" w:rsidR="00F0420F" w:rsidRPr="00301680" w:rsidRDefault="00F0420F" w:rsidP="00F0420F">
            <w:pPr>
              <w:jc w:val="right"/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7AC3664C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1010" w:type="dxa"/>
            <w:vAlign w:val="bottom"/>
          </w:tcPr>
          <w:p w14:paraId="35385C29" w14:textId="4A9F5EA8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64036,00</w:t>
            </w:r>
          </w:p>
        </w:tc>
        <w:tc>
          <w:tcPr>
            <w:tcW w:w="872" w:type="dxa"/>
            <w:vAlign w:val="bottom"/>
          </w:tcPr>
          <w:p w14:paraId="4E344FC2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47E4AE87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24AE22DA" w14:textId="598F063F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2AE718CF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458EB5" w14:textId="77777777" w:rsidR="00840A4B" w:rsidRPr="00301680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69255C" w14:textId="11609C27" w:rsidR="00840A4B" w:rsidRPr="00301680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301680" w14:paraId="71F700B5" w14:textId="0DCB1FE1" w:rsidTr="00F0420F">
        <w:trPr>
          <w:trHeight w:val="635"/>
        </w:trPr>
        <w:tc>
          <w:tcPr>
            <w:tcW w:w="422" w:type="dxa"/>
          </w:tcPr>
          <w:p w14:paraId="76396846" w14:textId="77777777" w:rsidR="00F0420F" w:rsidRPr="00301680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13623959" w14:textId="77777777" w:rsidR="00F0420F" w:rsidRPr="00301680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01680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815" w:type="dxa"/>
          </w:tcPr>
          <w:p w14:paraId="3A3EBECF" w14:textId="77777777" w:rsidR="00F0420F" w:rsidRPr="00301680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142ADCE0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4B683067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7715ADA4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5B35EB2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D449EB8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6C89BA54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7ABE1F46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6AC2BCE2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4BD51F10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4A159768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395E4E84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740BC640" w14:textId="5EEF7C9F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0EA9F9AF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148E1A" w14:textId="77777777" w:rsidR="00840A4B" w:rsidRPr="00301680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92ABF7" w14:textId="0A8F3541" w:rsidR="00840A4B" w:rsidRPr="00301680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301680" w14:paraId="5632F4AE" w14:textId="49DC0988" w:rsidTr="00F0420F">
        <w:trPr>
          <w:trHeight w:val="635"/>
        </w:trPr>
        <w:tc>
          <w:tcPr>
            <w:tcW w:w="422" w:type="dxa"/>
          </w:tcPr>
          <w:p w14:paraId="2BE30908" w14:textId="77777777" w:rsidR="00F0420F" w:rsidRPr="00301680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341" w:type="dxa"/>
          </w:tcPr>
          <w:p w14:paraId="3FDE3353" w14:textId="77777777" w:rsidR="00F0420F" w:rsidRPr="00301680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 xml:space="preserve">Мероприятие «Обеспечение мероприятий по строительству объекта: «Строительство централизованной системы водоотведения </w:t>
            </w:r>
            <w:proofErr w:type="spellStart"/>
            <w:r w:rsidRPr="00301680">
              <w:rPr>
                <w:rFonts w:ascii="Times New Roman" w:hAnsi="Times New Roman" w:cs="Times New Roman"/>
              </w:rPr>
              <w:t>г.Наволоки</w:t>
            </w:r>
            <w:proofErr w:type="spellEnd"/>
            <w:r w:rsidRPr="00301680">
              <w:rPr>
                <w:rFonts w:ascii="Times New Roman" w:hAnsi="Times New Roman" w:cs="Times New Roman"/>
              </w:rPr>
              <w:t xml:space="preserve"> с подключением в </w:t>
            </w:r>
            <w:r w:rsidRPr="00301680">
              <w:rPr>
                <w:rFonts w:ascii="Times New Roman" w:hAnsi="Times New Roman" w:cs="Times New Roman"/>
              </w:rPr>
              <w:lastRenderedPageBreak/>
              <w:t xml:space="preserve">централизованную систему </w:t>
            </w:r>
            <w:proofErr w:type="spellStart"/>
            <w:r w:rsidRPr="00301680">
              <w:rPr>
                <w:rFonts w:ascii="Times New Roman" w:hAnsi="Times New Roman" w:cs="Times New Roman"/>
              </w:rPr>
              <w:t>г.о</w:t>
            </w:r>
            <w:proofErr w:type="spellEnd"/>
            <w:r w:rsidRPr="00301680">
              <w:rPr>
                <w:rFonts w:ascii="Times New Roman" w:hAnsi="Times New Roman" w:cs="Times New Roman"/>
              </w:rPr>
              <w:t>. Кинешма»</w:t>
            </w:r>
          </w:p>
        </w:tc>
        <w:tc>
          <w:tcPr>
            <w:tcW w:w="815" w:type="dxa"/>
          </w:tcPr>
          <w:p w14:paraId="4A63D291" w14:textId="77777777" w:rsidR="00F0420F" w:rsidRPr="00301680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7291CF3A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5EC7DA02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340354F8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7EDF8A8D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60D348F8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24A334C7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242C723D" w14:textId="77777777" w:rsidR="00F0420F" w:rsidRPr="00301680" w:rsidRDefault="00F0420F" w:rsidP="00F0420F">
            <w:pPr>
              <w:jc w:val="right"/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58274DA0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1010" w:type="dxa"/>
            <w:vAlign w:val="bottom"/>
          </w:tcPr>
          <w:p w14:paraId="76D9C731" w14:textId="78427B16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64036,00</w:t>
            </w:r>
          </w:p>
        </w:tc>
        <w:tc>
          <w:tcPr>
            <w:tcW w:w="872" w:type="dxa"/>
            <w:vAlign w:val="bottom"/>
          </w:tcPr>
          <w:p w14:paraId="1BBB9B5D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0743FC4E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5637B8BB" w14:textId="248CC285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587D57C8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6F90ED" w14:textId="77777777" w:rsidR="00840A4B" w:rsidRPr="00301680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92AC35" w14:textId="77777777" w:rsidR="00840A4B" w:rsidRPr="00301680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E1112" w14:textId="77777777" w:rsidR="00840A4B" w:rsidRPr="00301680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2F53AD" w14:textId="77777777" w:rsidR="00840A4B" w:rsidRPr="00301680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A8783F" w14:textId="77777777" w:rsidR="00840A4B" w:rsidRPr="00301680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94DCD4" w14:textId="77777777" w:rsidR="00840A4B" w:rsidRPr="00301680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935DA8" w14:textId="77777777" w:rsidR="00840A4B" w:rsidRPr="00301680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668857" w14:textId="31B34F1F" w:rsidR="00840A4B" w:rsidRPr="00301680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301680" w14:paraId="29861E85" w14:textId="0D893498" w:rsidTr="00F0420F">
        <w:trPr>
          <w:trHeight w:val="635"/>
        </w:trPr>
        <w:tc>
          <w:tcPr>
            <w:tcW w:w="422" w:type="dxa"/>
          </w:tcPr>
          <w:p w14:paraId="7BE1A7D3" w14:textId="77777777" w:rsidR="00F0420F" w:rsidRPr="00301680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1AF04A15" w14:textId="77777777" w:rsidR="00F0420F" w:rsidRPr="00301680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/>
              </w:rPr>
              <w:t>- бюджет Наволокского городского поселения</w:t>
            </w:r>
          </w:p>
        </w:tc>
        <w:tc>
          <w:tcPr>
            <w:tcW w:w="815" w:type="dxa"/>
          </w:tcPr>
          <w:p w14:paraId="0F56C7FF" w14:textId="77777777" w:rsidR="00F0420F" w:rsidRPr="00301680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0F43363D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20848945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1792DE02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785BA034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6E1DF4E8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0E49589A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2ED8CA36" w14:textId="77777777" w:rsidR="00F0420F" w:rsidRPr="00301680" w:rsidRDefault="00F0420F" w:rsidP="00F0420F">
            <w:pPr>
              <w:jc w:val="right"/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4DD25148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1010" w:type="dxa"/>
            <w:vAlign w:val="bottom"/>
          </w:tcPr>
          <w:p w14:paraId="188524EE" w14:textId="63E37F5A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64036,00</w:t>
            </w:r>
          </w:p>
        </w:tc>
        <w:tc>
          <w:tcPr>
            <w:tcW w:w="872" w:type="dxa"/>
            <w:vAlign w:val="bottom"/>
          </w:tcPr>
          <w:p w14:paraId="46E675E8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12462F02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271F6AD2" w14:textId="470F2B3A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6219D8D7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7F9315" w14:textId="77777777" w:rsidR="00840A4B" w:rsidRPr="00301680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B36D87" w14:textId="6536F4A8" w:rsidR="00840A4B" w:rsidRPr="00301680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301680" w14:paraId="1ED53AB9" w14:textId="757DCABA" w:rsidTr="00F0420F">
        <w:trPr>
          <w:trHeight w:val="635"/>
        </w:trPr>
        <w:tc>
          <w:tcPr>
            <w:tcW w:w="422" w:type="dxa"/>
          </w:tcPr>
          <w:p w14:paraId="194D9009" w14:textId="77777777" w:rsidR="00F0420F" w:rsidRPr="00301680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4F9B7A31" w14:textId="77777777" w:rsidR="00F0420F" w:rsidRPr="00301680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01680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815" w:type="dxa"/>
          </w:tcPr>
          <w:p w14:paraId="1AAB8A3C" w14:textId="77777777" w:rsidR="00F0420F" w:rsidRPr="00301680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41E2F0DF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3A3F6305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2CC67FA6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561BCC0F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0370439B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04DE30DB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5B050717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6AEDECC6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44A14597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79F78DCA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290779B7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0BFC1668" w14:textId="2BFA31C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356AE4D2" w14:textId="77777777" w:rsidR="00F0420F" w:rsidRPr="00301680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BE7283" w14:textId="77777777" w:rsidR="00840A4B" w:rsidRPr="00301680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736FB" w14:textId="77CE939D" w:rsidR="00840A4B" w:rsidRPr="00301680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6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753A8B7E" w14:textId="77777777" w:rsidR="00CC6FB1" w:rsidRPr="00301680" w:rsidRDefault="00CC6FB1" w:rsidP="007C6072">
      <w:pPr>
        <w:pStyle w:val="Pro-TabName"/>
        <w:spacing w:before="0" w:after="0"/>
        <w:jc w:val="right"/>
        <w:rPr>
          <w:rFonts w:ascii="Times New Roman" w:hAnsi="Times New Roman" w:cs="Times New Roman"/>
          <w:color w:val="auto"/>
          <w:sz w:val="22"/>
          <w:szCs w:val="22"/>
        </w:rPr>
        <w:sectPr w:rsidR="00CC6FB1" w:rsidRPr="00301680" w:rsidSect="008340C4">
          <w:type w:val="continuous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62065B21" w14:textId="77777777" w:rsidR="003D0E2D" w:rsidRPr="00301680" w:rsidRDefault="003D0E2D" w:rsidP="00095A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1680">
        <w:rPr>
          <w:rFonts w:ascii="Times New Roman" w:hAnsi="Times New Roman" w:cs="Times New Roman"/>
        </w:rPr>
        <w:lastRenderedPageBreak/>
        <w:t xml:space="preserve">Приложение 3 к </w:t>
      </w:r>
      <w:r w:rsidR="00B30697" w:rsidRPr="00301680">
        <w:rPr>
          <w:rFonts w:ascii="Times New Roman" w:hAnsi="Times New Roman" w:cs="Times New Roman"/>
        </w:rPr>
        <w:t>П</w:t>
      </w:r>
      <w:r w:rsidRPr="00301680">
        <w:rPr>
          <w:rFonts w:ascii="Times New Roman" w:hAnsi="Times New Roman" w:cs="Times New Roman"/>
        </w:rPr>
        <w:t>рограмме</w:t>
      </w:r>
    </w:p>
    <w:p w14:paraId="28E2F2A8" w14:textId="77777777" w:rsidR="003D0E74" w:rsidRPr="00301680" w:rsidRDefault="003D0E2D" w:rsidP="007C60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1680">
        <w:rPr>
          <w:rFonts w:ascii="Times New Roman" w:hAnsi="Times New Roman" w:cs="Times New Roman"/>
        </w:rPr>
        <w:t xml:space="preserve">«Жилищно-коммунальное хозяйство </w:t>
      </w:r>
    </w:p>
    <w:p w14:paraId="2583DF90" w14:textId="77777777" w:rsidR="003D0E74" w:rsidRPr="00301680" w:rsidRDefault="003D0E2D" w:rsidP="007C60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1680">
        <w:rPr>
          <w:rFonts w:ascii="Times New Roman" w:hAnsi="Times New Roman" w:cs="Times New Roman"/>
        </w:rPr>
        <w:t>Наволокского городского</w:t>
      </w:r>
      <w:r w:rsidR="006C7098" w:rsidRPr="00301680">
        <w:rPr>
          <w:rFonts w:ascii="Times New Roman" w:hAnsi="Times New Roman" w:cs="Times New Roman"/>
        </w:rPr>
        <w:t xml:space="preserve"> </w:t>
      </w:r>
      <w:r w:rsidRPr="00301680">
        <w:rPr>
          <w:rFonts w:ascii="Times New Roman" w:hAnsi="Times New Roman" w:cs="Times New Roman"/>
        </w:rPr>
        <w:t>поселения</w:t>
      </w:r>
    </w:p>
    <w:p w14:paraId="4F246A8F" w14:textId="77777777" w:rsidR="003D0E2D" w:rsidRPr="00301680" w:rsidRDefault="003D0E2D" w:rsidP="007C60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1680">
        <w:rPr>
          <w:rFonts w:ascii="Times New Roman" w:hAnsi="Times New Roman" w:cs="Times New Roman"/>
        </w:rPr>
        <w:t>Кинешемского муниципального района»</w:t>
      </w:r>
    </w:p>
    <w:p w14:paraId="4318C238" w14:textId="77777777" w:rsidR="0089162C" w:rsidRPr="00301680" w:rsidRDefault="0089162C" w:rsidP="00E73667">
      <w:pPr>
        <w:pStyle w:val="Pro-Gramma"/>
        <w:spacing w:before="0"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7DFC91E" w14:textId="77777777" w:rsidR="003D0E74" w:rsidRPr="00301680" w:rsidRDefault="003D0E2D" w:rsidP="007C6072">
      <w:pPr>
        <w:pStyle w:val="Pro-Gramma"/>
        <w:spacing w:before="0"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1680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Pr="00301680">
        <w:rPr>
          <w:rFonts w:ascii="Times New Roman" w:eastAsia="Calibri" w:hAnsi="Times New Roman" w:cs="Times New Roman"/>
          <w:b/>
          <w:sz w:val="24"/>
          <w:szCs w:val="24"/>
        </w:rPr>
        <w:t xml:space="preserve">«Благоустройство в границах </w:t>
      </w:r>
    </w:p>
    <w:p w14:paraId="4F335785" w14:textId="77777777" w:rsidR="0089162C" w:rsidRPr="00301680" w:rsidRDefault="003D0E2D" w:rsidP="00E73667">
      <w:pPr>
        <w:pStyle w:val="Pro-Gramma"/>
        <w:spacing w:before="0"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1680">
        <w:rPr>
          <w:rFonts w:ascii="Times New Roman" w:eastAsia="Calibri" w:hAnsi="Times New Roman" w:cs="Times New Roman"/>
          <w:b/>
          <w:sz w:val="24"/>
          <w:szCs w:val="24"/>
        </w:rPr>
        <w:t>Наволокского городского поселения»</w:t>
      </w:r>
    </w:p>
    <w:p w14:paraId="7FB15810" w14:textId="77777777" w:rsidR="0089162C" w:rsidRPr="00301680" w:rsidRDefault="0089162C" w:rsidP="0089162C">
      <w:pPr>
        <w:pStyle w:val="Pro-Gramma"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8C5A58" w14:textId="77777777" w:rsidR="0089162C" w:rsidRPr="00301680" w:rsidRDefault="0089162C" w:rsidP="00E73667">
      <w:pPr>
        <w:pStyle w:val="Pro-Gramma"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680">
        <w:rPr>
          <w:rFonts w:ascii="Times New Roman" w:hAnsi="Times New Roman" w:cs="Times New Roman"/>
          <w:b/>
          <w:sz w:val="24"/>
          <w:szCs w:val="24"/>
        </w:rPr>
        <w:t>1.</w:t>
      </w:r>
      <w:r w:rsidR="00E73667" w:rsidRPr="00301680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p w14:paraId="1072B79D" w14:textId="77777777" w:rsidR="00E73667" w:rsidRPr="00301680" w:rsidRDefault="00E73667" w:rsidP="00E73667">
      <w:pPr>
        <w:pStyle w:val="Pro-Gramma"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bottom w:val="single" w:sz="12" w:space="0" w:color="808080"/>
          <w:insideH w:val="single" w:sz="4" w:space="0" w:color="C41C16"/>
        </w:tblBorders>
        <w:tblLook w:val="04A0" w:firstRow="1" w:lastRow="0" w:firstColumn="1" w:lastColumn="0" w:noHBand="0" w:noVBand="1"/>
      </w:tblPr>
      <w:tblGrid>
        <w:gridCol w:w="2503"/>
        <w:gridCol w:w="6842"/>
      </w:tblGrid>
      <w:tr w:rsidR="00594B26" w:rsidRPr="00301680" w14:paraId="1210134B" w14:textId="77777777" w:rsidTr="00A56D52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FACD1E" w14:textId="77777777" w:rsidR="00594B26" w:rsidRPr="00301680" w:rsidRDefault="00594B26" w:rsidP="0099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9BAB85" w14:textId="77777777" w:rsidR="00594B26" w:rsidRPr="00301680" w:rsidRDefault="00594B26" w:rsidP="0099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eastAsia="Calibri" w:hAnsi="Times New Roman" w:cs="Times New Roman"/>
              </w:rPr>
              <w:t>Благоустройство в границах Наволокского городского поселения</w:t>
            </w:r>
          </w:p>
        </w:tc>
      </w:tr>
      <w:tr w:rsidR="00594B26" w:rsidRPr="00301680" w14:paraId="3E60A2B1" w14:textId="77777777" w:rsidTr="00A56D52">
        <w:tc>
          <w:tcPr>
            <w:tcW w:w="2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C0CF09" w14:textId="77777777" w:rsidR="00594B26" w:rsidRPr="00301680" w:rsidRDefault="00594B26" w:rsidP="0099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 xml:space="preserve">Срок реализации подпрограммы 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8D334E2" w14:textId="22FB190C" w:rsidR="00594B26" w:rsidRPr="00301680" w:rsidRDefault="00C855D8" w:rsidP="00996E1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01680">
              <w:rPr>
                <w:rFonts w:ascii="Times New Roman" w:hAnsi="Times New Roman" w:cs="Times New Roman"/>
              </w:rPr>
              <w:t>201</w:t>
            </w:r>
            <w:r w:rsidR="006F0ABF" w:rsidRPr="00301680">
              <w:rPr>
                <w:rFonts w:ascii="Times New Roman" w:hAnsi="Times New Roman" w:cs="Times New Roman"/>
              </w:rPr>
              <w:t>4</w:t>
            </w:r>
            <w:r w:rsidR="001D7688" w:rsidRPr="00301680">
              <w:rPr>
                <w:rFonts w:ascii="Times New Roman" w:hAnsi="Times New Roman" w:cs="Times New Roman"/>
              </w:rPr>
              <w:t xml:space="preserve"> – 202</w:t>
            </w:r>
            <w:r w:rsidR="00840A4B" w:rsidRPr="00301680">
              <w:rPr>
                <w:rFonts w:ascii="Times New Roman" w:hAnsi="Times New Roman" w:cs="Times New Roman"/>
              </w:rPr>
              <w:t>6</w:t>
            </w:r>
            <w:r w:rsidR="00594B26" w:rsidRPr="00301680">
              <w:rPr>
                <w:rFonts w:ascii="Times New Roman" w:hAnsi="Times New Roman" w:cs="Times New Roman"/>
              </w:rPr>
              <w:t xml:space="preserve"> г</w:t>
            </w:r>
            <w:r w:rsidR="00794015" w:rsidRPr="00301680">
              <w:rPr>
                <w:rFonts w:ascii="Times New Roman" w:hAnsi="Times New Roman" w:cs="Times New Roman"/>
              </w:rPr>
              <w:t>г.</w:t>
            </w:r>
          </w:p>
          <w:p w14:paraId="19A086D0" w14:textId="77777777" w:rsidR="00594B26" w:rsidRPr="00301680" w:rsidRDefault="00594B26" w:rsidP="00996E1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D6E34" w:rsidRPr="00301680" w14:paraId="6CA45764" w14:textId="77777777" w:rsidTr="00A56D52">
        <w:tc>
          <w:tcPr>
            <w:tcW w:w="2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4E44EF" w14:textId="77777777" w:rsidR="00BD6E34" w:rsidRPr="00301680" w:rsidRDefault="00BD6E34" w:rsidP="00996E1E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B73622" w14:textId="77777777" w:rsidR="00BD6E34" w:rsidRPr="00301680" w:rsidRDefault="00BD6E34" w:rsidP="00996E1E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D6E34" w:rsidRPr="00301680" w14:paraId="69ED331A" w14:textId="77777777" w:rsidTr="00A56D52">
        <w:tc>
          <w:tcPr>
            <w:tcW w:w="2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B99B80" w14:textId="77777777" w:rsidR="00BD6E34" w:rsidRPr="00301680" w:rsidRDefault="00BD6E34" w:rsidP="00996E1E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 (мероприятий) подпрограммы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8F7E4E" w14:textId="77777777" w:rsidR="00BD6E34" w:rsidRPr="00301680" w:rsidRDefault="00BD6E34" w:rsidP="00996E1E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594B26" w:rsidRPr="00301680" w14:paraId="4D151095" w14:textId="77777777" w:rsidTr="00A56D52">
        <w:tc>
          <w:tcPr>
            <w:tcW w:w="2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CE5233" w14:textId="77777777" w:rsidR="00594B26" w:rsidRPr="00301680" w:rsidRDefault="00A665C7" w:rsidP="0099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Задачи</w:t>
            </w:r>
            <w:r w:rsidR="00594B26" w:rsidRPr="00301680">
              <w:rPr>
                <w:rFonts w:ascii="Times New Roman" w:hAnsi="Times New Roman" w:cs="Times New Roman"/>
              </w:rPr>
              <w:t xml:space="preserve"> подпрограммы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343BA1" w14:textId="77777777" w:rsidR="00A665C7" w:rsidRPr="00301680" w:rsidRDefault="00A665C7" w:rsidP="00996E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  <w:color w:val="000000"/>
              </w:rPr>
              <w:t>1.</w:t>
            </w:r>
            <w:r w:rsidRPr="00301680">
              <w:rPr>
                <w:rFonts w:ascii="Times New Roman" w:hAnsi="Times New Roman" w:cs="Times New Roman"/>
              </w:rPr>
              <w:t xml:space="preserve"> Поддержание электрических сетей в технически исправном и безопасном состоянии.</w:t>
            </w:r>
          </w:p>
          <w:p w14:paraId="7FE065CD" w14:textId="77777777" w:rsidR="00A665C7" w:rsidRPr="00301680" w:rsidRDefault="00A665C7" w:rsidP="00996E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2. Содержание в надлежащем санитарном состоянии территории Наволокского городского поселения.</w:t>
            </w:r>
          </w:p>
          <w:p w14:paraId="5EAE7344" w14:textId="77777777" w:rsidR="00A665C7" w:rsidRPr="00301680" w:rsidRDefault="00A665C7" w:rsidP="00996E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3. Содержание в надлежащем техническом и санитарном состоянии элементов благоустройства Наволокского городского поселения.</w:t>
            </w:r>
          </w:p>
          <w:p w14:paraId="6588D30A" w14:textId="77777777" w:rsidR="00594B26" w:rsidRPr="00301680" w:rsidRDefault="00A665C7" w:rsidP="00996E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4. Создание </w:t>
            </w:r>
            <w:proofErr w:type="gramStart"/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благоприятных,  комфортных</w:t>
            </w:r>
            <w:proofErr w:type="gramEnd"/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безопасных условий для  жизни, здоровья и досуга населения муниципального образования.</w:t>
            </w:r>
          </w:p>
        </w:tc>
      </w:tr>
      <w:tr w:rsidR="00594B26" w:rsidRPr="00301680" w14:paraId="215EBC75" w14:textId="77777777" w:rsidTr="00A56D52">
        <w:tc>
          <w:tcPr>
            <w:tcW w:w="2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29F7D3" w14:textId="77777777" w:rsidR="00594B26" w:rsidRPr="00301680" w:rsidRDefault="00967220" w:rsidP="0099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Объемы и источники финансирования подпрограммы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152F5F" w14:textId="77777777" w:rsidR="00721B51" w:rsidRPr="00301680" w:rsidRDefault="00721B51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14:paraId="14C72190" w14:textId="77777777" w:rsidR="006F0ABF" w:rsidRPr="00301680" w:rsidRDefault="006F0ABF" w:rsidP="00996E1E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2014 год – 15206100,00 руб.;</w:t>
            </w:r>
          </w:p>
          <w:p w14:paraId="365F40D1" w14:textId="77777777" w:rsidR="00721B51" w:rsidRPr="00301680" w:rsidRDefault="00721B51" w:rsidP="00996E1E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3C2DA8" w:rsidRPr="00301680">
              <w:rPr>
                <w:rFonts w:ascii="Times New Roman" w:hAnsi="Times New Roman" w:cs="Times New Roman"/>
                <w:sz w:val="24"/>
                <w:szCs w:val="24"/>
              </w:rPr>
              <w:t>13402050</w:t>
            </w:r>
            <w:r w:rsidR="00B14D07" w:rsidRPr="00301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00 руб.;</w:t>
            </w:r>
          </w:p>
          <w:p w14:paraId="7F4671E8" w14:textId="77777777" w:rsidR="00B508ED" w:rsidRPr="00301680" w:rsidRDefault="00B508ED" w:rsidP="00996E1E">
            <w:pPr>
              <w:pStyle w:val="Pro-Tab"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2016 год – </w:t>
            </w:r>
            <w:r w:rsidR="003530A2" w:rsidRPr="0030168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11632881,74</w:t>
            </w:r>
            <w:r w:rsidRPr="0030168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руб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4C8CC545" w14:textId="77777777" w:rsidR="00B508ED" w:rsidRPr="00301680" w:rsidRDefault="00B508ED" w:rsidP="00996E1E">
            <w:pPr>
              <w:pStyle w:val="Pro-Tab"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2017 год –</w:t>
            </w:r>
            <w:r w:rsidR="002839B8" w:rsidRPr="00301680">
              <w:rPr>
                <w:rFonts w:ascii="Times New Roman" w:hAnsi="Times New Roman" w:cs="Times New Roman"/>
                <w:sz w:val="24"/>
                <w:szCs w:val="24"/>
              </w:rPr>
              <w:t>15391621</w:t>
            </w:r>
            <w:r w:rsidR="000C0E63"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14:paraId="4F78C8CC" w14:textId="77777777" w:rsidR="00B508ED" w:rsidRPr="00301680" w:rsidRDefault="00B508ED" w:rsidP="00996E1E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 w:rsidR="001B0BD4" w:rsidRPr="00301680">
              <w:rPr>
                <w:rFonts w:ascii="Times New Roman" w:hAnsi="Times New Roman" w:cs="Times New Roman"/>
                <w:sz w:val="24"/>
                <w:szCs w:val="24"/>
              </w:rPr>
              <w:t>14738658</w:t>
            </w:r>
            <w:r w:rsidR="000C0E63"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1D7688" w:rsidRPr="00301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BC270E" w14:textId="77777777" w:rsidR="001D7688" w:rsidRPr="00301680" w:rsidRDefault="001D7688" w:rsidP="00996E1E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C93C45" w:rsidRPr="00301680">
              <w:rPr>
                <w:rFonts w:ascii="Times New Roman" w:hAnsi="Times New Roman" w:cs="Times New Roman"/>
                <w:sz w:val="24"/>
                <w:szCs w:val="24"/>
              </w:rPr>
              <w:t>19174390,92</w:t>
            </w:r>
            <w:r w:rsidR="000C0E63"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383321F9" w14:textId="77777777" w:rsidR="007D5CFD" w:rsidRPr="00301680" w:rsidRDefault="007D5CFD" w:rsidP="007D5CFD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354AFF" w:rsidRPr="00301680">
              <w:rPr>
                <w:rFonts w:ascii="Times New Roman" w:hAnsi="Times New Roman" w:cs="Times New Roman"/>
                <w:sz w:val="24"/>
                <w:szCs w:val="24"/>
              </w:rPr>
              <w:t>16540049,59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14:paraId="1CAB17CA" w14:textId="77777777" w:rsidR="00F165E8" w:rsidRPr="00301680" w:rsidRDefault="00F165E8" w:rsidP="007D5CFD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8F08E2" w:rsidRPr="00301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08D" w:rsidRPr="003016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10DF" w:rsidRPr="00301680">
              <w:rPr>
                <w:rFonts w:ascii="Times New Roman" w:hAnsi="Times New Roman" w:cs="Times New Roman"/>
                <w:sz w:val="24"/>
                <w:szCs w:val="24"/>
              </w:rPr>
              <w:t>223011</w:t>
            </w:r>
            <w:r w:rsidR="00161178" w:rsidRPr="00301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7C80" w:rsidRPr="0030168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6ABC5B0D" w14:textId="4968E85E" w:rsidR="0089162C" w:rsidRPr="00301680" w:rsidRDefault="001D7688" w:rsidP="00996E1E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165E8" w:rsidRPr="00301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9162C"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D0C55" w:rsidRPr="00301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5925" w:rsidRPr="003016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221F" w:rsidRPr="00301680">
              <w:rPr>
                <w:rFonts w:ascii="Times New Roman" w:hAnsi="Times New Roman" w:cs="Times New Roman"/>
                <w:sz w:val="24"/>
                <w:szCs w:val="24"/>
              </w:rPr>
              <w:t>374580</w:t>
            </w:r>
            <w:r w:rsidR="009D1CBD" w:rsidRPr="00301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645E" w:rsidRPr="0030168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0C0E63"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354AFF" w:rsidRPr="00301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FDE42D" w14:textId="55E8EF9A" w:rsidR="00354AFF" w:rsidRPr="00301680" w:rsidRDefault="00354AFF" w:rsidP="00996E1E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39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3108C6" w:rsidRPr="003C3239">
              <w:rPr>
                <w:rFonts w:ascii="Times New Roman" w:hAnsi="Times New Roman" w:cs="Times New Roman"/>
                <w:sz w:val="24"/>
                <w:szCs w:val="24"/>
              </w:rPr>
              <w:t>35387739,12</w:t>
            </w:r>
            <w:r w:rsidRPr="003C323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9D1CBD" w:rsidRPr="003C32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27861C" w14:textId="4A149436" w:rsidR="009D1CBD" w:rsidRPr="00301680" w:rsidRDefault="009D1CBD" w:rsidP="00996E1E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840A4B" w:rsidRPr="00301680">
              <w:rPr>
                <w:rFonts w:ascii="Times New Roman" w:hAnsi="Times New Roman" w:cs="Times New Roman"/>
                <w:sz w:val="24"/>
                <w:szCs w:val="24"/>
              </w:rPr>
              <w:t>28097455,67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257004" w:rsidRPr="00301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1AEA0B" w14:textId="2BB325AF" w:rsidR="00257004" w:rsidRPr="00301680" w:rsidRDefault="00257004" w:rsidP="00996E1E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840A4B" w:rsidRPr="00301680">
              <w:rPr>
                <w:rFonts w:ascii="Times New Roman" w:hAnsi="Times New Roman" w:cs="Times New Roman"/>
                <w:sz w:val="24"/>
                <w:szCs w:val="24"/>
              </w:rPr>
              <w:t>22037059,75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840A4B" w:rsidRPr="00301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118B18" w14:textId="1358673D" w:rsidR="00840A4B" w:rsidRPr="00301680" w:rsidRDefault="00840A4B" w:rsidP="00996E1E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2026 год – 22037059,76 руб.</w:t>
            </w:r>
          </w:p>
          <w:p w14:paraId="3850D25D" w14:textId="77777777" w:rsidR="00721B51" w:rsidRPr="00301680" w:rsidRDefault="00721B51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14:paraId="0FA30CBC" w14:textId="77777777" w:rsidR="006F0ABF" w:rsidRPr="00301680" w:rsidRDefault="006F0ABF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2014 год – 0,00 руб.;</w:t>
            </w:r>
          </w:p>
          <w:p w14:paraId="7D2C3EB1" w14:textId="77777777" w:rsidR="00721B51" w:rsidRPr="00301680" w:rsidRDefault="00721B51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1D4DAD" w:rsidRPr="00301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643A" w:rsidRPr="0030168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F5982" w:rsidRPr="0030168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,00 руб.;</w:t>
            </w:r>
          </w:p>
          <w:p w14:paraId="256E078F" w14:textId="77777777" w:rsidR="00721B51" w:rsidRPr="00301680" w:rsidRDefault="00721B51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2016 год – </w:t>
            </w:r>
            <w:r w:rsidR="00B202A2" w:rsidRPr="0030168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24000</w:t>
            </w:r>
            <w:r w:rsidR="007F5982" w:rsidRPr="0030168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0</w:t>
            </w:r>
            <w:r w:rsidRPr="0030168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,00 руб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0924CB26" w14:textId="77777777" w:rsidR="00721B51" w:rsidRPr="00301680" w:rsidRDefault="00721B51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2017 год –</w:t>
            </w:r>
            <w:r w:rsidR="00F807B0" w:rsidRPr="00301680"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  <w:r w:rsidR="000C0E63"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B202A2" w:rsidRPr="00301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922E3E" w14:textId="77777777" w:rsidR="00B202A2" w:rsidRPr="00301680" w:rsidRDefault="00B202A2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 w:rsidR="003E4F3F" w:rsidRPr="00301680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="000C0E63"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1D7688" w:rsidRPr="00301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04FEA0" w14:textId="77777777" w:rsidR="0089162C" w:rsidRPr="00301680" w:rsidRDefault="001D7688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</w:t>
            </w:r>
            <w:r w:rsidR="0089162C"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C0E63" w:rsidRPr="00301680">
              <w:rPr>
                <w:rFonts w:ascii="Times New Roman" w:hAnsi="Times New Roman" w:cs="Times New Roman"/>
                <w:sz w:val="24"/>
                <w:szCs w:val="24"/>
              </w:rPr>
              <w:t>0,00 руб.;</w:t>
            </w:r>
          </w:p>
          <w:p w14:paraId="2CA934DD" w14:textId="77777777" w:rsidR="007D5CFD" w:rsidRPr="00301680" w:rsidRDefault="007D5CFD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2020 год – 0,00 руб.;</w:t>
            </w:r>
          </w:p>
          <w:p w14:paraId="725DDC1F" w14:textId="77777777" w:rsidR="00F165E8" w:rsidRPr="00301680" w:rsidRDefault="00F165E8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2021 год – 0,00 руб.;</w:t>
            </w:r>
          </w:p>
          <w:p w14:paraId="15D2894D" w14:textId="77777777" w:rsidR="0089162C" w:rsidRPr="00301680" w:rsidRDefault="0089162C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165E8" w:rsidRPr="00301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D1CBD" w:rsidRPr="00301680">
              <w:rPr>
                <w:rFonts w:ascii="Times New Roman" w:hAnsi="Times New Roman" w:cs="Times New Roman"/>
                <w:sz w:val="24"/>
                <w:szCs w:val="24"/>
              </w:rPr>
              <w:t>526315</w:t>
            </w:r>
            <w:r w:rsidR="000C0E63" w:rsidRPr="00301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1CBD" w:rsidRPr="0030168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0C0E63"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9D1CBD" w:rsidRPr="00301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8EA0226" w14:textId="77777777" w:rsidR="009D1CBD" w:rsidRPr="00301680" w:rsidRDefault="009D1CBD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2023 год – 0,00 руб.;</w:t>
            </w:r>
          </w:p>
          <w:p w14:paraId="546147F7" w14:textId="24874CCA" w:rsidR="009D1CBD" w:rsidRPr="00301680" w:rsidRDefault="009D1CBD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2024 год – 0,00 руб.</w:t>
            </w:r>
            <w:r w:rsidR="00257004" w:rsidRPr="00301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99B71A" w14:textId="417D3F90" w:rsidR="00257004" w:rsidRPr="00301680" w:rsidRDefault="00257004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2025 год – 0,00 руб.</w:t>
            </w:r>
            <w:r w:rsidR="00840A4B" w:rsidRPr="00301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B64055" w14:textId="0C747B18" w:rsidR="00840A4B" w:rsidRPr="00301680" w:rsidRDefault="00840A4B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2026 год – 0,00 руб.</w:t>
            </w:r>
          </w:p>
          <w:p w14:paraId="3312B89B" w14:textId="77777777" w:rsidR="00594B26" w:rsidRPr="00301680" w:rsidRDefault="00594B26" w:rsidP="0099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 xml:space="preserve">Бюджет Наволокского городского поселения: </w:t>
            </w:r>
          </w:p>
          <w:p w14:paraId="7040DF08" w14:textId="77777777" w:rsidR="006F0ABF" w:rsidRPr="00301680" w:rsidRDefault="006F0ABF" w:rsidP="0099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2014 год – 15206100,00 руб.;</w:t>
            </w:r>
          </w:p>
          <w:p w14:paraId="03B9361D" w14:textId="77777777" w:rsidR="00594B26" w:rsidRPr="00301680" w:rsidRDefault="006D4B47" w:rsidP="0099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 xml:space="preserve">2015 год – </w:t>
            </w:r>
            <w:r w:rsidR="003C2DA8" w:rsidRPr="00301680">
              <w:rPr>
                <w:rFonts w:ascii="Times New Roman" w:hAnsi="Times New Roman" w:cs="Times New Roman"/>
              </w:rPr>
              <w:t>13067050</w:t>
            </w:r>
            <w:r w:rsidR="00B14D07" w:rsidRPr="00301680">
              <w:rPr>
                <w:rFonts w:ascii="Times New Roman" w:hAnsi="Times New Roman" w:cs="Times New Roman"/>
              </w:rPr>
              <w:t>,00</w:t>
            </w:r>
            <w:r w:rsidR="00594B26" w:rsidRPr="00301680">
              <w:rPr>
                <w:rFonts w:ascii="Times New Roman" w:hAnsi="Times New Roman" w:cs="Times New Roman"/>
              </w:rPr>
              <w:t xml:space="preserve"> руб.</w:t>
            </w:r>
            <w:r w:rsidR="00A22DB6" w:rsidRPr="00301680">
              <w:rPr>
                <w:rFonts w:ascii="Times New Roman" w:hAnsi="Times New Roman" w:cs="Times New Roman"/>
              </w:rPr>
              <w:t>;</w:t>
            </w:r>
          </w:p>
          <w:p w14:paraId="735DA1EA" w14:textId="77777777" w:rsidR="001901C8" w:rsidRPr="00301680" w:rsidRDefault="001901C8" w:rsidP="0099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2016 год – </w:t>
            </w:r>
            <w:r w:rsidR="003530A2" w:rsidRPr="00301680">
              <w:rPr>
                <w:rFonts w:ascii="Times New Roman" w:hAnsi="Times New Roman" w:cs="Times New Roman"/>
                <w:shd w:val="clear" w:color="auto" w:fill="FFFFFF" w:themeFill="background1"/>
              </w:rPr>
              <w:t>11392881,74</w:t>
            </w:r>
            <w:r w:rsidRPr="0030168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руб</w:t>
            </w:r>
            <w:r w:rsidRPr="00301680">
              <w:rPr>
                <w:rFonts w:ascii="Times New Roman" w:hAnsi="Times New Roman" w:cs="Times New Roman"/>
              </w:rPr>
              <w:t>.;</w:t>
            </w:r>
          </w:p>
          <w:p w14:paraId="6A1994BA" w14:textId="77777777" w:rsidR="00721B51" w:rsidRPr="00301680" w:rsidRDefault="00594B26" w:rsidP="0099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201</w:t>
            </w:r>
            <w:r w:rsidR="001901C8" w:rsidRPr="00301680">
              <w:rPr>
                <w:rFonts w:ascii="Times New Roman" w:hAnsi="Times New Roman" w:cs="Times New Roman"/>
              </w:rPr>
              <w:t>7</w:t>
            </w:r>
            <w:r w:rsidRPr="00301680">
              <w:rPr>
                <w:rFonts w:ascii="Times New Roman" w:hAnsi="Times New Roman" w:cs="Times New Roman"/>
              </w:rPr>
              <w:t xml:space="preserve"> год –</w:t>
            </w:r>
            <w:r w:rsidR="002839B8" w:rsidRPr="00301680">
              <w:rPr>
                <w:rFonts w:ascii="Times New Roman" w:hAnsi="Times New Roman" w:cs="Times New Roman"/>
              </w:rPr>
              <w:t>14841621</w:t>
            </w:r>
            <w:r w:rsidR="000C0E63" w:rsidRPr="00301680">
              <w:rPr>
                <w:rFonts w:ascii="Times New Roman" w:hAnsi="Times New Roman" w:cs="Times New Roman"/>
              </w:rPr>
              <w:t xml:space="preserve">,00 </w:t>
            </w:r>
            <w:r w:rsidRPr="00301680">
              <w:rPr>
                <w:rFonts w:ascii="Times New Roman" w:hAnsi="Times New Roman" w:cs="Times New Roman"/>
              </w:rPr>
              <w:t>руб.</w:t>
            </w:r>
            <w:r w:rsidR="00B202A2" w:rsidRPr="00301680">
              <w:rPr>
                <w:rFonts w:ascii="Times New Roman" w:hAnsi="Times New Roman" w:cs="Times New Roman"/>
              </w:rPr>
              <w:t>;</w:t>
            </w:r>
          </w:p>
          <w:p w14:paraId="726B942F" w14:textId="77777777" w:rsidR="00B202A2" w:rsidRPr="00301680" w:rsidRDefault="00B202A2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 w:rsidR="001B0BD4" w:rsidRPr="00301680">
              <w:rPr>
                <w:rFonts w:ascii="Times New Roman" w:hAnsi="Times New Roman" w:cs="Times New Roman"/>
                <w:sz w:val="24"/>
                <w:szCs w:val="24"/>
              </w:rPr>
              <w:t>14588658</w:t>
            </w:r>
            <w:r w:rsidR="000C0E63"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89162C" w:rsidRPr="00301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20CF81" w14:textId="77777777" w:rsidR="00220A7E" w:rsidRPr="00301680" w:rsidRDefault="001B0BD4" w:rsidP="00220A7E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C93C45" w:rsidRPr="00301680">
              <w:rPr>
                <w:rFonts w:ascii="Times New Roman" w:hAnsi="Times New Roman" w:cs="Times New Roman"/>
                <w:sz w:val="24"/>
                <w:szCs w:val="24"/>
              </w:rPr>
              <w:t>19174390,92</w:t>
            </w:r>
            <w:r w:rsidR="00220A7E"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19C5483B" w14:textId="77777777" w:rsidR="00F165E8" w:rsidRPr="00301680" w:rsidRDefault="00F165E8" w:rsidP="00F165E8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354AFF" w:rsidRPr="00301680">
              <w:rPr>
                <w:rFonts w:ascii="Times New Roman" w:hAnsi="Times New Roman" w:cs="Times New Roman"/>
                <w:sz w:val="24"/>
                <w:szCs w:val="24"/>
              </w:rPr>
              <w:t>16540049,59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14:paraId="4070B409" w14:textId="77777777" w:rsidR="00D732D4" w:rsidRPr="00301680" w:rsidRDefault="00D732D4" w:rsidP="00D732D4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5A10DF" w:rsidRPr="00301680">
              <w:rPr>
                <w:rFonts w:ascii="Times New Roman" w:hAnsi="Times New Roman" w:cs="Times New Roman"/>
                <w:sz w:val="24"/>
                <w:szCs w:val="24"/>
              </w:rPr>
              <w:t>2822</w:t>
            </w:r>
            <w:r w:rsidR="00867C80" w:rsidRPr="00301680">
              <w:rPr>
                <w:rFonts w:ascii="Times New Roman" w:hAnsi="Times New Roman" w:cs="Times New Roman"/>
                <w:sz w:val="24"/>
                <w:szCs w:val="24"/>
              </w:rPr>
              <w:t>3011</w:t>
            </w:r>
            <w:r w:rsidR="00161178" w:rsidRPr="00301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7C80" w:rsidRPr="0030168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3EB78460" w14:textId="348D4787" w:rsidR="00D732D4" w:rsidRPr="00301680" w:rsidRDefault="00D732D4" w:rsidP="00D732D4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2F1147" w:rsidRPr="00301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221F" w:rsidRPr="00301680">
              <w:rPr>
                <w:rFonts w:ascii="Times New Roman" w:hAnsi="Times New Roman" w:cs="Times New Roman"/>
                <w:sz w:val="24"/>
                <w:szCs w:val="24"/>
              </w:rPr>
              <w:t>5848264</w:t>
            </w:r>
            <w:r w:rsidR="00EB36A4" w:rsidRPr="00301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645E" w:rsidRPr="0030168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52870C09" w14:textId="599A753F" w:rsidR="00257004" w:rsidRPr="00301680" w:rsidRDefault="00257004" w:rsidP="00257004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9F3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3108C6" w:rsidRPr="00FB69F3">
              <w:rPr>
                <w:rFonts w:ascii="Times New Roman" w:hAnsi="Times New Roman" w:cs="Times New Roman"/>
                <w:sz w:val="24"/>
                <w:szCs w:val="24"/>
              </w:rPr>
              <w:t>35387739,12</w:t>
            </w:r>
            <w:r w:rsidRPr="00FB69F3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23D227AE" w14:textId="77777777" w:rsidR="00840A4B" w:rsidRPr="00301680" w:rsidRDefault="00840A4B" w:rsidP="00840A4B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2024 год – 28097455,67 руб.;</w:t>
            </w:r>
          </w:p>
          <w:p w14:paraId="504914D4" w14:textId="77777777" w:rsidR="00840A4B" w:rsidRPr="00301680" w:rsidRDefault="00840A4B" w:rsidP="00840A4B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2025 год – 22037059,75 руб.;</w:t>
            </w:r>
          </w:p>
          <w:p w14:paraId="37AA7531" w14:textId="02D93EC9" w:rsidR="009D1CBD" w:rsidRPr="00301680" w:rsidRDefault="00840A4B" w:rsidP="009D1CBD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2026 год – 22037059,76 руб.</w:t>
            </w:r>
          </w:p>
        </w:tc>
      </w:tr>
      <w:tr w:rsidR="000E68B1" w:rsidRPr="00301680" w14:paraId="635257ED" w14:textId="77777777" w:rsidTr="00A56D52">
        <w:tc>
          <w:tcPr>
            <w:tcW w:w="2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A709E4F" w14:textId="77777777" w:rsidR="000E68B1" w:rsidRPr="00301680" w:rsidRDefault="000E68B1" w:rsidP="0099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761351" w14:textId="77777777" w:rsidR="00124960" w:rsidRPr="00301680" w:rsidRDefault="00211EB9" w:rsidP="00996E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подпрограммы позволит</w:t>
            </w:r>
            <w:r w:rsidR="006C7098" w:rsidRPr="00301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повысить</w:t>
            </w:r>
            <w:r w:rsidR="00124960"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124960"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внешнего благоустройства</w:t>
            </w:r>
            <w:r w:rsidR="006C7098"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960" w:rsidRPr="0030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7098"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960"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санитарного содержания населенных пунктов </w:t>
            </w:r>
            <w:r w:rsidR="00124960" w:rsidRPr="00301680">
              <w:rPr>
                <w:rFonts w:ascii="Times New Roman" w:eastAsia="Calibri" w:hAnsi="Times New Roman" w:cs="Times New Roman"/>
                <w:sz w:val="24"/>
                <w:szCs w:val="24"/>
              </w:rPr>
              <w:t>Наволокского городского поселения.</w:t>
            </w:r>
          </w:p>
          <w:p w14:paraId="15CFE35E" w14:textId="77777777" w:rsidR="008529BB" w:rsidRPr="00301680" w:rsidRDefault="008529BB" w:rsidP="00996E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9040393" w14:textId="77777777" w:rsidR="002908F6" w:rsidRPr="00301680" w:rsidRDefault="002908F6" w:rsidP="007C6072">
      <w:pPr>
        <w:pStyle w:val="4"/>
        <w:spacing w:before="0" w:after="0"/>
        <w:rPr>
          <w:sz w:val="24"/>
          <w:szCs w:val="24"/>
        </w:rPr>
      </w:pPr>
    </w:p>
    <w:p w14:paraId="5A0A0E7E" w14:textId="77777777" w:rsidR="003D0E2D" w:rsidRPr="00301680" w:rsidRDefault="000E68B1" w:rsidP="00E24450">
      <w:pPr>
        <w:pStyle w:val="4"/>
        <w:numPr>
          <w:ilvl w:val="0"/>
          <w:numId w:val="2"/>
        </w:numPr>
        <w:spacing w:before="0" w:after="0"/>
        <w:jc w:val="center"/>
        <w:rPr>
          <w:sz w:val="24"/>
          <w:szCs w:val="24"/>
        </w:rPr>
      </w:pPr>
      <w:r w:rsidRPr="00301680">
        <w:rPr>
          <w:sz w:val="24"/>
          <w:szCs w:val="24"/>
        </w:rPr>
        <w:t>Х</w:t>
      </w:r>
      <w:r w:rsidR="003D0E2D" w:rsidRPr="00301680">
        <w:rPr>
          <w:sz w:val="24"/>
          <w:szCs w:val="24"/>
        </w:rPr>
        <w:t xml:space="preserve">арактеристика </w:t>
      </w:r>
      <w:r w:rsidRPr="00301680">
        <w:rPr>
          <w:sz w:val="24"/>
          <w:szCs w:val="24"/>
        </w:rPr>
        <w:t>основных мероприятий</w:t>
      </w:r>
      <w:r w:rsidR="003D0E2D" w:rsidRPr="00301680">
        <w:rPr>
          <w:sz w:val="24"/>
          <w:szCs w:val="24"/>
        </w:rPr>
        <w:t xml:space="preserve"> подпрограммы</w:t>
      </w:r>
    </w:p>
    <w:p w14:paraId="4EDAEDC9" w14:textId="77777777" w:rsidR="0089162C" w:rsidRPr="00301680" w:rsidRDefault="0089162C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3FE11515" w14:textId="77777777" w:rsidR="00110334" w:rsidRPr="00301680" w:rsidRDefault="000E68B1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b/>
          <w:i/>
          <w:sz w:val="24"/>
          <w:szCs w:val="24"/>
        </w:rPr>
        <w:t>Основное мероприятие</w:t>
      </w:r>
      <w:r w:rsidRPr="00301680">
        <w:rPr>
          <w:rFonts w:ascii="Times New Roman" w:hAnsi="Times New Roman" w:cs="Times New Roman"/>
          <w:sz w:val="24"/>
          <w:szCs w:val="24"/>
        </w:rPr>
        <w:t xml:space="preserve"> «Обеспечение и повышение комфортности проживания граждан» включает в себя реализацию следующих мероприятий:</w:t>
      </w:r>
    </w:p>
    <w:p w14:paraId="38F29109" w14:textId="77777777" w:rsidR="00EB2844" w:rsidRPr="00301680" w:rsidRDefault="00EB2844" w:rsidP="00EB7051">
      <w:pPr>
        <w:pStyle w:val="Pro-Gramma"/>
        <w:spacing w:before="0"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4CB2C7E8" w14:textId="77777777" w:rsidR="000E68B1" w:rsidRPr="00301680" w:rsidRDefault="00EB7051" w:rsidP="00EB7051">
      <w:pPr>
        <w:pStyle w:val="Pro-Gramma"/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b/>
          <w:sz w:val="24"/>
          <w:szCs w:val="24"/>
        </w:rPr>
        <w:t>1</w:t>
      </w:r>
      <w:r w:rsidRPr="00301680">
        <w:rPr>
          <w:rFonts w:ascii="Times New Roman" w:hAnsi="Times New Roman" w:cs="Times New Roman"/>
          <w:sz w:val="24"/>
          <w:szCs w:val="24"/>
        </w:rPr>
        <w:t>.</w:t>
      </w:r>
      <w:r w:rsidR="000E68B1" w:rsidRPr="00301680">
        <w:rPr>
          <w:rFonts w:ascii="Times New Roman" w:hAnsi="Times New Roman" w:cs="Times New Roman"/>
          <w:sz w:val="24"/>
          <w:szCs w:val="24"/>
        </w:rPr>
        <w:t>Содержание и техническое обслуживание сетей уличного освещения.</w:t>
      </w:r>
    </w:p>
    <w:p w14:paraId="01ABED9F" w14:textId="37C9FF73" w:rsidR="00FA346A" w:rsidRPr="00301680" w:rsidRDefault="00CA1F6D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sz w:val="24"/>
          <w:szCs w:val="24"/>
        </w:rPr>
        <w:t xml:space="preserve">В </w:t>
      </w:r>
      <w:r w:rsidR="00115B09" w:rsidRPr="00301680">
        <w:rPr>
          <w:rFonts w:ascii="Times New Roman" w:hAnsi="Times New Roman" w:cs="Times New Roman"/>
          <w:sz w:val="24"/>
          <w:szCs w:val="24"/>
        </w:rPr>
        <w:t>202</w:t>
      </w:r>
      <w:r w:rsidR="00840A4B" w:rsidRPr="00301680">
        <w:rPr>
          <w:rFonts w:ascii="Times New Roman" w:hAnsi="Times New Roman" w:cs="Times New Roman"/>
          <w:sz w:val="24"/>
          <w:szCs w:val="24"/>
        </w:rPr>
        <w:t>4</w:t>
      </w:r>
      <w:r w:rsidRPr="00301680">
        <w:rPr>
          <w:rFonts w:ascii="Times New Roman" w:hAnsi="Times New Roman" w:cs="Times New Roman"/>
          <w:sz w:val="24"/>
          <w:szCs w:val="24"/>
        </w:rPr>
        <w:t xml:space="preserve"> году м</w:t>
      </w:r>
      <w:r w:rsidR="00FA346A" w:rsidRPr="00301680">
        <w:rPr>
          <w:rFonts w:ascii="Times New Roman" w:hAnsi="Times New Roman" w:cs="Times New Roman"/>
          <w:sz w:val="24"/>
          <w:szCs w:val="24"/>
        </w:rPr>
        <w:t>ероприятие предусматривает:</w:t>
      </w:r>
    </w:p>
    <w:p w14:paraId="3BC7942D" w14:textId="77777777" w:rsidR="00FA346A" w:rsidRPr="00301680" w:rsidRDefault="00FA346A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sz w:val="24"/>
          <w:szCs w:val="24"/>
        </w:rPr>
        <w:t>- потребление электроэнергии на уличное освещение Наволокского городского поселения;</w:t>
      </w:r>
    </w:p>
    <w:p w14:paraId="728C4AA7" w14:textId="77777777" w:rsidR="00FA346A" w:rsidRPr="00301680" w:rsidRDefault="00FA346A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sz w:val="24"/>
          <w:szCs w:val="24"/>
        </w:rPr>
        <w:t>- техническое обслуживание сетей уличного освещения Наволокского городского поселения;</w:t>
      </w:r>
    </w:p>
    <w:p w14:paraId="0B18E461" w14:textId="77777777" w:rsidR="00FA346A" w:rsidRPr="00301680" w:rsidRDefault="00FA346A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sz w:val="24"/>
          <w:szCs w:val="24"/>
        </w:rPr>
        <w:t>- ремонт сетей уличного освещения Наволокского городского поселения;</w:t>
      </w:r>
    </w:p>
    <w:p w14:paraId="54FE0C84" w14:textId="77777777" w:rsidR="00CA1F6D" w:rsidRPr="00301680" w:rsidRDefault="00111B7F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sz w:val="24"/>
          <w:szCs w:val="24"/>
        </w:rPr>
        <w:t>- размещение линии наружного освещения</w:t>
      </w:r>
      <w:r w:rsidR="002855C6" w:rsidRPr="00301680">
        <w:rPr>
          <w:rFonts w:ascii="Times New Roman" w:hAnsi="Times New Roman" w:cs="Times New Roman"/>
          <w:sz w:val="24"/>
          <w:szCs w:val="24"/>
        </w:rPr>
        <w:t>;</w:t>
      </w:r>
    </w:p>
    <w:p w14:paraId="31331565" w14:textId="77777777" w:rsidR="00EB2844" w:rsidRPr="00301680" w:rsidRDefault="002855C6" w:rsidP="00115B09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sz w:val="24"/>
          <w:szCs w:val="24"/>
        </w:rPr>
        <w:t>- приобретени</w:t>
      </w:r>
      <w:r w:rsidR="00115B09" w:rsidRPr="00301680">
        <w:rPr>
          <w:rFonts w:ascii="Times New Roman" w:hAnsi="Times New Roman" w:cs="Times New Roman"/>
          <w:sz w:val="24"/>
          <w:szCs w:val="24"/>
        </w:rPr>
        <w:t>е приборов учета электроэнергии.</w:t>
      </w:r>
    </w:p>
    <w:p w14:paraId="0FC89DAF" w14:textId="77777777" w:rsidR="00115B09" w:rsidRPr="00301680" w:rsidRDefault="00115B09" w:rsidP="00115B09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1E55FBD2" w14:textId="77777777" w:rsidR="00F4271E" w:rsidRPr="00301680" w:rsidRDefault="0011122D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b/>
          <w:sz w:val="24"/>
          <w:szCs w:val="24"/>
        </w:rPr>
        <w:t>2</w:t>
      </w:r>
      <w:r w:rsidR="00E300FC" w:rsidRPr="00301680">
        <w:rPr>
          <w:rFonts w:ascii="Times New Roman" w:hAnsi="Times New Roman" w:cs="Times New Roman"/>
          <w:b/>
          <w:sz w:val="24"/>
          <w:szCs w:val="24"/>
        </w:rPr>
        <w:t>.</w:t>
      </w:r>
      <w:r w:rsidR="00F4271E" w:rsidRPr="00301680">
        <w:rPr>
          <w:rFonts w:ascii="Times New Roman" w:hAnsi="Times New Roman" w:cs="Times New Roman"/>
          <w:sz w:val="24"/>
          <w:szCs w:val="24"/>
        </w:rPr>
        <w:t xml:space="preserve"> Проведение мероприятий по благоустройству территории поселения.</w:t>
      </w:r>
    </w:p>
    <w:p w14:paraId="63AA786F" w14:textId="77777777" w:rsidR="00F4271E" w:rsidRPr="00301680" w:rsidRDefault="00370A75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sz w:val="24"/>
          <w:szCs w:val="24"/>
        </w:rPr>
        <w:t>В текущем году м</w:t>
      </w:r>
      <w:r w:rsidR="00F4271E" w:rsidRPr="00301680">
        <w:rPr>
          <w:rFonts w:ascii="Times New Roman" w:hAnsi="Times New Roman" w:cs="Times New Roman"/>
          <w:sz w:val="24"/>
          <w:szCs w:val="24"/>
        </w:rPr>
        <w:t>ероприятие предусматривает:</w:t>
      </w:r>
    </w:p>
    <w:p w14:paraId="1DDB2FAA" w14:textId="77777777" w:rsidR="00F4271E" w:rsidRPr="00301680" w:rsidRDefault="00F4271E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sz w:val="24"/>
          <w:szCs w:val="24"/>
        </w:rPr>
        <w:t>- ручная уборка территории поселения от мусора, очистка урн от мусора, вывоз и утилизация уборочного мусора;</w:t>
      </w:r>
    </w:p>
    <w:p w14:paraId="7CC05177" w14:textId="77777777" w:rsidR="00F4271E" w:rsidRPr="00301680" w:rsidRDefault="00F4271E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sz w:val="24"/>
          <w:szCs w:val="24"/>
        </w:rPr>
        <w:t>- уборка остановок с очисткой урн;</w:t>
      </w:r>
    </w:p>
    <w:p w14:paraId="790231B8" w14:textId="77777777" w:rsidR="00F4271E" w:rsidRPr="00301680" w:rsidRDefault="00F4271E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sz w:val="24"/>
          <w:szCs w:val="24"/>
        </w:rPr>
        <w:t>- формирование крон кустарников;</w:t>
      </w:r>
    </w:p>
    <w:p w14:paraId="643A6AD5" w14:textId="77777777" w:rsidR="00F4271E" w:rsidRPr="00301680" w:rsidRDefault="00F4271E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sz w:val="24"/>
          <w:szCs w:val="24"/>
        </w:rPr>
        <w:t>- выкашивание газонов;</w:t>
      </w:r>
    </w:p>
    <w:p w14:paraId="30216B7C" w14:textId="77777777" w:rsidR="00F4271E" w:rsidRPr="00301680" w:rsidRDefault="00F4271E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sz w:val="24"/>
          <w:szCs w:val="24"/>
        </w:rPr>
        <w:t>- ремонт автобусных павильонов;</w:t>
      </w:r>
    </w:p>
    <w:p w14:paraId="0D25426D" w14:textId="77777777" w:rsidR="00F4271E" w:rsidRPr="00301680" w:rsidRDefault="003709C9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sz w:val="24"/>
          <w:szCs w:val="24"/>
        </w:rPr>
        <w:t>- очистка лестниц и переходов, подъемов и спусков, пешеходных переходов от наледи и обработка противогололедным составом вручную;</w:t>
      </w:r>
    </w:p>
    <w:p w14:paraId="697202EC" w14:textId="77777777" w:rsidR="003709C9" w:rsidRPr="00301680" w:rsidRDefault="00B81745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sz w:val="24"/>
          <w:szCs w:val="24"/>
        </w:rPr>
        <w:lastRenderedPageBreak/>
        <w:t>- текущий ремонт памятников</w:t>
      </w:r>
      <w:r w:rsidR="003709C9" w:rsidRPr="00301680">
        <w:rPr>
          <w:rFonts w:ascii="Times New Roman" w:hAnsi="Times New Roman" w:cs="Times New Roman"/>
          <w:sz w:val="24"/>
          <w:szCs w:val="24"/>
        </w:rPr>
        <w:t>;</w:t>
      </w:r>
    </w:p>
    <w:p w14:paraId="55E701D5" w14:textId="77777777" w:rsidR="00D537E3" w:rsidRPr="00301680" w:rsidRDefault="00D537E3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sz w:val="24"/>
          <w:szCs w:val="24"/>
        </w:rPr>
        <w:t>- подбор мусора вокруг контейнерных площадок, вывоз веток;</w:t>
      </w:r>
    </w:p>
    <w:p w14:paraId="1A3E2A03" w14:textId="77777777" w:rsidR="003709C9" w:rsidRPr="00301680" w:rsidRDefault="003709C9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sz w:val="24"/>
          <w:szCs w:val="24"/>
        </w:rPr>
        <w:t>- ремонт мостовых и лестничных переходов;</w:t>
      </w:r>
    </w:p>
    <w:p w14:paraId="5DDE8290" w14:textId="77777777" w:rsidR="003709C9" w:rsidRPr="00301680" w:rsidRDefault="003709C9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sz w:val="24"/>
          <w:szCs w:val="24"/>
        </w:rPr>
        <w:t xml:space="preserve">- </w:t>
      </w:r>
      <w:r w:rsidR="00EE2758" w:rsidRPr="00301680">
        <w:rPr>
          <w:rFonts w:ascii="Times New Roman" w:hAnsi="Times New Roman" w:cs="Times New Roman"/>
          <w:sz w:val="24"/>
          <w:szCs w:val="24"/>
        </w:rPr>
        <w:t>о</w:t>
      </w:r>
      <w:r w:rsidRPr="00301680">
        <w:rPr>
          <w:rFonts w:ascii="Times New Roman" w:hAnsi="Times New Roman" w:cs="Times New Roman"/>
          <w:sz w:val="24"/>
          <w:szCs w:val="24"/>
        </w:rPr>
        <w:t>чистка кюветов</w:t>
      </w:r>
      <w:r w:rsidR="00EE2758" w:rsidRPr="00301680">
        <w:rPr>
          <w:rFonts w:ascii="Times New Roman" w:hAnsi="Times New Roman" w:cs="Times New Roman"/>
          <w:sz w:val="24"/>
          <w:szCs w:val="24"/>
        </w:rPr>
        <w:t>, водопропускных труб и оголовков водопропускных труб</w:t>
      </w:r>
      <w:r w:rsidRPr="00301680">
        <w:rPr>
          <w:rFonts w:ascii="Times New Roman" w:hAnsi="Times New Roman" w:cs="Times New Roman"/>
          <w:sz w:val="24"/>
          <w:szCs w:val="24"/>
        </w:rPr>
        <w:t>;</w:t>
      </w:r>
    </w:p>
    <w:p w14:paraId="3C43C779" w14:textId="77777777" w:rsidR="003709C9" w:rsidRPr="00301680" w:rsidRDefault="003709C9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sz w:val="24"/>
          <w:szCs w:val="24"/>
        </w:rPr>
        <w:t>- содержание обелиска;</w:t>
      </w:r>
    </w:p>
    <w:p w14:paraId="0F483BC9" w14:textId="77777777" w:rsidR="006D0DD5" w:rsidRPr="00301680" w:rsidRDefault="003709C9" w:rsidP="006D0DD5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sz w:val="24"/>
          <w:szCs w:val="24"/>
        </w:rPr>
        <w:t>- содержание</w:t>
      </w:r>
      <w:r w:rsidR="00EC06B1" w:rsidRPr="00301680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Pr="00301680">
        <w:rPr>
          <w:rFonts w:ascii="Times New Roman" w:hAnsi="Times New Roman" w:cs="Times New Roman"/>
          <w:sz w:val="24"/>
          <w:szCs w:val="24"/>
        </w:rPr>
        <w:t xml:space="preserve"> пляжа;</w:t>
      </w:r>
    </w:p>
    <w:p w14:paraId="612A44CA" w14:textId="77777777" w:rsidR="006D0DD5" w:rsidRPr="00301680" w:rsidRDefault="006D0DD5" w:rsidP="006D0DD5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sz w:val="24"/>
          <w:szCs w:val="24"/>
        </w:rPr>
        <w:t>- содержание территории городского кладбища;</w:t>
      </w:r>
    </w:p>
    <w:p w14:paraId="2D9DF11F" w14:textId="02B8DBED" w:rsidR="00EC06B1" w:rsidRPr="00301680" w:rsidRDefault="00EC06B1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sz w:val="24"/>
          <w:szCs w:val="24"/>
        </w:rPr>
        <w:t xml:space="preserve">- </w:t>
      </w:r>
      <w:r w:rsidR="00840A4B" w:rsidRPr="00301680">
        <w:rPr>
          <w:rFonts w:ascii="Times New Roman" w:hAnsi="Times New Roman" w:cs="Times New Roman"/>
          <w:sz w:val="24"/>
          <w:szCs w:val="24"/>
        </w:rPr>
        <w:t>содержание территории парка отдыха «Комсомольский»</w:t>
      </w:r>
      <w:r w:rsidRPr="00301680">
        <w:rPr>
          <w:rFonts w:ascii="Times New Roman" w:hAnsi="Times New Roman" w:cs="Times New Roman"/>
          <w:sz w:val="24"/>
          <w:szCs w:val="24"/>
        </w:rPr>
        <w:t>;</w:t>
      </w:r>
    </w:p>
    <w:p w14:paraId="22B2A8F6" w14:textId="4BFF452C" w:rsidR="00840A4B" w:rsidRPr="00301680" w:rsidRDefault="00840A4B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sz w:val="24"/>
          <w:szCs w:val="24"/>
        </w:rPr>
        <w:t>- снос аварийных домов;</w:t>
      </w:r>
    </w:p>
    <w:p w14:paraId="00C5557F" w14:textId="77777777" w:rsidR="00840A4B" w:rsidRPr="00301680" w:rsidRDefault="00840A4B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sz w:val="24"/>
          <w:szCs w:val="24"/>
        </w:rPr>
        <w:t xml:space="preserve">- обслуживание системы видеонаблюдения парка отдыха "Комсомольский", Базарная </w:t>
      </w:r>
    </w:p>
    <w:p w14:paraId="351E39F9" w14:textId="265C8C3C" w:rsidR="00840A4B" w:rsidRPr="00301680" w:rsidRDefault="00840A4B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sz w:val="24"/>
          <w:szCs w:val="24"/>
        </w:rPr>
        <w:t xml:space="preserve">  площадь;</w:t>
      </w:r>
    </w:p>
    <w:p w14:paraId="1F37EFC8" w14:textId="757E81C8" w:rsidR="009C2B46" w:rsidRPr="00301680" w:rsidRDefault="009C2B46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sz w:val="24"/>
          <w:szCs w:val="24"/>
        </w:rPr>
        <w:t>- вы</w:t>
      </w:r>
      <w:r w:rsidR="0073245A" w:rsidRPr="00301680">
        <w:rPr>
          <w:rFonts w:ascii="Times New Roman" w:hAnsi="Times New Roman" w:cs="Times New Roman"/>
          <w:sz w:val="24"/>
          <w:szCs w:val="24"/>
        </w:rPr>
        <w:t>пиловка</w:t>
      </w:r>
      <w:r w:rsidRPr="00301680">
        <w:rPr>
          <w:rFonts w:ascii="Times New Roman" w:hAnsi="Times New Roman" w:cs="Times New Roman"/>
          <w:sz w:val="24"/>
          <w:szCs w:val="24"/>
        </w:rPr>
        <w:t xml:space="preserve"> деревьев;</w:t>
      </w:r>
    </w:p>
    <w:p w14:paraId="3FF68401" w14:textId="77777777" w:rsidR="002444A6" w:rsidRPr="00301680" w:rsidRDefault="002D08CB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sz w:val="24"/>
          <w:szCs w:val="24"/>
        </w:rPr>
        <w:t>- санитарно-гигиеническое обследование воды и почвы пляжа;</w:t>
      </w:r>
    </w:p>
    <w:p w14:paraId="6F32E49D" w14:textId="77777777" w:rsidR="00115B09" w:rsidRPr="00301680" w:rsidRDefault="00F168A2" w:rsidP="001446D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sz w:val="24"/>
          <w:szCs w:val="24"/>
        </w:rPr>
        <w:t>- услуги по проведени</w:t>
      </w:r>
      <w:r w:rsidR="001446D4" w:rsidRPr="00301680">
        <w:rPr>
          <w:rFonts w:ascii="Times New Roman" w:hAnsi="Times New Roman" w:cs="Times New Roman"/>
          <w:sz w:val="24"/>
          <w:szCs w:val="24"/>
        </w:rPr>
        <w:t>ю экспертизы выполненных работ;</w:t>
      </w:r>
    </w:p>
    <w:p w14:paraId="0E795B77" w14:textId="77777777" w:rsidR="00EB2844" w:rsidRPr="00301680" w:rsidRDefault="00D02A45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sz w:val="24"/>
          <w:szCs w:val="24"/>
        </w:rPr>
        <w:t>- изготовление табличек с</w:t>
      </w:r>
      <w:r w:rsidR="00DB7A60" w:rsidRPr="00301680">
        <w:rPr>
          <w:rFonts w:ascii="Times New Roman" w:hAnsi="Times New Roman" w:cs="Times New Roman"/>
          <w:sz w:val="24"/>
          <w:szCs w:val="24"/>
        </w:rPr>
        <w:t xml:space="preserve"> названием улицы и номером дома;</w:t>
      </w:r>
    </w:p>
    <w:p w14:paraId="60B6A498" w14:textId="77777777" w:rsidR="00C25D36" w:rsidRPr="00301680" w:rsidRDefault="00C25D36" w:rsidP="0098147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sz w:val="24"/>
          <w:szCs w:val="24"/>
        </w:rPr>
        <w:t xml:space="preserve">- </w:t>
      </w:r>
      <w:r w:rsidR="006D0DD5" w:rsidRPr="00301680">
        <w:rPr>
          <w:rFonts w:ascii="Times New Roman" w:hAnsi="Times New Roman" w:cs="Times New Roman"/>
          <w:sz w:val="24"/>
          <w:szCs w:val="24"/>
        </w:rPr>
        <w:t>обработка территории городского кладбища и городского парка от клещей</w:t>
      </w:r>
      <w:r w:rsidR="007109C0" w:rsidRPr="00301680">
        <w:rPr>
          <w:rFonts w:ascii="Times New Roman" w:hAnsi="Times New Roman" w:cs="Times New Roman"/>
          <w:sz w:val="24"/>
          <w:szCs w:val="24"/>
        </w:rPr>
        <w:t>;</w:t>
      </w:r>
    </w:p>
    <w:p w14:paraId="638C702E" w14:textId="0C6F687C" w:rsidR="00115B09" w:rsidRPr="00301680" w:rsidRDefault="008E2996" w:rsidP="00840A4B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sz w:val="24"/>
          <w:szCs w:val="24"/>
        </w:rPr>
        <w:t xml:space="preserve">- </w:t>
      </w:r>
      <w:r w:rsidR="000A58D0" w:rsidRPr="00301680">
        <w:rPr>
          <w:rFonts w:ascii="Times New Roman" w:hAnsi="Times New Roman" w:cs="Times New Roman"/>
          <w:sz w:val="24"/>
          <w:szCs w:val="24"/>
        </w:rPr>
        <w:t>услуги по организации проведения торгов</w:t>
      </w:r>
      <w:r w:rsidR="00840A4B" w:rsidRPr="00301680">
        <w:rPr>
          <w:rFonts w:ascii="Times New Roman" w:hAnsi="Times New Roman" w:cs="Times New Roman"/>
          <w:sz w:val="24"/>
          <w:szCs w:val="24"/>
        </w:rPr>
        <w:t>;</w:t>
      </w:r>
    </w:p>
    <w:p w14:paraId="45B90EA1" w14:textId="77777777" w:rsidR="00257004" w:rsidRPr="00301680" w:rsidRDefault="000433EB" w:rsidP="0098147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sz w:val="24"/>
          <w:szCs w:val="24"/>
        </w:rPr>
        <w:t xml:space="preserve">- </w:t>
      </w:r>
      <w:r w:rsidR="00257004" w:rsidRPr="00301680">
        <w:rPr>
          <w:rFonts w:ascii="Times New Roman" w:hAnsi="Times New Roman" w:cs="Times New Roman"/>
          <w:sz w:val="24"/>
          <w:szCs w:val="24"/>
        </w:rPr>
        <w:t xml:space="preserve">строительный контроль за выполнением работ по благоустройству регионального </w:t>
      </w:r>
    </w:p>
    <w:p w14:paraId="1DB87D03" w14:textId="0D2F9560" w:rsidR="008E2996" w:rsidRPr="00301680" w:rsidRDefault="00257004" w:rsidP="0098147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sz w:val="24"/>
          <w:szCs w:val="24"/>
        </w:rPr>
        <w:t xml:space="preserve">  проекта "Формирование комфортной городской среды"</w:t>
      </w:r>
      <w:r w:rsidR="00840A4B" w:rsidRPr="00301680">
        <w:rPr>
          <w:rFonts w:ascii="Times New Roman" w:hAnsi="Times New Roman" w:cs="Times New Roman"/>
          <w:sz w:val="24"/>
          <w:szCs w:val="24"/>
        </w:rPr>
        <w:t>;</w:t>
      </w:r>
    </w:p>
    <w:p w14:paraId="49A0AFEF" w14:textId="160A05A2" w:rsidR="00746AA7" w:rsidRPr="00301680" w:rsidRDefault="00746AA7" w:rsidP="0098147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sz w:val="24"/>
          <w:szCs w:val="24"/>
        </w:rPr>
        <w:t>- благоустройство общественных территорий Наволокского городского поселения</w:t>
      </w:r>
      <w:r w:rsidR="00840A4B" w:rsidRPr="00301680">
        <w:rPr>
          <w:rFonts w:ascii="Times New Roman" w:hAnsi="Times New Roman" w:cs="Times New Roman"/>
          <w:sz w:val="24"/>
          <w:szCs w:val="24"/>
        </w:rPr>
        <w:t>;</w:t>
      </w:r>
    </w:p>
    <w:p w14:paraId="61E5B630" w14:textId="085A59B1" w:rsidR="00840A4B" w:rsidRPr="00301680" w:rsidRDefault="00840A4B" w:rsidP="0098147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sz w:val="24"/>
          <w:szCs w:val="24"/>
        </w:rPr>
        <w:t xml:space="preserve">- </w:t>
      </w:r>
      <w:r w:rsidRPr="0030168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301680">
        <w:rPr>
          <w:rFonts w:ascii="Times New Roman" w:hAnsi="Times New Roman" w:cs="Times New Roman"/>
          <w:sz w:val="24"/>
          <w:szCs w:val="24"/>
        </w:rPr>
        <w:t>троительный</w:t>
      </w:r>
      <w:proofErr w:type="spellEnd"/>
      <w:r w:rsidRPr="00301680">
        <w:rPr>
          <w:rFonts w:ascii="Times New Roman" w:hAnsi="Times New Roman" w:cs="Times New Roman"/>
          <w:sz w:val="24"/>
          <w:szCs w:val="24"/>
        </w:rPr>
        <w:t xml:space="preserve"> контроль по объекту: "Благоустройство стадиона </w:t>
      </w:r>
      <w:proofErr w:type="spellStart"/>
      <w:r w:rsidRPr="00301680">
        <w:rPr>
          <w:rFonts w:ascii="Times New Roman" w:hAnsi="Times New Roman" w:cs="Times New Roman"/>
          <w:sz w:val="24"/>
          <w:szCs w:val="24"/>
        </w:rPr>
        <w:t>г.Наволоки</w:t>
      </w:r>
      <w:proofErr w:type="spellEnd"/>
      <w:r w:rsidRPr="00301680">
        <w:rPr>
          <w:rFonts w:ascii="Times New Roman" w:hAnsi="Times New Roman" w:cs="Times New Roman"/>
          <w:sz w:val="24"/>
          <w:szCs w:val="24"/>
        </w:rPr>
        <w:t xml:space="preserve"> (1 этап)".</w:t>
      </w:r>
    </w:p>
    <w:p w14:paraId="58384A7B" w14:textId="77777777" w:rsidR="008071F9" w:rsidRPr="00301680" w:rsidRDefault="008071F9" w:rsidP="00257004">
      <w:pPr>
        <w:pStyle w:val="Pro-Gramma"/>
        <w:spacing w:before="0"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28E41D4" w14:textId="77777777" w:rsidR="00C817C7" w:rsidRPr="00301680" w:rsidRDefault="00C817C7" w:rsidP="000A58D0">
      <w:pPr>
        <w:pStyle w:val="Pro-Gramma"/>
        <w:spacing w:before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sz w:val="24"/>
          <w:szCs w:val="24"/>
        </w:rPr>
        <w:t>Исполнитель мероприятия – Администрация.</w:t>
      </w:r>
    </w:p>
    <w:p w14:paraId="26802022" w14:textId="1E41F880" w:rsidR="00C817C7" w:rsidRPr="00301680" w:rsidRDefault="00C817C7" w:rsidP="00C817C7">
      <w:pPr>
        <w:widowControl/>
        <w:spacing w:after="0"/>
        <w:ind w:firstLine="567"/>
        <w:jc w:val="both"/>
        <w:rPr>
          <w:rFonts w:ascii="Times New Roman" w:eastAsia="TimesNewRoman" w:hAnsi="Times New Roman" w:cs="Times New Roman"/>
          <w:lang w:eastAsia="en-US"/>
        </w:rPr>
      </w:pPr>
      <w:r w:rsidRPr="00301680">
        <w:rPr>
          <w:rFonts w:ascii="Times New Roman" w:eastAsia="TimesNewRoman" w:hAnsi="Times New Roman" w:cs="Times New Roman"/>
          <w:lang w:eastAsia="en-US"/>
        </w:rPr>
        <w:t>Срок ре</w:t>
      </w:r>
      <w:r w:rsidR="003478A9" w:rsidRPr="00301680">
        <w:rPr>
          <w:rFonts w:ascii="Times New Roman" w:eastAsia="TimesNewRoman" w:hAnsi="Times New Roman" w:cs="Times New Roman"/>
          <w:lang w:eastAsia="en-US"/>
        </w:rPr>
        <w:t>ализации мероприятия – 201</w:t>
      </w:r>
      <w:r w:rsidR="00686A0E" w:rsidRPr="00301680">
        <w:rPr>
          <w:rFonts w:ascii="Times New Roman" w:eastAsia="TimesNewRoman" w:hAnsi="Times New Roman" w:cs="Times New Roman"/>
          <w:lang w:eastAsia="en-US"/>
        </w:rPr>
        <w:t>4</w:t>
      </w:r>
      <w:r w:rsidR="0089162C" w:rsidRPr="00301680">
        <w:rPr>
          <w:rFonts w:ascii="Times New Roman" w:eastAsia="TimesNewRoman" w:hAnsi="Times New Roman" w:cs="Times New Roman"/>
          <w:lang w:eastAsia="en-US"/>
        </w:rPr>
        <w:t>-202</w:t>
      </w:r>
      <w:r w:rsidR="00840A4B" w:rsidRPr="00301680">
        <w:rPr>
          <w:rFonts w:ascii="Times New Roman" w:eastAsia="TimesNewRoman" w:hAnsi="Times New Roman" w:cs="Times New Roman"/>
          <w:lang w:eastAsia="en-US"/>
        </w:rPr>
        <w:t>6</w:t>
      </w:r>
      <w:r w:rsidRPr="00301680">
        <w:rPr>
          <w:rFonts w:ascii="Times New Roman" w:eastAsia="TimesNewRoman" w:hAnsi="Times New Roman" w:cs="Times New Roman"/>
          <w:lang w:eastAsia="en-US"/>
        </w:rPr>
        <w:t>годы.</w:t>
      </w:r>
    </w:p>
    <w:p w14:paraId="1C5D8216" w14:textId="77777777" w:rsidR="00686A0E" w:rsidRPr="00301680" w:rsidRDefault="00686A0E" w:rsidP="0089162C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  <w:sectPr w:rsidR="00686A0E" w:rsidRPr="00301680" w:rsidSect="008340C4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A544648" w14:textId="77777777" w:rsidR="00DC61E8" w:rsidRPr="00301680" w:rsidRDefault="006B6FB5" w:rsidP="0089162C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301680">
        <w:rPr>
          <w:rFonts w:ascii="Times New Roman" w:hAnsi="Times New Roman" w:cs="Times New Roman"/>
          <w:b/>
          <w:color w:val="auto"/>
        </w:rPr>
        <w:lastRenderedPageBreak/>
        <w:t>3. Ц</w:t>
      </w:r>
      <w:r w:rsidR="00DC61E8" w:rsidRPr="00301680">
        <w:rPr>
          <w:rFonts w:ascii="Times New Roman" w:hAnsi="Times New Roman" w:cs="Times New Roman"/>
          <w:b/>
          <w:color w:val="auto"/>
        </w:rPr>
        <w:t>елевы</w:t>
      </w:r>
      <w:r w:rsidRPr="00301680">
        <w:rPr>
          <w:rFonts w:ascii="Times New Roman" w:hAnsi="Times New Roman" w:cs="Times New Roman"/>
          <w:b/>
          <w:color w:val="auto"/>
        </w:rPr>
        <w:t>е</w:t>
      </w:r>
      <w:r w:rsidR="00DC61E8" w:rsidRPr="00301680">
        <w:rPr>
          <w:rFonts w:ascii="Times New Roman" w:hAnsi="Times New Roman" w:cs="Times New Roman"/>
          <w:b/>
          <w:color w:val="auto"/>
        </w:rPr>
        <w:t xml:space="preserve"> индикатор</w:t>
      </w:r>
      <w:r w:rsidRPr="00301680">
        <w:rPr>
          <w:rFonts w:ascii="Times New Roman" w:hAnsi="Times New Roman" w:cs="Times New Roman"/>
          <w:b/>
          <w:color w:val="auto"/>
        </w:rPr>
        <w:t>ы (показатели</w:t>
      </w:r>
      <w:r w:rsidR="00DC61E8" w:rsidRPr="00301680">
        <w:rPr>
          <w:rFonts w:ascii="Times New Roman" w:hAnsi="Times New Roman" w:cs="Times New Roman"/>
          <w:b/>
          <w:color w:val="auto"/>
        </w:rPr>
        <w:t xml:space="preserve">) </w:t>
      </w:r>
      <w:r w:rsidRPr="00301680">
        <w:rPr>
          <w:rFonts w:ascii="Times New Roman" w:hAnsi="Times New Roman" w:cs="Times New Roman"/>
          <w:b/>
          <w:color w:val="auto"/>
        </w:rPr>
        <w:t>по</w:t>
      </w:r>
      <w:r w:rsidR="009C10AB" w:rsidRPr="00301680">
        <w:rPr>
          <w:rFonts w:ascii="Times New Roman" w:hAnsi="Times New Roman" w:cs="Times New Roman"/>
          <w:b/>
          <w:color w:val="auto"/>
        </w:rPr>
        <w:t>д</w:t>
      </w:r>
      <w:r w:rsidRPr="00301680">
        <w:rPr>
          <w:rFonts w:ascii="Times New Roman" w:hAnsi="Times New Roman" w:cs="Times New Roman"/>
          <w:b/>
          <w:color w:val="auto"/>
        </w:rPr>
        <w:t>п</w:t>
      </w:r>
      <w:r w:rsidR="00DC61E8" w:rsidRPr="00301680">
        <w:rPr>
          <w:rFonts w:ascii="Times New Roman" w:hAnsi="Times New Roman" w:cs="Times New Roman"/>
          <w:b/>
          <w:color w:val="auto"/>
        </w:rPr>
        <w:t>рограммы</w:t>
      </w:r>
    </w:p>
    <w:p w14:paraId="1E190C27" w14:textId="77777777" w:rsidR="0089162C" w:rsidRPr="00301680" w:rsidRDefault="0089162C" w:rsidP="0089162C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ff6"/>
        <w:tblW w:w="0" w:type="auto"/>
        <w:tblInd w:w="-1026" w:type="dxa"/>
        <w:tblLook w:val="04A0" w:firstRow="1" w:lastRow="0" w:firstColumn="1" w:lastColumn="0" w:noHBand="0" w:noVBand="1"/>
      </w:tblPr>
      <w:tblGrid>
        <w:gridCol w:w="577"/>
        <w:gridCol w:w="4340"/>
        <w:gridCol w:w="910"/>
        <w:gridCol w:w="696"/>
        <w:gridCol w:w="764"/>
        <w:gridCol w:w="876"/>
        <w:gridCol w:w="87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840A4B" w:rsidRPr="00301680" w14:paraId="0EF27F61" w14:textId="080D9CA7" w:rsidTr="00915709">
        <w:tc>
          <w:tcPr>
            <w:tcW w:w="577" w:type="dxa"/>
            <w:vMerge w:val="restart"/>
          </w:tcPr>
          <w:p w14:paraId="41F3FF65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340" w:type="dxa"/>
            <w:vMerge w:val="restart"/>
          </w:tcPr>
          <w:p w14:paraId="4899AD9E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Наименование целевого индикатора (показателя)</w:t>
            </w:r>
          </w:p>
        </w:tc>
        <w:tc>
          <w:tcPr>
            <w:tcW w:w="910" w:type="dxa"/>
            <w:vMerge w:val="restart"/>
          </w:tcPr>
          <w:p w14:paraId="4AA65DC4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9476" w:type="dxa"/>
            <w:gridSpan w:val="13"/>
          </w:tcPr>
          <w:p w14:paraId="0D3F61CD" w14:textId="70A7D325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Значения целевых индикаторов (показателей)</w:t>
            </w:r>
          </w:p>
        </w:tc>
      </w:tr>
      <w:tr w:rsidR="00840A4B" w:rsidRPr="00301680" w14:paraId="5E14979C" w14:textId="5397B29D" w:rsidTr="00915709">
        <w:tc>
          <w:tcPr>
            <w:tcW w:w="577" w:type="dxa"/>
            <w:vMerge/>
          </w:tcPr>
          <w:p w14:paraId="080D6E1B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0" w:type="dxa"/>
            <w:vMerge/>
          </w:tcPr>
          <w:p w14:paraId="0645A853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dxa"/>
            <w:vMerge/>
          </w:tcPr>
          <w:p w14:paraId="39573991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6" w:type="dxa"/>
          </w:tcPr>
          <w:p w14:paraId="6248391B" w14:textId="77777777" w:rsidR="00840A4B" w:rsidRPr="00301680" w:rsidRDefault="00840A4B" w:rsidP="008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764" w:type="dxa"/>
          </w:tcPr>
          <w:p w14:paraId="07C39AF3" w14:textId="77777777" w:rsidR="00840A4B" w:rsidRPr="00301680" w:rsidRDefault="00840A4B" w:rsidP="008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 xml:space="preserve">2015 </w:t>
            </w:r>
          </w:p>
        </w:tc>
        <w:tc>
          <w:tcPr>
            <w:tcW w:w="876" w:type="dxa"/>
          </w:tcPr>
          <w:p w14:paraId="761C2375" w14:textId="77777777" w:rsidR="00840A4B" w:rsidRPr="00301680" w:rsidRDefault="00840A4B" w:rsidP="008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 xml:space="preserve">2016 </w:t>
            </w:r>
          </w:p>
        </w:tc>
        <w:tc>
          <w:tcPr>
            <w:tcW w:w="876" w:type="dxa"/>
          </w:tcPr>
          <w:p w14:paraId="30892EC6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2017</w:t>
            </w:r>
          </w:p>
          <w:p w14:paraId="19D431BB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6" w:type="dxa"/>
          </w:tcPr>
          <w:p w14:paraId="7C849791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696" w:type="dxa"/>
          </w:tcPr>
          <w:p w14:paraId="05B77E34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696" w:type="dxa"/>
          </w:tcPr>
          <w:p w14:paraId="6B71535A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696" w:type="dxa"/>
          </w:tcPr>
          <w:p w14:paraId="759781F4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696" w:type="dxa"/>
          </w:tcPr>
          <w:p w14:paraId="50615AF6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696" w:type="dxa"/>
          </w:tcPr>
          <w:p w14:paraId="41EB69CE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696" w:type="dxa"/>
          </w:tcPr>
          <w:p w14:paraId="7F46E6E3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696" w:type="dxa"/>
          </w:tcPr>
          <w:p w14:paraId="736588B0" w14:textId="3707A57A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696" w:type="dxa"/>
          </w:tcPr>
          <w:p w14:paraId="7DAC1343" w14:textId="4592AD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2026</w:t>
            </w:r>
          </w:p>
        </w:tc>
      </w:tr>
      <w:tr w:rsidR="00840A4B" w:rsidRPr="00301680" w14:paraId="170320CB" w14:textId="4D6BF690" w:rsidTr="001163BC">
        <w:trPr>
          <w:trHeight w:val="292"/>
        </w:trPr>
        <w:tc>
          <w:tcPr>
            <w:tcW w:w="15303" w:type="dxa"/>
            <w:gridSpan w:val="16"/>
          </w:tcPr>
          <w:p w14:paraId="41DECAA7" w14:textId="5E1DA0FF" w:rsidR="00840A4B" w:rsidRPr="00301680" w:rsidRDefault="00840A4B" w:rsidP="00996E1E">
            <w:pPr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  <w:lang w:val="en-US"/>
              </w:rPr>
              <w:t>I</w:t>
            </w:r>
            <w:r w:rsidRPr="00301680">
              <w:rPr>
                <w:rFonts w:ascii="Times New Roman" w:hAnsi="Times New Roman" w:cs="Times New Roman"/>
              </w:rPr>
              <w:t>. Основное мероприятие «Обеспечение и повышение комфортности проживания граждан»</w:t>
            </w:r>
          </w:p>
        </w:tc>
      </w:tr>
      <w:tr w:rsidR="00840A4B" w:rsidRPr="00301680" w14:paraId="2239D25D" w14:textId="1B11486E" w:rsidTr="00915709">
        <w:tc>
          <w:tcPr>
            <w:tcW w:w="577" w:type="dxa"/>
          </w:tcPr>
          <w:p w14:paraId="6E0DC836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</w:tcPr>
          <w:p w14:paraId="21C6AFDD" w14:textId="77777777" w:rsidR="00840A4B" w:rsidRPr="00301680" w:rsidRDefault="00840A4B" w:rsidP="00996E1E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eastAsiaTheme="minorHAnsi" w:hAnsi="Times New Roman" w:cs="Times New Roman"/>
                <w:lang w:eastAsia="en-US"/>
              </w:rPr>
              <w:t>Общая площадь территорий общего пользования</w:t>
            </w:r>
          </w:p>
        </w:tc>
        <w:tc>
          <w:tcPr>
            <w:tcW w:w="910" w:type="dxa"/>
          </w:tcPr>
          <w:p w14:paraId="5E5568A8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680">
              <w:rPr>
                <w:rFonts w:ascii="Times New Roman" w:hAnsi="Times New Roman" w:cs="Times New Roman"/>
              </w:rPr>
              <w:t>кв.км</w:t>
            </w:r>
            <w:proofErr w:type="spellEnd"/>
            <w:r w:rsidRPr="003016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6" w:type="dxa"/>
          </w:tcPr>
          <w:p w14:paraId="0D9CD7CA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764" w:type="dxa"/>
          </w:tcPr>
          <w:p w14:paraId="550F234B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876" w:type="dxa"/>
            <w:shd w:val="clear" w:color="auto" w:fill="auto"/>
          </w:tcPr>
          <w:p w14:paraId="40C9D5F4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876" w:type="dxa"/>
            <w:shd w:val="clear" w:color="auto" w:fill="auto"/>
          </w:tcPr>
          <w:p w14:paraId="1A21C616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696" w:type="dxa"/>
            <w:shd w:val="clear" w:color="auto" w:fill="auto"/>
          </w:tcPr>
          <w:p w14:paraId="1CB908AB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696" w:type="dxa"/>
            <w:shd w:val="clear" w:color="auto" w:fill="auto"/>
          </w:tcPr>
          <w:p w14:paraId="018E5753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696" w:type="dxa"/>
            <w:shd w:val="clear" w:color="auto" w:fill="auto"/>
          </w:tcPr>
          <w:p w14:paraId="4CB8BE67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696" w:type="dxa"/>
          </w:tcPr>
          <w:p w14:paraId="666D588C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696" w:type="dxa"/>
          </w:tcPr>
          <w:p w14:paraId="0BEAE414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696" w:type="dxa"/>
          </w:tcPr>
          <w:p w14:paraId="4D3C9859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696" w:type="dxa"/>
          </w:tcPr>
          <w:p w14:paraId="28AD7A4E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696" w:type="dxa"/>
          </w:tcPr>
          <w:p w14:paraId="247E5030" w14:textId="3EE610AD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696" w:type="dxa"/>
          </w:tcPr>
          <w:p w14:paraId="01145CB0" w14:textId="19898EB4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1,71</w:t>
            </w:r>
          </w:p>
        </w:tc>
      </w:tr>
      <w:tr w:rsidR="00840A4B" w:rsidRPr="00301680" w14:paraId="255A7588" w14:textId="05346C4F" w:rsidTr="002C28B1">
        <w:trPr>
          <w:trHeight w:val="271"/>
        </w:trPr>
        <w:tc>
          <w:tcPr>
            <w:tcW w:w="15303" w:type="dxa"/>
            <w:gridSpan w:val="16"/>
          </w:tcPr>
          <w:p w14:paraId="472BD829" w14:textId="4FE0C4B1" w:rsidR="00840A4B" w:rsidRPr="00301680" w:rsidRDefault="00840A4B" w:rsidP="00996E1E">
            <w:pPr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1. Мероприятие «Содержание и техническое обслуживание сетей уличного освещения»</w:t>
            </w:r>
          </w:p>
        </w:tc>
      </w:tr>
      <w:tr w:rsidR="00840A4B" w:rsidRPr="00301680" w14:paraId="1F65E42F" w14:textId="78106A7A" w:rsidTr="00915709">
        <w:tc>
          <w:tcPr>
            <w:tcW w:w="577" w:type="dxa"/>
          </w:tcPr>
          <w:p w14:paraId="1A5BA5EB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340" w:type="dxa"/>
          </w:tcPr>
          <w:p w14:paraId="48F8F519" w14:textId="77777777" w:rsidR="00840A4B" w:rsidRPr="00301680" w:rsidRDefault="00840A4B" w:rsidP="00996E1E">
            <w:pPr>
              <w:pStyle w:val="aff8"/>
              <w:jc w:val="left"/>
              <w:rPr>
                <w:rFonts w:ascii="Times New Roman" w:hAnsi="Times New Roman"/>
              </w:rPr>
            </w:pPr>
            <w:r w:rsidRPr="00301680">
              <w:rPr>
                <w:rFonts w:ascii="Times New Roman" w:hAnsi="Times New Roman"/>
              </w:rPr>
              <w:t>Доля освещенных улиц и переулков</w:t>
            </w:r>
          </w:p>
        </w:tc>
        <w:tc>
          <w:tcPr>
            <w:tcW w:w="910" w:type="dxa"/>
          </w:tcPr>
          <w:p w14:paraId="11DF99ED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96" w:type="dxa"/>
          </w:tcPr>
          <w:p w14:paraId="4A20C468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4" w:type="dxa"/>
          </w:tcPr>
          <w:p w14:paraId="661BA32B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6" w:type="dxa"/>
            <w:shd w:val="clear" w:color="auto" w:fill="auto"/>
          </w:tcPr>
          <w:p w14:paraId="4D4F9D36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6" w:type="dxa"/>
            <w:shd w:val="clear" w:color="auto" w:fill="auto"/>
          </w:tcPr>
          <w:p w14:paraId="024EEC60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14:paraId="28CEC47E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14:paraId="1F54D04C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14:paraId="13C7B8C5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6" w:type="dxa"/>
          </w:tcPr>
          <w:p w14:paraId="70082A24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6" w:type="dxa"/>
          </w:tcPr>
          <w:p w14:paraId="04459959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6" w:type="dxa"/>
          </w:tcPr>
          <w:p w14:paraId="7D189EF4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6" w:type="dxa"/>
          </w:tcPr>
          <w:p w14:paraId="3496FC9D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6" w:type="dxa"/>
          </w:tcPr>
          <w:p w14:paraId="2C757C0C" w14:textId="4C2E276C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6" w:type="dxa"/>
          </w:tcPr>
          <w:p w14:paraId="28D1B326" w14:textId="1F5A3872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100</w:t>
            </w:r>
          </w:p>
        </w:tc>
      </w:tr>
      <w:tr w:rsidR="00840A4B" w:rsidRPr="00301680" w14:paraId="5FF4ED6E" w14:textId="0FD270C8" w:rsidTr="00A5492E">
        <w:trPr>
          <w:trHeight w:val="261"/>
        </w:trPr>
        <w:tc>
          <w:tcPr>
            <w:tcW w:w="15303" w:type="dxa"/>
            <w:gridSpan w:val="16"/>
          </w:tcPr>
          <w:p w14:paraId="173D5012" w14:textId="33FB668E" w:rsidR="00840A4B" w:rsidRPr="00301680" w:rsidRDefault="00840A4B" w:rsidP="00996E1E">
            <w:pPr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2. Мероприятие «Проведение мероприятий по благоустройству территории поселения»</w:t>
            </w:r>
          </w:p>
        </w:tc>
      </w:tr>
      <w:tr w:rsidR="00840A4B" w:rsidRPr="00301680" w14:paraId="7FB644EB" w14:textId="26358AD9" w:rsidTr="00915709">
        <w:tc>
          <w:tcPr>
            <w:tcW w:w="577" w:type="dxa"/>
          </w:tcPr>
          <w:p w14:paraId="52458474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340" w:type="dxa"/>
          </w:tcPr>
          <w:p w14:paraId="4FF73AC5" w14:textId="77777777" w:rsidR="00840A4B" w:rsidRPr="00301680" w:rsidRDefault="00840A4B" w:rsidP="00996E1E">
            <w:pPr>
              <w:rPr>
                <w:rFonts w:ascii="Times New Roman" w:eastAsia="Calibri" w:hAnsi="Times New Roman" w:cs="Times New Roman"/>
              </w:rPr>
            </w:pPr>
            <w:r w:rsidRPr="00301680">
              <w:rPr>
                <w:rFonts w:ascii="Times New Roman" w:eastAsia="Calibri" w:hAnsi="Times New Roman" w:cs="Times New Roman"/>
              </w:rPr>
              <w:t>Количество отремонтированных мостовых и лестничных переходов</w:t>
            </w:r>
          </w:p>
        </w:tc>
        <w:tc>
          <w:tcPr>
            <w:tcW w:w="910" w:type="dxa"/>
          </w:tcPr>
          <w:p w14:paraId="5A966F3B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96" w:type="dxa"/>
          </w:tcPr>
          <w:p w14:paraId="58361834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" w:type="dxa"/>
          </w:tcPr>
          <w:p w14:paraId="2E4B60B4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6" w:type="dxa"/>
            <w:shd w:val="clear" w:color="auto" w:fill="auto"/>
          </w:tcPr>
          <w:p w14:paraId="1CC99CC1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6" w:type="dxa"/>
            <w:shd w:val="clear" w:color="auto" w:fill="auto"/>
          </w:tcPr>
          <w:p w14:paraId="7D8F56E6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14:paraId="7F05BDFF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14:paraId="1A56D700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14:paraId="1082DC1E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6" w:type="dxa"/>
          </w:tcPr>
          <w:p w14:paraId="07431875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</w:tcPr>
          <w:p w14:paraId="340E04C4" w14:textId="064A25D6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</w:tcPr>
          <w:p w14:paraId="18D998E4" w14:textId="50436352" w:rsidR="00840A4B" w:rsidRPr="00301680" w:rsidRDefault="00915709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6" w:type="dxa"/>
          </w:tcPr>
          <w:p w14:paraId="6ECB1374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</w:tcPr>
          <w:p w14:paraId="57923157" w14:textId="64324A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</w:tcPr>
          <w:p w14:paraId="6F1C652B" w14:textId="44FD455D" w:rsidR="00840A4B" w:rsidRPr="00301680" w:rsidRDefault="00915709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</w:t>
            </w:r>
          </w:p>
        </w:tc>
      </w:tr>
      <w:tr w:rsidR="00840A4B" w:rsidRPr="00301680" w14:paraId="3687B37F" w14:textId="2F62279F" w:rsidTr="007B557F">
        <w:trPr>
          <w:trHeight w:val="295"/>
        </w:trPr>
        <w:tc>
          <w:tcPr>
            <w:tcW w:w="15303" w:type="dxa"/>
            <w:gridSpan w:val="16"/>
          </w:tcPr>
          <w:p w14:paraId="6396C21F" w14:textId="1EC29160" w:rsidR="00840A4B" w:rsidRPr="00301680" w:rsidRDefault="00840A4B" w:rsidP="00996E1E">
            <w:pPr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3. Мероприятие «Благоустройство придомовых территорий Наволокского городского поселения»</w:t>
            </w:r>
          </w:p>
        </w:tc>
      </w:tr>
      <w:tr w:rsidR="00840A4B" w:rsidRPr="00301680" w14:paraId="32BDE5F8" w14:textId="29A2046B" w:rsidTr="00915709">
        <w:tc>
          <w:tcPr>
            <w:tcW w:w="577" w:type="dxa"/>
          </w:tcPr>
          <w:p w14:paraId="0EFDCE3B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340" w:type="dxa"/>
          </w:tcPr>
          <w:p w14:paraId="39DD5EAA" w14:textId="77777777" w:rsidR="00840A4B" w:rsidRPr="00301680" w:rsidRDefault="00840A4B" w:rsidP="00996E1E">
            <w:pPr>
              <w:pStyle w:val="aff8"/>
              <w:jc w:val="left"/>
              <w:rPr>
                <w:rFonts w:ascii="Times New Roman" w:hAnsi="Times New Roman"/>
              </w:rPr>
            </w:pPr>
            <w:r w:rsidRPr="00301680">
              <w:rPr>
                <w:rFonts w:ascii="Times New Roman" w:hAnsi="Times New Roman"/>
              </w:rPr>
              <w:t>Площадь отремонтированных придомовых территорий</w:t>
            </w:r>
          </w:p>
        </w:tc>
        <w:tc>
          <w:tcPr>
            <w:tcW w:w="910" w:type="dxa"/>
          </w:tcPr>
          <w:p w14:paraId="7C856031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696" w:type="dxa"/>
          </w:tcPr>
          <w:p w14:paraId="23C84019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14:paraId="544FC224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2038</w:t>
            </w:r>
          </w:p>
        </w:tc>
        <w:tc>
          <w:tcPr>
            <w:tcW w:w="876" w:type="dxa"/>
            <w:shd w:val="clear" w:color="auto" w:fill="auto"/>
          </w:tcPr>
          <w:p w14:paraId="12D7CEB9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1349,4</w:t>
            </w:r>
          </w:p>
        </w:tc>
        <w:tc>
          <w:tcPr>
            <w:tcW w:w="876" w:type="dxa"/>
            <w:shd w:val="clear" w:color="auto" w:fill="auto"/>
          </w:tcPr>
          <w:p w14:paraId="7C225B68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1693,4</w:t>
            </w:r>
          </w:p>
        </w:tc>
        <w:tc>
          <w:tcPr>
            <w:tcW w:w="696" w:type="dxa"/>
            <w:shd w:val="clear" w:color="auto" w:fill="auto"/>
          </w:tcPr>
          <w:p w14:paraId="4D199A91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6A4B9B31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718DA3EE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</w:tcPr>
          <w:p w14:paraId="61D6C856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</w:tcPr>
          <w:p w14:paraId="07D07438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</w:tcPr>
          <w:p w14:paraId="63074E2D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</w:tcPr>
          <w:p w14:paraId="2A4EF947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</w:tcPr>
          <w:p w14:paraId="581C2CE3" w14:textId="00BB98EF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</w:tcPr>
          <w:p w14:paraId="47903897" w14:textId="435AD797" w:rsidR="00840A4B" w:rsidRPr="00301680" w:rsidRDefault="00915709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</w:tr>
      <w:tr w:rsidR="00915709" w:rsidRPr="00301680" w14:paraId="4D7BC08C" w14:textId="02D7C9C8" w:rsidTr="00AB38E8">
        <w:trPr>
          <w:trHeight w:val="281"/>
        </w:trPr>
        <w:tc>
          <w:tcPr>
            <w:tcW w:w="15303" w:type="dxa"/>
            <w:gridSpan w:val="16"/>
          </w:tcPr>
          <w:p w14:paraId="2B64B7BA" w14:textId="51DF1D11" w:rsidR="00915709" w:rsidRPr="00301680" w:rsidRDefault="00915709" w:rsidP="00996E1E">
            <w:pPr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  <w:lang w:val="en-US"/>
              </w:rPr>
              <w:t>II</w:t>
            </w:r>
            <w:r w:rsidRPr="00301680">
              <w:rPr>
                <w:rFonts w:ascii="Times New Roman" w:hAnsi="Times New Roman" w:cs="Times New Roman"/>
              </w:rPr>
              <w:t>.Основное мероприятие «Обеспечение санитарно-эпидемиологического благополучия населения»</w:t>
            </w:r>
          </w:p>
        </w:tc>
      </w:tr>
      <w:tr w:rsidR="00915709" w:rsidRPr="00301680" w14:paraId="6F186598" w14:textId="51E92BA5" w:rsidTr="00BD203E">
        <w:trPr>
          <w:trHeight w:val="234"/>
        </w:trPr>
        <w:tc>
          <w:tcPr>
            <w:tcW w:w="15303" w:type="dxa"/>
            <w:gridSpan w:val="16"/>
          </w:tcPr>
          <w:p w14:paraId="793C37F3" w14:textId="27F7FE2D" w:rsidR="00915709" w:rsidRPr="00301680" w:rsidRDefault="00915709" w:rsidP="00996E1E">
            <w:pPr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1. Мероприятие «Отлов безнадзорных животных»</w:t>
            </w:r>
          </w:p>
        </w:tc>
      </w:tr>
      <w:tr w:rsidR="00840A4B" w:rsidRPr="00301680" w14:paraId="473C3B97" w14:textId="163B4B68" w:rsidTr="00915709">
        <w:tc>
          <w:tcPr>
            <w:tcW w:w="577" w:type="dxa"/>
          </w:tcPr>
          <w:p w14:paraId="15FE61CC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340" w:type="dxa"/>
          </w:tcPr>
          <w:p w14:paraId="5AFA8009" w14:textId="77777777" w:rsidR="00840A4B" w:rsidRPr="00301680" w:rsidRDefault="00840A4B" w:rsidP="00996E1E">
            <w:pPr>
              <w:pStyle w:val="aff8"/>
              <w:jc w:val="left"/>
              <w:rPr>
                <w:rFonts w:ascii="Times New Roman" w:hAnsi="Times New Roman"/>
              </w:rPr>
            </w:pPr>
            <w:r w:rsidRPr="00301680">
              <w:rPr>
                <w:rFonts w:ascii="Times New Roman" w:hAnsi="Times New Roman"/>
                <w:bCs/>
              </w:rPr>
              <w:t>Количество безнадзорных животных</w:t>
            </w:r>
            <w:r w:rsidRPr="00301680">
              <w:rPr>
                <w:rFonts w:ascii="Times New Roman" w:hAnsi="Times New Roman"/>
              </w:rPr>
              <w:t>, подлежащих отлову на территории поселения</w:t>
            </w:r>
          </w:p>
        </w:tc>
        <w:tc>
          <w:tcPr>
            <w:tcW w:w="910" w:type="dxa"/>
          </w:tcPr>
          <w:p w14:paraId="570ECA8F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96" w:type="dxa"/>
          </w:tcPr>
          <w:p w14:paraId="6D7DC25D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14:paraId="0C9651A4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  <w:shd w:val="clear" w:color="auto" w:fill="auto"/>
          </w:tcPr>
          <w:p w14:paraId="7DC6AAC2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  <w:shd w:val="clear" w:color="auto" w:fill="auto"/>
          </w:tcPr>
          <w:p w14:paraId="4991DECB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6" w:type="dxa"/>
            <w:shd w:val="clear" w:color="auto" w:fill="auto"/>
          </w:tcPr>
          <w:p w14:paraId="7C1CF792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7E529678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4163724E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</w:tcPr>
          <w:p w14:paraId="1F24E5CB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6" w:type="dxa"/>
          </w:tcPr>
          <w:p w14:paraId="65904CD9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</w:tcPr>
          <w:p w14:paraId="6BE11232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</w:tcPr>
          <w:p w14:paraId="3484018D" w14:textId="77777777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</w:tcPr>
          <w:p w14:paraId="2618D71A" w14:textId="125A756C" w:rsidR="00840A4B" w:rsidRPr="00301680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</w:tcPr>
          <w:p w14:paraId="7BC89E6F" w14:textId="6FDEDC89" w:rsidR="00840A4B" w:rsidRPr="00301680" w:rsidRDefault="00915709" w:rsidP="00996E1E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</w:tr>
    </w:tbl>
    <w:p w14:paraId="6CC6E0A0" w14:textId="77777777" w:rsidR="008169D1" w:rsidRPr="00301680" w:rsidRDefault="004B19DC" w:rsidP="004B19DC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301680">
        <w:rPr>
          <w:rFonts w:ascii="Times New Roman" w:hAnsi="Times New Roman" w:cs="Times New Roman"/>
          <w:b/>
          <w:color w:val="auto"/>
        </w:rPr>
        <w:t xml:space="preserve">4. </w:t>
      </w:r>
      <w:r w:rsidR="008169D1" w:rsidRPr="00301680">
        <w:rPr>
          <w:rFonts w:ascii="Times New Roman" w:hAnsi="Times New Roman" w:cs="Times New Roman"/>
          <w:b/>
          <w:color w:val="auto"/>
        </w:rPr>
        <w:t>Ресурсное обеспечение подпрограммы</w:t>
      </w:r>
    </w:p>
    <w:p w14:paraId="24A452FD" w14:textId="77777777" w:rsidR="008169D1" w:rsidRPr="00301680" w:rsidRDefault="008169D1" w:rsidP="007C6072">
      <w:pPr>
        <w:pStyle w:val="Pro-TabName"/>
        <w:spacing w:before="0" w:after="0"/>
        <w:jc w:val="right"/>
        <w:rPr>
          <w:rFonts w:ascii="Times New Roman" w:hAnsi="Times New Roman" w:cs="Times New Roman"/>
          <w:color w:val="auto"/>
        </w:rPr>
      </w:pPr>
      <w:r w:rsidRPr="00301680">
        <w:rPr>
          <w:rFonts w:ascii="Times New Roman" w:hAnsi="Times New Roman" w:cs="Times New Roman"/>
          <w:color w:val="auto"/>
        </w:rPr>
        <w:t>руб</w:t>
      </w:r>
      <w:r w:rsidR="004B19DC" w:rsidRPr="00301680">
        <w:rPr>
          <w:rFonts w:ascii="Times New Roman" w:hAnsi="Times New Roman" w:cs="Times New Roman"/>
          <w:color w:val="auto"/>
        </w:rPr>
        <w:t>лей</w:t>
      </w:r>
    </w:p>
    <w:tbl>
      <w:tblPr>
        <w:tblStyle w:val="aff6"/>
        <w:tblW w:w="0" w:type="auto"/>
        <w:tblInd w:w="-1026" w:type="dxa"/>
        <w:tblLook w:val="04A0" w:firstRow="1" w:lastRow="0" w:firstColumn="1" w:lastColumn="0" w:noHBand="0" w:noVBand="1"/>
      </w:tblPr>
      <w:tblGrid>
        <w:gridCol w:w="427"/>
        <w:gridCol w:w="1702"/>
        <w:gridCol w:w="824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</w:tblGrid>
      <w:tr w:rsidR="00915709" w:rsidRPr="00301680" w14:paraId="01EC86F8" w14:textId="24D20B78" w:rsidTr="00D20309">
        <w:trPr>
          <w:trHeight w:val="384"/>
        </w:trPr>
        <w:tc>
          <w:tcPr>
            <w:tcW w:w="427" w:type="dxa"/>
          </w:tcPr>
          <w:p w14:paraId="4F1066F0" w14:textId="77777777" w:rsidR="00915709" w:rsidRPr="00301680" w:rsidRDefault="00915709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0168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702" w:type="dxa"/>
          </w:tcPr>
          <w:p w14:paraId="4349D36A" w14:textId="77777777" w:rsidR="00915709" w:rsidRPr="00301680" w:rsidRDefault="00915709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01680">
              <w:rPr>
                <w:rFonts w:ascii="Times New Roman" w:hAnsi="Times New Roman"/>
                <w:b/>
              </w:rPr>
              <w:t>Наименование мероприятия/источник ресурсного обеспечения</w:t>
            </w:r>
          </w:p>
        </w:tc>
        <w:tc>
          <w:tcPr>
            <w:tcW w:w="824" w:type="dxa"/>
          </w:tcPr>
          <w:p w14:paraId="02405544" w14:textId="77777777" w:rsidR="00915709" w:rsidRPr="00301680" w:rsidRDefault="00915709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301680">
              <w:rPr>
                <w:rFonts w:ascii="Times New Roman" w:hAnsi="Times New Roman"/>
                <w:b/>
              </w:rPr>
              <w:t>Исполни-</w:t>
            </w:r>
            <w:proofErr w:type="spellStart"/>
            <w:r w:rsidRPr="00301680">
              <w:rPr>
                <w:rFonts w:ascii="Times New Roman" w:hAnsi="Times New Roman"/>
                <w:b/>
              </w:rPr>
              <w:t>тель</w:t>
            </w:r>
            <w:proofErr w:type="spellEnd"/>
            <w:proofErr w:type="gramEnd"/>
          </w:p>
        </w:tc>
        <w:tc>
          <w:tcPr>
            <w:tcW w:w="950" w:type="dxa"/>
          </w:tcPr>
          <w:p w14:paraId="7913B750" w14:textId="77777777" w:rsidR="00915709" w:rsidRPr="00301680" w:rsidRDefault="00915709" w:rsidP="008D1F92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01680">
              <w:rPr>
                <w:rFonts w:ascii="Times New Roman" w:hAnsi="Times New Roman"/>
                <w:b/>
              </w:rPr>
              <w:t>2014</w:t>
            </w:r>
          </w:p>
        </w:tc>
        <w:tc>
          <w:tcPr>
            <w:tcW w:w="950" w:type="dxa"/>
          </w:tcPr>
          <w:p w14:paraId="046C7F50" w14:textId="77777777" w:rsidR="00915709" w:rsidRPr="00301680" w:rsidRDefault="00915709" w:rsidP="008D1F92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01680">
              <w:rPr>
                <w:rFonts w:ascii="Times New Roman" w:hAnsi="Times New Roman"/>
                <w:b/>
              </w:rPr>
              <w:t xml:space="preserve">2015 </w:t>
            </w:r>
          </w:p>
        </w:tc>
        <w:tc>
          <w:tcPr>
            <w:tcW w:w="950" w:type="dxa"/>
          </w:tcPr>
          <w:p w14:paraId="515CE538" w14:textId="77777777" w:rsidR="00915709" w:rsidRPr="00301680" w:rsidRDefault="00915709" w:rsidP="008D1F92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01680">
              <w:rPr>
                <w:rFonts w:ascii="Times New Roman" w:hAnsi="Times New Roman"/>
                <w:b/>
              </w:rPr>
              <w:t xml:space="preserve">2016 </w:t>
            </w:r>
          </w:p>
        </w:tc>
        <w:tc>
          <w:tcPr>
            <w:tcW w:w="950" w:type="dxa"/>
          </w:tcPr>
          <w:p w14:paraId="73D28848" w14:textId="77777777" w:rsidR="00915709" w:rsidRPr="00301680" w:rsidRDefault="00915709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01680">
              <w:rPr>
                <w:rFonts w:ascii="Times New Roman" w:hAnsi="Times New Roman"/>
                <w:b/>
              </w:rPr>
              <w:t>2017</w:t>
            </w:r>
          </w:p>
          <w:p w14:paraId="6EC3246B" w14:textId="77777777" w:rsidR="00915709" w:rsidRPr="00301680" w:rsidRDefault="00915709" w:rsidP="007911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</w:tcPr>
          <w:p w14:paraId="4F591D39" w14:textId="77777777" w:rsidR="00915709" w:rsidRPr="00301680" w:rsidRDefault="00915709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01680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950" w:type="dxa"/>
          </w:tcPr>
          <w:p w14:paraId="28C2F364" w14:textId="77777777" w:rsidR="00915709" w:rsidRPr="00301680" w:rsidRDefault="00915709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01680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950" w:type="dxa"/>
          </w:tcPr>
          <w:p w14:paraId="5A001B71" w14:textId="77777777" w:rsidR="00915709" w:rsidRPr="00301680" w:rsidRDefault="00915709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01680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950" w:type="dxa"/>
          </w:tcPr>
          <w:p w14:paraId="5129AF44" w14:textId="77777777" w:rsidR="00915709" w:rsidRPr="00301680" w:rsidRDefault="00915709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01680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950" w:type="dxa"/>
          </w:tcPr>
          <w:p w14:paraId="4735AF26" w14:textId="77777777" w:rsidR="00915709" w:rsidRPr="00301680" w:rsidRDefault="00915709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01680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950" w:type="dxa"/>
          </w:tcPr>
          <w:p w14:paraId="718D30C6" w14:textId="77777777" w:rsidR="00915709" w:rsidRPr="00301680" w:rsidRDefault="00915709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01680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950" w:type="dxa"/>
          </w:tcPr>
          <w:p w14:paraId="50951251" w14:textId="77777777" w:rsidR="00915709" w:rsidRPr="00301680" w:rsidRDefault="00915709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01680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950" w:type="dxa"/>
          </w:tcPr>
          <w:p w14:paraId="5FCF83DD" w14:textId="5B3ECA14" w:rsidR="00915709" w:rsidRPr="00301680" w:rsidRDefault="00915709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01680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950" w:type="dxa"/>
          </w:tcPr>
          <w:p w14:paraId="290EBB2F" w14:textId="24C24B6E" w:rsidR="00915709" w:rsidRPr="00301680" w:rsidRDefault="00915709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01680">
              <w:rPr>
                <w:rFonts w:ascii="Times New Roman" w:hAnsi="Times New Roman"/>
                <w:b/>
              </w:rPr>
              <w:t>2026</w:t>
            </w:r>
          </w:p>
        </w:tc>
      </w:tr>
      <w:tr w:rsidR="00915709" w:rsidRPr="00301680" w14:paraId="4BDA2178" w14:textId="352FC394" w:rsidTr="00D20309">
        <w:trPr>
          <w:trHeight w:val="370"/>
        </w:trPr>
        <w:tc>
          <w:tcPr>
            <w:tcW w:w="2953" w:type="dxa"/>
            <w:gridSpan w:val="3"/>
          </w:tcPr>
          <w:p w14:paraId="6A028DE4" w14:textId="77777777" w:rsidR="00915709" w:rsidRPr="00301680" w:rsidRDefault="00915709" w:rsidP="00996E1E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950" w:type="dxa"/>
            <w:vAlign w:val="bottom"/>
          </w:tcPr>
          <w:p w14:paraId="7F0A4DB3" w14:textId="77777777" w:rsidR="00915709" w:rsidRPr="00301680" w:rsidRDefault="00915709" w:rsidP="004730D0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15206100,00</w:t>
            </w:r>
          </w:p>
        </w:tc>
        <w:tc>
          <w:tcPr>
            <w:tcW w:w="950" w:type="dxa"/>
            <w:vAlign w:val="bottom"/>
          </w:tcPr>
          <w:p w14:paraId="4953D61F" w14:textId="77777777" w:rsidR="00915709" w:rsidRPr="00301680" w:rsidRDefault="00915709" w:rsidP="004730D0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13402050,00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304A341C" w14:textId="77777777" w:rsidR="00915709" w:rsidRPr="00301680" w:rsidRDefault="00915709" w:rsidP="004730D0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11632881,74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9BDEFA3" w14:textId="77777777" w:rsidR="00915709" w:rsidRPr="00301680" w:rsidRDefault="00915709" w:rsidP="004730D0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15391621,00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69F1568" w14:textId="77777777" w:rsidR="00915709" w:rsidRPr="00301680" w:rsidRDefault="00915709" w:rsidP="004730D0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14738658,00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00524C6" w14:textId="77777777" w:rsidR="00915709" w:rsidRPr="00301680" w:rsidRDefault="00915709" w:rsidP="002E494C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19174390,92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060B2A4" w14:textId="77777777" w:rsidR="00915709" w:rsidRPr="00301680" w:rsidRDefault="00915709" w:rsidP="006D224C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16540049,59</w:t>
            </w:r>
          </w:p>
        </w:tc>
        <w:tc>
          <w:tcPr>
            <w:tcW w:w="950" w:type="dxa"/>
            <w:vAlign w:val="bottom"/>
          </w:tcPr>
          <w:p w14:paraId="48B2414D" w14:textId="77777777" w:rsidR="00915709" w:rsidRPr="00301680" w:rsidRDefault="00915709" w:rsidP="0011608D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28223011,39</w:t>
            </w:r>
          </w:p>
        </w:tc>
        <w:tc>
          <w:tcPr>
            <w:tcW w:w="950" w:type="dxa"/>
            <w:vAlign w:val="bottom"/>
          </w:tcPr>
          <w:p w14:paraId="79800D65" w14:textId="0E85A7BB" w:rsidR="00915709" w:rsidRPr="00301680" w:rsidRDefault="00915709" w:rsidP="00281F3E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26374580,48</w:t>
            </w:r>
          </w:p>
        </w:tc>
        <w:tc>
          <w:tcPr>
            <w:tcW w:w="950" w:type="dxa"/>
          </w:tcPr>
          <w:p w14:paraId="408EE782" w14:textId="262A2A19" w:rsidR="00915709" w:rsidRPr="00301680" w:rsidRDefault="003108C6" w:rsidP="00137CB5">
            <w:pPr>
              <w:jc w:val="right"/>
              <w:rPr>
                <w:rFonts w:ascii="Times New Roman" w:hAnsi="Times New Roman" w:cs="Times New Roman"/>
              </w:rPr>
            </w:pPr>
            <w:r w:rsidRPr="00FB69F3">
              <w:rPr>
                <w:rFonts w:ascii="Times New Roman" w:hAnsi="Times New Roman" w:cs="Times New Roman"/>
              </w:rPr>
              <w:t>35387739,12</w:t>
            </w:r>
          </w:p>
        </w:tc>
        <w:tc>
          <w:tcPr>
            <w:tcW w:w="950" w:type="dxa"/>
          </w:tcPr>
          <w:p w14:paraId="45543DF8" w14:textId="61FC2DC8" w:rsidR="00915709" w:rsidRPr="00301680" w:rsidRDefault="00915709" w:rsidP="00137CB5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28097455,67</w:t>
            </w:r>
          </w:p>
        </w:tc>
        <w:tc>
          <w:tcPr>
            <w:tcW w:w="950" w:type="dxa"/>
          </w:tcPr>
          <w:p w14:paraId="7AAC341A" w14:textId="41B4462B" w:rsidR="00915709" w:rsidRPr="00301680" w:rsidRDefault="00915709" w:rsidP="00137CB5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22037059,75</w:t>
            </w:r>
          </w:p>
        </w:tc>
        <w:tc>
          <w:tcPr>
            <w:tcW w:w="950" w:type="dxa"/>
          </w:tcPr>
          <w:p w14:paraId="046EE5E0" w14:textId="240EDC98" w:rsidR="00915709" w:rsidRPr="00301680" w:rsidRDefault="00915709" w:rsidP="00137CB5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22037059,76</w:t>
            </w:r>
          </w:p>
        </w:tc>
      </w:tr>
      <w:tr w:rsidR="00915709" w:rsidRPr="00301680" w14:paraId="3E526434" w14:textId="2D758570" w:rsidTr="00D20309">
        <w:trPr>
          <w:trHeight w:val="384"/>
        </w:trPr>
        <w:tc>
          <w:tcPr>
            <w:tcW w:w="2953" w:type="dxa"/>
            <w:gridSpan w:val="3"/>
          </w:tcPr>
          <w:p w14:paraId="0A42D249" w14:textId="77777777" w:rsidR="00915709" w:rsidRPr="00301680" w:rsidRDefault="00915709" w:rsidP="00996E1E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ассигнования:</w:t>
            </w:r>
          </w:p>
        </w:tc>
        <w:tc>
          <w:tcPr>
            <w:tcW w:w="950" w:type="dxa"/>
            <w:vAlign w:val="bottom"/>
          </w:tcPr>
          <w:p w14:paraId="4089FE41" w14:textId="77777777" w:rsidR="00915709" w:rsidRPr="00301680" w:rsidRDefault="00915709" w:rsidP="004730D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bottom"/>
          </w:tcPr>
          <w:p w14:paraId="08EBE540" w14:textId="77777777" w:rsidR="00915709" w:rsidRPr="00301680" w:rsidRDefault="00915709" w:rsidP="004730D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5CC66F5C" w14:textId="77777777" w:rsidR="00915709" w:rsidRPr="00301680" w:rsidRDefault="00915709" w:rsidP="004730D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14:paraId="43AB1595" w14:textId="77777777" w:rsidR="00915709" w:rsidRPr="00301680" w:rsidRDefault="00915709" w:rsidP="004730D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14:paraId="1567C3F5" w14:textId="77777777" w:rsidR="00915709" w:rsidRPr="00301680" w:rsidRDefault="00915709" w:rsidP="004730D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14:paraId="48D544C7" w14:textId="77777777" w:rsidR="00915709" w:rsidRPr="00301680" w:rsidRDefault="00915709" w:rsidP="004730D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14:paraId="38BC57AA" w14:textId="77777777" w:rsidR="00915709" w:rsidRPr="00301680" w:rsidRDefault="00915709" w:rsidP="004730D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bottom"/>
          </w:tcPr>
          <w:p w14:paraId="2C7BF8A4" w14:textId="77777777" w:rsidR="00915709" w:rsidRPr="00301680" w:rsidRDefault="00915709" w:rsidP="004730D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bottom"/>
          </w:tcPr>
          <w:p w14:paraId="2AFE63ED" w14:textId="77777777" w:rsidR="00915709" w:rsidRPr="00301680" w:rsidRDefault="00915709" w:rsidP="00137C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14:paraId="7C4C4559" w14:textId="77777777" w:rsidR="00915709" w:rsidRPr="00301680" w:rsidRDefault="00915709" w:rsidP="00137C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14:paraId="150D67C3" w14:textId="77777777" w:rsidR="00915709" w:rsidRPr="00301680" w:rsidRDefault="00915709" w:rsidP="00137C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14:paraId="2F675381" w14:textId="77777777" w:rsidR="00915709" w:rsidRPr="00301680" w:rsidRDefault="00915709" w:rsidP="00137C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14:paraId="108CE2F8" w14:textId="77777777" w:rsidR="00915709" w:rsidRPr="00301680" w:rsidRDefault="00915709" w:rsidP="00137CB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15709" w:rsidRPr="00301680" w14:paraId="2B1303BB" w14:textId="07EC104D" w:rsidTr="00D20309">
        <w:trPr>
          <w:trHeight w:val="370"/>
        </w:trPr>
        <w:tc>
          <w:tcPr>
            <w:tcW w:w="2953" w:type="dxa"/>
            <w:gridSpan w:val="3"/>
          </w:tcPr>
          <w:p w14:paraId="79DAF9DA" w14:textId="77777777" w:rsidR="00915709" w:rsidRPr="00301680" w:rsidRDefault="00915709" w:rsidP="002B5D01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бюджет Наволокского городского поселения</w:t>
            </w:r>
          </w:p>
        </w:tc>
        <w:tc>
          <w:tcPr>
            <w:tcW w:w="950" w:type="dxa"/>
            <w:vAlign w:val="bottom"/>
          </w:tcPr>
          <w:p w14:paraId="60B00DAA" w14:textId="77777777" w:rsidR="00915709" w:rsidRPr="00301680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15206100,00</w:t>
            </w:r>
          </w:p>
        </w:tc>
        <w:tc>
          <w:tcPr>
            <w:tcW w:w="950" w:type="dxa"/>
            <w:vAlign w:val="bottom"/>
          </w:tcPr>
          <w:p w14:paraId="5D091B22" w14:textId="77777777" w:rsidR="00915709" w:rsidRPr="00301680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13067050,00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4162C22A" w14:textId="77777777" w:rsidR="00915709" w:rsidRPr="00301680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11392881,74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4BFA4CC" w14:textId="77777777" w:rsidR="00915709" w:rsidRPr="00301680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14841621,00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721C9ED" w14:textId="77777777" w:rsidR="00915709" w:rsidRPr="00301680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14588658,00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64C5C31" w14:textId="77777777" w:rsidR="00915709" w:rsidRPr="00301680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19174390,92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A79AE7F" w14:textId="77777777" w:rsidR="00915709" w:rsidRPr="00301680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16540049,59</w:t>
            </w:r>
          </w:p>
        </w:tc>
        <w:tc>
          <w:tcPr>
            <w:tcW w:w="950" w:type="dxa"/>
            <w:vAlign w:val="bottom"/>
          </w:tcPr>
          <w:p w14:paraId="59283127" w14:textId="77777777" w:rsidR="00915709" w:rsidRPr="00301680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28223011,39</w:t>
            </w:r>
          </w:p>
        </w:tc>
        <w:tc>
          <w:tcPr>
            <w:tcW w:w="950" w:type="dxa"/>
            <w:vAlign w:val="bottom"/>
          </w:tcPr>
          <w:p w14:paraId="75F27809" w14:textId="7F56DAB1" w:rsidR="00915709" w:rsidRPr="00301680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25848264,69</w:t>
            </w:r>
          </w:p>
        </w:tc>
        <w:tc>
          <w:tcPr>
            <w:tcW w:w="950" w:type="dxa"/>
          </w:tcPr>
          <w:p w14:paraId="71F3ED6C" w14:textId="7845DFB7" w:rsidR="00915709" w:rsidRPr="00FB69F3" w:rsidRDefault="003108C6" w:rsidP="002B5D01">
            <w:pPr>
              <w:jc w:val="right"/>
              <w:rPr>
                <w:rFonts w:ascii="Times New Roman" w:hAnsi="Times New Roman" w:cs="Times New Roman"/>
              </w:rPr>
            </w:pPr>
            <w:r w:rsidRPr="00FB69F3">
              <w:rPr>
                <w:rFonts w:ascii="Times New Roman" w:hAnsi="Times New Roman" w:cs="Times New Roman"/>
              </w:rPr>
              <w:t>35387739,12</w:t>
            </w:r>
          </w:p>
        </w:tc>
        <w:tc>
          <w:tcPr>
            <w:tcW w:w="950" w:type="dxa"/>
          </w:tcPr>
          <w:p w14:paraId="35E847B0" w14:textId="06FED942" w:rsidR="00915709" w:rsidRPr="00301680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28097455,67</w:t>
            </w:r>
          </w:p>
        </w:tc>
        <w:tc>
          <w:tcPr>
            <w:tcW w:w="950" w:type="dxa"/>
          </w:tcPr>
          <w:p w14:paraId="28F15920" w14:textId="6945C95B" w:rsidR="00915709" w:rsidRPr="00301680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22037059,75</w:t>
            </w:r>
          </w:p>
        </w:tc>
        <w:tc>
          <w:tcPr>
            <w:tcW w:w="950" w:type="dxa"/>
          </w:tcPr>
          <w:p w14:paraId="063A030A" w14:textId="11AB785E" w:rsidR="00915709" w:rsidRPr="00301680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22037059,76</w:t>
            </w:r>
          </w:p>
        </w:tc>
      </w:tr>
      <w:tr w:rsidR="00915709" w:rsidRPr="00301680" w14:paraId="0A4310B4" w14:textId="7A93386C" w:rsidTr="00D20309">
        <w:trPr>
          <w:trHeight w:val="370"/>
        </w:trPr>
        <w:tc>
          <w:tcPr>
            <w:tcW w:w="2953" w:type="dxa"/>
            <w:gridSpan w:val="3"/>
          </w:tcPr>
          <w:p w14:paraId="1382D9C7" w14:textId="77777777" w:rsidR="00915709" w:rsidRPr="00301680" w:rsidRDefault="00915709" w:rsidP="002B5D01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50" w:type="dxa"/>
            <w:vAlign w:val="bottom"/>
          </w:tcPr>
          <w:p w14:paraId="1DE96DA7" w14:textId="77777777" w:rsidR="00915709" w:rsidRPr="00301680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1F2068A7" w14:textId="77777777" w:rsidR="00915709" w:rsidRPr="00301680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335000,00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395B7EFF" w14:textId="77777777" w:rsidR="00915709" w:rsidRPr="00301680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240000,00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623DC8C" w14:textId="77777777" w:rsidR="00915709" w:rsidRPr="00301680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550000,00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8D0AD85" w14:textId="77777777" w:rsidR="00915709" w:rsidRPr="00301680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150000,00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89D85CE" w14:textId="77777777" w:rsidR="00915709" w:rsidRPr="00301680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E231C67" w14:textId="77777777" w:rsidR="00915709" w:rsidRPr="00301680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2405A331" w14:textId="77777777" w:rsidR="00915709" w:rsidRPr="00301680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07524760" w14:textId="77777777" w:rsidR="00915709" w:rsidRPr="00301680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526315,79</w:t>
            </w:r>
          </w:p>
        </w:tc>
        <w:tc>
          <w:tcPr>
            <w:tcW w:w="950" w:type="dxa"/>
            <w:vAlign w:val="bottom"/>
          </w:tcPr>
          <w:p w14:paraId="7A88E6AB" w14:textId="77777777" w:rsidR="00915709" w:rsidRPr="00FB69F3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FB6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</w:tcPr>
          <w:p w14:paraId="6E229AF5" w14:textId="77777777" w:rsidR="00915709" w:rsidRPr="00301680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</w:p>
          <w:p w14:paraId="135A4CDA" w14:textId="7A3569A3" w:rsidR="00915709" w:rsidRPr="00301680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</w:tcPr>
          <w:p w14:paraId="4545895E" w14:textId="77777777" w:rsidR="00915709" w:rsidRPr="00301680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</w:p>
          <w:p w14:paraId="494AE3A3" w14:textId="409F95E0" w:rsidR="00915709" w:rsidRPr="00301680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</w:tcPr>
          <w:p w14:paraId="63898736" w14:textId="77777777" w:rsidR="00915709" w:rsidRPr="00301680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</w:p>
          <w:p w14:paraId="7CE8845C" w14:textId="5908E3BF" w:rsidR="00915709" w:rsidRPr="00301680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</w:tr>
      <w:tr w:rsidR="00915709" w:rsidRPr="00301680" w14:paraId="282FDC9B" w14:textId="7F2ACACF" w:rsidTr="00D20309">
        <w:trPr>
          <w:trHeight w:val="384"/>
        </w:trPr>
        <w:tc>
          <w:tcPr>
            <w:tcW w:w="427" w:type="dxa"/>
          </w:tcPr>
          <w:p w14:paraId="49E48422" w14:textId="77777777" w:rsidR="00915709" w:rsidRPr="00301680" w:rsidRDefault="00915709" w:rsidP="00271E67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14:paraId="5EADF5C6" w14:textId="77777777" w:rsidR="00915709" w:rsidRPr="00301680" w:rsidRDefault="00915709" w:rsidP="00271E67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и повышение комфортности проживания граждан»</w:t>
            </w:r>
          </w:p>
        </w:tc>
        <w:tc>
          <w:tcPr>
            <w:tcW w:w="824" w:type="dxa"/>
            <w:vMerge w:val="restart"/>
          </w:tcPr>
          <w:p w14:paraId="52BA9C92" w14:textId="77777777" w:rsidR="00915709" w:rsidRPr="00301680" w:rsidRDefault="00915709" w:rsidP="00271E67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</w:p>
        </w:tc>
        <w:tc>
          <w:tcPr>
            <w:tcW w:w="950" w:type="dxa"/>
            <w:vAlign w:val="bottom"/>
          </w:tcPr>
          <w:p w14:paraId="5C157F9A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15206100,00</w:t>
            </w:r>
          </w:p>
        </w:tc>
        <w:tc>
          <w:tcPr>
            <w:tcW w:w="950" w:type="dxa"/>
            <w:vAlign w:val="bottom"/>
          </w:tcPr>
          <w:p w14:paraId="3FCD2CBC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13402050,00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3D39F074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11632881,74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2CA68E8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15331621,00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A277328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14738658,00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679AE82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19174390,92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528770F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16540049,59</w:t>
            </w:r>
          </w:p>
        </w:tc>
        <w:tc>
          <w:tcPr>
            <w:tcW w:w="950" w:type="dxa"/>
            <w:vAlign w:val="bottom"/>
          </w:tcPr>
          <w:p w14:paraId="2C6C5F61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28123011,39</w:t>
            </w:r>
          </w:p>
        </w:tc>
        <w:tc>
          <w:tcPr>
            <w:tcW w:w="950" w:type="dxa"/>
            <w:vAlign w:val="bottom"/>
          </w:tcPr>
          <w:p w14:paraId="5493D97D" w14:textId="0039C0BB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26374580,48</w:t>
            </w:r>
          </w:p>
        </w:tc>
        <w:tc>
          <w:tcPr>
            <w:tcW w:w="950" w:type="dxa"/>
          </w:tcPr>
          <w:p w14:paraId="3B4B96B6" w14:textId="77777777" w:rsidR="00915709" w:rsidRPr="00FB69F3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342D8966" w14:textId="77777777" w:rsidR="00915709" w:rsidRPr="00FB69F3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6EFFC65C" w14:textId="77777777" w:rsidR="00915709" w:rsidRPr="00FB69F3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2251D6E9" w14:textId="77777777" w:rsidR="00915709" w:rsidRPr="00FB69F3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16E2627A" w14:textId="77777777" w:rsidR="00915709" w:rsidRPr="00FB69F3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4BFD861F" w14:textId="3F43AAD6" w:rsidR="00915709" w:rsidRPr="00FB69F3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FB69F3">
              <w:rPr>
                <w:rFonts w:ascii="Times New Roman" w:hAnsi="Times New Roman" w:cs="Times New Roman"/>
              </w:rPr>
              <w:t>35355488,30</w:t>
            </w:r>
          </w:p>
        </w:tc>
        <w:tc>
          <w:tcPr>
            <w:tcW w:w="950" w:type="dxa"/>
          </w:tcPr>
          <w:p w14:paraId="7129FA7B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7DAE939F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2C9F65ED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3A9886C0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3AEAC9CA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435B7F4F" w14:textId="25EF8741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28097455,67</w:t>
            </w:r>
          </w:p>
        </w:tc>
        <w:tc>
          <w:tcPr>
            <w:tcW w:w="950" w:type="dxa"/>
          </w:tcPr>
          <w:p w14:paraId="70CE6819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7A0585C3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5A087DAD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7368CF87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5108BB16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31FA1719" w14:textId="0D7E407E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22037059,75</w:t>
            </w:r>
          </w:p>
        </w:tc>
        <w:tc>
          <w:tcPr>
            <w:tcW w:w="950" w:type="dxa"/>
          </w:tcPr>
          <w:p w14:paraId="3186DB83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1D6CCA47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0BB4D5FB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14AE4DDC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204474AE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27B35E1D" w14:textId="6368C444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22037059,76</w:t>
            </w:r>
          </w:p>
        </w:tc>
      </w:tr>
      <w:tr w:rsidR="00915709" w:rsidRPr="00301680" w14:paraId="3DBDDD60" w14:textId="272E3C34" w:rsidTr="00D20309">
        <w:trPr>
          <w:trHeight w:val="384"/>
        </w:trPr>
        <w:tc>
          <w:tcPr>
            <w:tcW w:w="427" w:type="dxa"/>
          </w:tcPr>
          <w:p w14:paraId="4F2EF728" w14:textId="77777777" w:rsidR="00915709" w:rsidRPr="00301680" w:rsidRDefault="00915709" w:rsidP="00271E67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57CC92FF" w14:textId="77777777" w:rsidR="00915709" w:rsidRPr="00301680" w:rsidRDefault="00915709" w:rsidP="00271E67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824" w:type="dxa"/>
            <w:vMerge/>
          </w:tcPr>
          <w:p w14:paraId="5E3015D4" w14:textId="77777777" w:rsidR="00915709" w:rsidRPr="00301680" w:rsidRDefault="00915709" w:rsidP="00271E67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bottom"/>
          </w:tcPr>
          <w:p w14:paraId="75C25402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15206100,00</w:t>
            </w:r>
          </w:p>
        </w:tc>
        <w:tc>
          <w:tcPr>
            <w:tcW w:w="950" w:type="dxa"/>
            <w:vAlign w:val="bottom"/>
          </w:tcPr>
          <w:p w14:paraId="3B1DC371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13067050,00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7FDFA37C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11392881,74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18FB94B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14781621,00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1C445CB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14588658,00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1B64488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19174390,92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86FC954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16540049,59</w:t>
            </w:r>
          </w:p>
        </w:tc>
        <w:tc>
          <w:tcPr>
            <w:tcW w:w="950" w:type="dxa"/>
            <w:vAlign w:val="bottom"/>
          </w:tcPr>
          <w:p w14:paraId="238B9700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28123011,39</w:t>
            </w:r>
          </w:p>
        </w:tc>
        <w:tc>
          <w:tcPr>
            <w:tcW w:w="950" w:type="dxa"/>
            <w:vAlign w:val="bottom"/>
          </w:tcPr>
          <w:p w14:paraId="3D2C9BAA" w14:textId="063744F0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25848264,69</w:t>
            </w:r>
          </w:p>
        </w:tc>
        <w:tc>
          <w:tcPr>
            <w:tcW w:w="950" w:type="dxa"/>
          </w:tcPr>
          <w:p w14:paraId="5FEA060C" w14:textId="77777777" w:rsidR="00915709" w:rsidRPr="00FB69F3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2C7F4276" w14:textId="77777777" w:rsidR="00915709" w:rsidRPr="00FB69F3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735C993A" w14:textId="1BE1FFD6" w:rsidR="00915709" w:rsidRPr="00FB69F3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FB69F3">
              <w:rPr>
                <w:rFonts w:ascii="Times New Roman" w:hAnsi="Times New Roman" w:cs="Times New Roman"/>
              </w:rPr>
              <w:t>35355488,30</w:t>
            </w:r>
          </w:p>
        </w:tc>
        <w:tc>
          <w:tcPr>
            <w:tcW w:w="950" w:type="dxa"/>
          </w:tcPr>
          <w:p w14:paraId="1C3CEC26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66C9EDD5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09DEA71E" w14:textId="46D5B176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28097455,67</w:t>
            </w:r>
          </w:p>
        </w:tc>
        <w:tc>
          <w:tcPr>
            <w:tcW w:w="950" w:type="dxa"/>
          </w:tcPr>
          <w:p w14:paraId="4008C33E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765EBB93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6BD187F0" w14:textId="01CDDF80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22037059,75</w:t>
            </w:r>
          </w:p>
        </w:tc>
        <w:tc>
          <w:tcPr>
            <w:tcW w:w="950" w:type="dxa"/>
          </w:tcPr>
          <w:p w14:paraId="7C2EC893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6C8CBC27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33C85D2D" w14:textId="538BAC2D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22037059,76</w:t>
            </w:r>
          </w:p>
        </w:tc>
      </w:tr>
      <w:tr w:rsidR="00915709" w:rsidRPr="00301680" w14:paraId="6A330364" w14:textId="28AB495C" w:rsidTr="00D20309">
        <w:trPr>
          <w:trHeight w:val="384"/>
        </w:trPr>
        <w:tc>
          <w:tcPr>
            <w:tcW w:w="427" w:type="dxa"/>
          </w:tcPr>
          <w:p w14:paraId="37E27D8C" w14:textId="77777777" w:rsidR="00915709" w:rsidRPr="00301680" w:rsidRDefault="00915709" w:rsidP="00271E67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6F73D41" w14:textId="77777777" w:rsidR="00915709" w:rsidRPr="00301680" w:rsidRDefault="00915709" w:rsidP="00271E67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824" w:type="dxa"/>
          </w:tcPr>
          <w:p w14:paraId="55F58E79" w14:textId="77777777" w:rsidR="00915709" w:rsidRPr="00301680" w:rsidRDefault="00915709" w:rsidP="00271E67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bottom"/>
          </w:tcPr>
          <w:p w14:paraId="4867AA13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4BF466E1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335000,00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7A1BA69E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240000,00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1D3F649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550000,00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B9BFDCE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150000,00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A646C8C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9A53735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5243F24D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13B34C2B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526315,79</w:t>
            </w:r>
          </w:p>
        </w:tc>
        <w:tc>
          <w:tcPr>
            <w:tcW w:w="950" w:type="dxa"/>
            <w:vAlign w:val="bottom"/>
          </w:tcPr>
          <w:p w14:paraId="607DB914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</w:tcPr>
          <w:p w14:paraId="52321B97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67595C33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</w:tcPr>
          <w:p w14:paraId="3FE13F04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4CBE61B3" w14:textId="6E11E73F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</w:tcPr>
          <w:p w14:paraId="63D2CDD5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4E2A293C" w14:textId="3E814E4F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</w:tr>
      <w:tr w:rsidR="00915709" w:rsidRPr="00301680" w14:paraId="70397A68" w14:textId="427CC255" w:rsidTr="00D20309">
        <w:trPr>
          <w:trHeight w:val="370"/>
        </w:trPr>
        <w:tc>
          <w:tcPr>
            <w:tcW w:w="427" w:type="dxa"/>
          </w:tcPr>
          <w:p w14:paraId="4215FEA0" w14:textId="77777777" w:rsidR="00915709" w:rsidRPr="00301680" w:rsidRDefault="00915709" w:rsidP="00271E67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02" w:type="dxa"/>
          </w:tcPr>
          <w:p w14:paraId="60D61E29" w14:textId="77777777" w:rsidR="00915709" w:rsidRPr="00301680" w:rsidRDefault="00915709" w:rsidP="00271E67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Мероприятие «Содержание и техническое обслуживание сетей уличного освещения»</w:t>
            </w:r>
          </w:p>
        </w:tc>
        <w:tc>
          <w:tcPr>
            <w:tcW w:w="824" w:type="dxa"/>
            <w:vMerge w:val="restart"/>
          </w:tcPr>
          <w:p w14:paraId="114FE32A" w14:textId="77777777" w:rsidR="00915709" w:rsidRPr="00301680" w:rsidRDefault="00915709" w:rsidP="00271E67">
            <w:pPr>
              <w:rPr>
                <w:rFonts w:ascii="Times New Roman" w:hAnsi="Times New Roman" w:cs="Times New Roman"/>
              </w:rPr>
            </w:pPr>
            <w:proofErr w:type="spellStart"/>
            <w:r w:rsidRPr="00301680">
              <w:rPr>
                <w:rFonts w:ascii="Times New Roman" w:hAnsi="Times New Roman" w:cs="Times New Roman"/>
              </w:rPr>
              <w:t>Админи-страция</w:t>
            </w:r>
            <w:proofErr w:type="spellEnd"/>
          </w:p>
        </w:tc>
        <w:tc>
          <w:tcPr>
            <w:tcW w:w="950" w:type="dxa"/>
            <w:vAlign w:val="bottom"/>
          </w:tcPr>
          <w:p w14:paraId="40CA74AF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4652700,00</w:t>
            </w:r>
          </w:p>
        </w:tc>
        <w:tc>
          <w:tcPr>
            <w:tcW w:w="950" w:type="dxa"/>
            <w:vAlign w:val="bottom"/>
          </w:tcPr>
          <w:p w14:paraId="31EB40C8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4886800,00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2920FF04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5161459,00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1E4056E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6033590,00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3B14A04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5999788,00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3715B6F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7612539,22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ECDA550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7111927,55</w:t>
            </w:r>
          </w:p>
        </w:tc>
        <w:tc>
          <w:tcPr>
            <w:tcW w:w="950" w:type="dxa"/>
            <w:vAlign w:val="bottom"/>
          </w:tcPr>
          <w:p w14:paraId="724BCECB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7644704,52</w:t>
            </w:r>
          </w:p>
        </w:tc>
        <w:tc>
          <w:tcPr>
            <w:tcW w:w="950" w:type="dxa"/>
            <w:vAlign w:val="bottom"/>
          </w:tcPr>
          <w:p w14:paraId="61492EB1" w14:textId="1DB7E15C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9730294,24</w:t>
            </w:r>
          </w:p>
        </w:tc>
        <w:tc>
          <w:tcPr>
            <w:tcW w:w="950" w:type="dxa"/>
            <w:vAlign w:val="bottom"/>
          </w:tcPr>
          <w:p w14:paraId="4F911A56" w14:textId="629BB653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11989782,38</w:t>
            </w:r>
          </w:p>
        </w:tc>
        <w:tc>
          <w:tcPr>
            <w:tcW w:w="950" w:type="dxa"/>
          </w:tcPr>
          <w:p w14:paraId="0CAC2D83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445AAD04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65AC55A8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1F5EFAC1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40844A7E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19C68719" w14:textId="6CB66AB5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11336614,08</w:t>
            </w:r>
          </w:p>
        </w:tc>
        <w:tc>
          <w:tcPr>
            <w:tcW w:w="950" w:type="dxa"/>
          </w:tcPr>
          <w:p w14:paraId="542AD717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7AB6FA0F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258030DF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39EE31A0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49504E97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0B19D11B" w14:textId="77FD149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10555652,50</w:t>
            </w:r>
          </w:p>
        </w:tc>
        <w:tc>
          <w:tcPr>
            <w:tcW w:w="950" w:type="dxa"/>
          </w:tcPr>
          <w:p w14:paraId="3B7055FC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059803F1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15FC8ABE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451444A4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741DC1C2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4738010F" w14:textId="54431594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10555652,50</w:t>
            </w:r>
          </w:p>
        </w:tc>
      </w:tr>
      <w:tr w:rsidR="00915709" w:rsidRPr="00301680" w14:paraId="55B919C4" w14:textId="4A8D6F8B" w:rsidTr="00D20309">
        <w:trPr>
          <w:trHeight w:val="370"/>
        </w:trPr>
        <w:tc>
          <w:tcPr>
            <w:tcW w:w="427" w:type="dxa"/>
          </w:tcPr>
          <w:p w14:paraId="6819EE0D" w14:textId="77777777" w:rsidR="00915709" w:rsidRPr="00301680" w:rsidRDefault="00915709" w:rsidP="00271E67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5CE55BE" w14:textId="77777777" w:rsidR="00915709" w:rsidRPr="00301680" w:rsidRDefault="00915709" w:rsidP="00271E67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824" w:type="dxa"/>
            <w:vMerge/>
          </w:tcPr>
          <w:p w14:paraId="17BC3EE1" w14:textId="77777777" w:rsidR="00915709" w:rsidRPr="00301680" w:rsidRDefault="00915709" w:rsidP="00271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bottom"/>
          </w:tcPr>
          <w:p w14:paraId="2BC503F3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4652700,00</w:t>
            </w:r>
          </w:p>
        </w:tc>
        <w:tc>
          <w:tcPr>
            <w:tcW w:w="950" w:type="dxa"/>
            <w:vAlign w:val="bottom"/>
          </w:tcPr>
          <w:p w14:paraId="40353C52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4886800,00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5557F4B9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5161459,00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A543C5E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6033590,00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C9CAFD9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5999788,00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212FF89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7612539,22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DE1ED3B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7111927,55</w:t>
            </w:r>
          </w:p>
        </w:tc>
        <w:tc>
          <w:tcPr>
            <w:tcW w:w="950" w:type="dxa"/>
            <w:vAlign w:val="bottom"/>
          </w:tcPr>
          <w:p w14:paraId="6F56CEB1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7644704,52</w:t>
            </w:r>
          </w:p>
        </w:tc>
        <w:tc>
          <w:tcPr>
            <w:tcW w:w="950" w:type="dxa"/>
            <w:vAlign w:val="bottom"/>
          </w:tcPr>
          <w:p w14:paraId="70444978" w14:textId="6670C786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9730294,24</w:t>
            </w:r>
          </w:p>
        </w:tc>
        <w:tc>
          <w:tcPr>
            <w:tcW w:w="950" w:type="dxa"/>
            <w:vAlign w:val="bottom"/>
          </w:tcPr>
          <w:p w14:paraId="06C37376" w14:textId="4A329188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11989782,38</w:t>
            </w:r>
          </w:p>
        </w:tc>
        <w:tc>
          <w:tcPr>
            <w:tcW w:w="950" w:type="dxa"/>
          </w:tcPr>
          <w:p w14:paraId="13313AE1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62AC8860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34665238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7DCE0081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0FF8C563" w14:textId="3F95F16A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11336614,08</w:t>
            </w:r>
          </w:p>
        </w:tc>
        <w:tc>
          <w:tcPr>
            <w:tcW w:w="950" w:type="dxa"/>
          </w:tcPr>
          <w:p w14:paraId="5D0856FD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62372427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73E5DB81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2495C9FA" w14:textId="77777777" w:rsidR="00915709" w:rsidRPr="00301680" w:rsidRDefault="00915709" w:rsidP="00915709">
            <w:pPr>
              <w:jc w:val="right"/>
              <w:rPr>
                <w:rFonts w:ascii="Times New Roman" w:hAnsi="Times New Roman" w:cs="Times New Roman"/>
              </w:rPr>
            </w:pPr>
          </w:p>
          <w:p w14:paraId="24FBFCF5" w14:textId="2A1B912F" w:rsidR="00915709" w:rsidRPr="00301680" w:rsidRDefault="00915709" w:rsidP="00915709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10555652,50</w:t>
            </w:r>
          </w:p>
        </w:tc>
        <w:tc>
          <w:tcPr>
            <w:tcW w:w="950" w:type="dxa"/>
          </w:tcPr>
          <w:p w14:paraId="7933A662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32083F59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340A0F4F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1404C6E9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2EFD1232" w14:textId="22E6F14F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10555652,50</w:t>
            </w:r>
          </w:p>
        </w:tc>
      </w:tr>
      <w:tr w:rsidR="00915709" w:rsidRPr="00301680" w14:paraId="53EE95D7" w14:textId="3DAFD4D1" w:rsidTr="00D20309">
        <w:trPr>
          <w:trHeight w:val="370"/>
        </w:trPr>
        <w:tc>
          <w:tcPr>
            <w:tcW w:w="427" w:type="dxa"/>
          </w:tcPr>
          <w:p w14:paraId="391E53E3" w14:textId="77777777" w:rsidR="00915709" w:rsidRPr="00301680" w:rsidRDefault="00915709" w:rsidP="00271E67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02" w:type="dxa"/>
          </w:tcPr>
          <w:p w14:paraId="5B850394" w14:textId="77777777" w:rsidR="00915709" w:rsidRPr="00301680" w:rsidRDefault="00915709" w:rsidP="00271E67">
            <w:pPr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 xml:space="preserve">Мероприятие «Проведение мероприятий по </w:t>
            </w:r>
            <w:r w:rsidRPr="00301680">
              <w:rPr>
                <w:rFonts w:ascii="Times New Roman" w:hAnsi="Times New Roman" w:cs="Times New Roman"/>
              </w:rPr>
              <w:lastRenderedPageBreak/>
              <w:t>благоустройству территории поселения»</w:t>
            </w:r>
          </w:p>
        </w:tc>
        <w:tc>
          <w:tcPr>
            <w:tcW w:w="824" w:type="dxa"/>
            <w:vMerge w:val="restart"/>
          </w:tcPr>
          <w:p w14:paraId="18E735FC" w14:textId="77777777" w:rsidR="00915709" w:rsidRPr="00301680" w:rsidRDefault="00915709" w:rsidP="00271E67">
            <w:pPr>
              <w:rPr>
                <w:rFonts w:ascii="Times New Roman" w:hAnsi="Times New Roman" w:cs="Times New Roman"/>
              </w:rPr>
            </w:pPr>
            <w:proofErr w:type="spellStart"/>
            <w:r w:rsidRPr="00301680">
              <w:rPr>
                <w:rFonts w:ascii="Times New Roman" w:hAnsi="Times New Roman" w:cs="Times New Roman"/>
              </w:rPr>
              <w:lastRenderedPageBreak/>
              <w:t>Админи-страция</w:t>
            </w:r>
            <w:proofErr w:type="spellEnd"/>
          </w:p>
        </w:tc>
        <w:tc>
          <w:tcPr>
            <w:tcW w:w="950" w:type="dxa"/>
            <w:vAlign w:val="bottom"/>
          </w:tcPr>
          <w:p w14:paraId="790EC9A1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10553400,00</w:t>
            </w:r>
          </w:p>
        </w:tc>
        <w:tc>
          <w:tcPr>
            <w:tcW w:w="950" w:type="dxa"/>
            <w:vAlign w:val="bottom"/>
          </w:tcPr>
          <w:p w14:paraId="475A1176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6311750,00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655CABF7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5106237,74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F3E033D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7477741,00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90F1333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8580975,00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26075C6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11561851,70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9931CA6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9428122,04</w:t>
            </w:r>
          </w:p>
        </w:tc>
        <w:tc>
          <w:tcPr>
            <w:tcW w:w="950" w:type="dxa"/>
            <w:vAlign w:val="bottom"/>
          </w:tcPr>
          <w:p w14:paraId="7BBEDF79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19195023,87</w:t>
            </w:r>
          </w:p>
        </w:tc>
        <w:tc>
          <w:tcPr>
            <w:tcW w:w="950" w:type="dxa"/>
            <w:vAlign w:val="bottom"/>
          </w:tcPr>
          <w:p w14:paraId="6490169F" w14:textId="129BA4E4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16382131,84</w:t>
            </w:r>
          </w:p>
        </w:tc>
        <w:tc>
          <w:tcPr>
            <w:tcW w:w="950" w:type="dxa"/>
            <w:vAlign w:val="bottom"/>
          </w:tcPr>
          <w:p w14:paraId="06C0C0BC" w14:textId="1DED94C3" w:rsidR="00915709" w:rsidRPr="00301680" w:rsidRDefault="003108C6" w:rsidP="00271E67">
            <w:pPr>
              <w:jc w:val="right"/>
              <w:rPr>
                <w:rFonts w:ascii="Times New Roman" w:hAnsi="Times New Roman" w:cs="Times New Roman"/>
              </w:rPr>
            </w:pPr>
            <w:r w:rsidRPr="00FB69F3">
              <w:rPr>
                <w:rFonts w:ascii="Times New Roman" w:hAnsi="Times New Roman" w:cs="Times New Roman"/>
              </w:rPr>
              <w:t>17026355,35</w:t>
            </w:r>
          </w:p>
        </w:tc>
        <w:tc>
          <w:tcPr>
            <w:tcW w:w="950" w:type="dxa"/>
          </w:tcPr>
          <w:p w14:paraId="7C5E15DF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25DD042D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19119E32" w14:textId="4155466C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16675191,59</w:t>
            </w:r>
          </w:p>
        </w:tc>
        <w:tc>
          <w:tcPr>
            <w:tcW w:w="950" w:type="dxa"/>
          </w:tcPr>
          <w:p w14:paraId="3F79DB3A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592536EF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6AE70501" w14:textId="6C39478E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11481407,25</w:t>
            </w:r>
          </w:p>
        </w:tc>
        <w:tc>
          <w:tcPr>
            <w:tcW w:w="950" w:type="dxa"/>
          </w:tcPr>
          <w:p w14:paraId="4605DE4E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063D9F94" w14:textId="77777777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1D8428CD" w14:textId="74CCD8C3" w:rsidR="00915709" w:rsidRPr="00301680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11481407,26</w:t>
            </w:r>
          </w:p>
        </w:tc>
      </w:tr>
      <w:tr w:rsidR="00915709" w:rsidRPr="00301680" w14:paraId="6F2C0219" w14:textId="721DEFE6" w:rsidTr="00D20309">
        <w:trPr>
          <w:trHeight w:val="370"/>
        </w:trPr>
        <w:tc>
          <w:tcPr>
            <w:tcW w:w="427" w:type="dxa"/>
          </w:tcPr>
          <w:p w14:paraId="02F7435C" w14:textId="77777777" w:rsidR="00915709" w:rsidRPr="00301680" w:rsidRDefault="009157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2DFC343" w14:textId="77777777" w:rsidR="00915709" w:rsidRPr="00301680" w:rsidRDefault="00915709" w:rsidP="00AB2D3B">
            <w:pPr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- бюджет Наволокского городского поселения</w:t>
            </w:r>
          </w:p>
        </w:tc>
        <w:tc>
          <w:tcPr>
            <w:tcW w:w="824" w:type="dxa"/>
            <w:vMerge/>
          </w:tcPr>
          <w:p w14:paraId="3D52CCF1" w14:textId="77777777" w:rsidR="00915709" w:rsidRPr="00301680" w:rsidRDefault="00915709" w:rsidP="00AB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bottom"/>
          </w:tcPr>
          <w:p w14:paraId="2C8CFDBD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10553400,00</w:t>
            </w:r>
          </w:p>
        </w:tc>
        <w:tc>
          <w:tcPr>
            <w:tcW w:w="950" w:type="dxa"/>
            <w:vAlign w:val="bottom"/>
          </w:tcPr>
          <w:p w14:paraId="37EEFA60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6311750,00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66080FFC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5106237,74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E5A31F4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7477741,00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53B3DB3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8580975,00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CBAD0A0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11561851,70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5E2405F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9428122,04</w:t>
            </w:r>
          </w:p>
        </w:tc>
        <w:tc>
          <w:tcPr>
            <w:tcW w:w="950" w:type="dxa"/>
            <w:vAlign w:val="bottom"/>
          </w:tcPr>
          <w:p w14:paraId="03CC69D6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19195023,87</w:t>
            </w:r>
          </w:p>
        </w:tc>
        <w:tc>
          <w:tcPr>
            <w:tcW w:w="950" w:type="dxa"/>
            <w:vAlign w:val="bottom"/>
          </w:tcPr>
          <w:p w14:paraId="5404EAD1" w14:textId="55562049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15855816,05</w:t>
            </w:r>
          </w:p>
        </w:tc>
        <w:tc>
          <w:tcPr>
            <w:tcW w:w="950" w:type="dxa"/>
            <w:vAlign w:val="bottom"/>
          </w:tcPr>
          <w:p w14:paraId="5BB136FB" w14:textId="73F607E4" w:rsidR="00915709" w:rsidRPr="00FB69F3" w:rsidRDefault="003108C6" w:rsidP="00AB2D3B">
            <w:pPr>
              <w:jc w:val="right"/>
              <w:rPr>
                <w:rFonts w:ascii="Times New Roman" w:hAnsi="Times New Roman" w:cs="Times New Roman"/>
              </w:rPr>
            </w:pPr>
            <w:r w:rsidRPr="00FB69F3">
              <w:rPr>
                <w:rFonts w:ascii="Times New Roman" w:hAnsi="Times New Roman" w:cs="Times New Roman"/>
              </w:rPr>
              <w:t>17026355,35</w:t>
            </w:r>
          </w:p>
        </w:tc>
        <w:tc>
          <w:tcPr>
            <w:tcW w:w="950" w:type="dxa"/>
          </w:tcPr>
          <w:p w14:paraId="389719F8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7CC1052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A9AC95F" w14:textId="4D6A653E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16675191,59</w:t>
            </w:r>
          </w:p>
        </w:tc>
        <w:tc>
          <w:tcPr>
            <w:tcW w:w="950" w:type="dxa"/>
          </w:tcPr>
          <w:p w14:paraId="5C2B6564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A9CB703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B454B90" w14:textId="5B31B4D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11481407,25</w:t>
            </w:r>
          </w:p>
        </w:tc>
        <w:tc>
          <w:tcPr>
            <w:tcW w:w="950" w:type="dxa"/>
          </w:tcPr>
          <w:p w14:paraId="4442881A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AECB00A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18949F0" w14:textId="37B1CBFE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11481407,26</w:t>
            </w:r>
          </w:p>
        </w:tc>
      </w:tr>
      <w:tr w:rsidR="00915709" w:rsidRPr="00301680" w14:paraId="50D655B7" w14:textId="0AE62793" w:rsidTr="00D20309">
        <w:trPr>
          <w:trHeight w:val="370"/>
        </w:trPr>
        <w:tc>
          <w:tcPr>
            <w:tcW w:w="427" w:type="dxa"/>
          </w:tcPr>
          <w:p w14:paraId="065968F4" w14:textId="77777777" w:rsidR="00915709" w:rsidRPr="00301680" w:rsidRDefault="009157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2F1C1376" w14:textId="77777777" w:rsidR="00915709" w:rsidRPr="00301680" w:rsidRDefault="00915709" w:rsidP="00AB2D3B">
            <w:pPr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824" w:type="dxa"/>
            <w:vMerge/>
          </w:tcPr>
          <w:p w14:paraId="63235FE5" w14:textId="77777777" w:rsidR="00915709" w:rsidRPr="00301680" w:rsidRDefault="00915709" w:rsidP="00AB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bottom"/>
          </w:tcPr>
          <w:p w14:paraId="5F22BFB6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53219C0E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4B6CB75A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4C2D19C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0F0264F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7FAA054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4E5AB7A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59F055FD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741FAF9C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526315,79</w:t>
            </w:r>
          </w:p>
        </w:tc>
        <w:tc>
          <w:tcPr>
            <w:tcW w:w="950" w:type="dxa"/>
            <w:vAlign w:val="bottom"/>
          </w:tcPr>
          <w:p w14:paraId="7EA0F8AB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</w:tcPr>
          <w:p w14:paraId="0070A1D9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BFDC0B2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</w:tcPr>
          <w:p w14:paraId="1485CB0E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76DBCD6" w14:textId="0AFDF9D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</w:tcPr>
          <w:p w14:paraId="7F5E9CB6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A88EC66" w14:textId="39911058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</w:tr>
      <w:tr w:rsidR="00915709" w:rsidRPr="00301680" w14:paraId="241739A8" w14:textId="31E1DAA9" w:rsidTr="00D20309">
        <w:trPr>
          <w:trHeight w:val="370"/>
        </w:trPr>
        <w:tc>
          <w:tcPr>
            <w:tcW w:w="427" w:type="dxa"/>
          </w:tcPr>
          <w:p w14:paraId="49A325D2" w14:textId="77777777" w:rsidR="00915709" w:rsidRPr="00301680" w:rsidRDefault="009157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702" w:type="dxa"/>
          </w:tcPr>
          <w:p w14:paraId="12EEC90D" w14:textId="77777777" w:rsidR="00915709" w:rsidRPr="00301680" w:rsidRDefault="00915709" w:rsidP="00AB2D3B">
            <w:pPr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Мероприятие «Благоустройство придомовых территорий Наволокского городского поселения»</w:t>
            </w:r>
          </w:p>
        </w:tc>
        <w:tc>
          <w:tcPr>
            <w:tcW w:w="824" w:type="dxa"/>
            <w:vMerge w:val="restart"/>
          </w:tcPr>
          <w:p w14:paraId="6DA3B071" w14:textId="77777777" w:rsidR="00915709" w:rsidRPr="00301680" w:rsidRDefault="00915709" w:rsidP="00AB2D3B">
            <w:pPr>
              <w:rPr>
                <w:rFonts w:ascii="Times New Roman" w:hAnsi="Times New Roman" w:cs="Times New Roman"/>
              </w:rPr>
            </w:pPr>
            <w:proofErr w:type="spellStart"/>
            <w:r w:rsidRPr="00301680">
              <w:rPr>
                <w:rFonts w:ascii="Times New Roman" w:hAnsi="Times New Roman" w:cs="Times New Roman"/>
              </w:rPr>
              <w:t>Админи-страция</w:t>
            </w:r>
            <w:proofErr w:type="spellEnd"/>
          </w:p>
        </w:tc>
        <w:tc>
          <w:tcPr>
            <w:tcW w:w="950" w:type="dxa"/>
            <w:vAlign w:val="bottom"/>
          </w:tcPr>
          <w:p w14:paraId="3BB4CC26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22089344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2203500,00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3E0659CA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1365185,00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4AF7C2B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1820290,00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B3B32AC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157895,00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913BB0A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4FB3E35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558E4D58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4F3A1DDB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03984230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</w:tcPr>
          <w:p w14:paraId="032FE6EF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FBB1AD7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80196E8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00702DE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805EE85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69C1F0F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C82A20C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E606BE0" w14:textId="6627B61F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</w:tcPr>
          <w:p w14:paraId="4CEB6512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9E38D47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617E9DA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00710A3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A6E5D8E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44EF990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CC17E2E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FE11C9B" w14:textId="1F4F8F72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</w:tcPr>
          <w:p w14:paraId="0D02E7FF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EC59ABA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58374D6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02B3015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0444CC1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2016331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8255F49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08E6035" w14:textId="31B13ECE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</w:tr>
      <w:tr w:rsidR="00915709" w:rsidRPr="00301680" w14:paraId="59866DF1" w14:textId="310DB0CA" w:rsidTr="00D20309">
        <w:trPr>
          <w:trHeight w:val="370"/>
        </w:trPr>
        <w:tc>
          <w:tcPr>
            <w:tcW w:w="427" w:type="dxa"/>
          </w:tcPr>
          <w:p w14:paraId="2A0BAE3C" w14:textId="77777777" w:rsidR="00915709" w:rsidRPr="00301680" w:rsidRDefault="009157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1D280339" w14:textId="77777777" w:rsidR="00915709" w:rsidRPr="00301680" w:rsidRDefault="00915709" w:rsidP="00AB2D3B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824" w:type="dxa"/>
            <w:vMerge/>
          </w:tcPr>
          <w:p w14:paraId="231069DD" w14:textId="77777777" w:rsidR="00915709" w:rsidRPr="00301680" w:rsidRDefault="00915709" w:rsidP="00AB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bottom"/>
          </w:tcPr>
          <w:p w14:paraId="47BA1A0D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49864B99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1868500,00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400F157B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1125185,00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DB7F4EA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1270290,00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53B77B2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7895,00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56BB477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FF71A0A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55AEBF2F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2BE947D7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2F75CDCF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</w:tcPr>
          <w:p w14:paraId="55655BB5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C7C22F8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156535E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7C91DBB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</w:tcPr>
          <w:p w14:paraId="643965CF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A3ACFF9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5F6D6F8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00C5DEB" w14:textId="207B3854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</w:tcPr>
          <w:p w14:paraId="2D407CBD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932818F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A641536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543FF8F" w14:textId="1DEB724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</w:tr>
      <w:tr w:rsidR="00915709" w:rsidRPr="00301680" w14:paraId="08E6FF9D" w14:textId="4CB00A68" w:rsidTr="00D20309">
        <w:trPr>
          <w:trHeight w:val="370"/>
        </w:trPr>
        <w:tc>
          <w:tcPr>
            <w:tcW w:w="427" w:type="dxa"/>
          </w:tcPr>
          <w:p w14:paraId="15349CAE" w14:textId="77777777" w:rsidR="00915709" w:rsidRPr="00301680" w:rsidRDefault="009157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1E6B88CB" w14:textId="77777777" w:rsidR="00915709" w:rsidRPr="00301680" w:rsidRDefault="00915709" w:rsidP="00AB2D3B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824" w:type="dxa"/>
            <w:vMerge/>
          </w:tcPr>
          <w:p w14:paraId="1E6B9576" w14:textId="77777777" w:rsidR="00915709" w:rsidRPr="00301680" w:rsidRDefault="00915709" w:rsidP="00AB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bottom"/>
          </w:tcPr>
          <w:p w14:paraId="20518ECF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73E064DA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335000,00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0289EE3E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240000,00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0857B7F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550000,00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BDF68BE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150000,00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4C214EF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4AA12AC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0B9AF341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5272C2E1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17AB0968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</w:tcPr>
          <w:p w14:paraId="1794A231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C1EE940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</w:tcPr>
          <w:p w14:paraId="7A292713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7CEA510" w14:textId="4B1FC6A0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</w:tcPr>
          <w:p w14:paraId="49797A9E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88C228F" w14:textId="30ED07D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</w:tr>
      <w:tr w:rsidR="00915709" w:rsidRPr="00301680" w14:paraId="22FBD6FA" w14:textId="53167534" w:rsidTr="00D20309">
        <w:trPr>
          <w:trHeight w:val="370"/>
        </w:trPr>
        <w:tc>
          <w:tcPr>
            <w:tcW w:w="427" w:type="dxa"/>
          </w:tcPr>
          <w:p w14:paraId="20E8E8D4" w14:textId="77777777" w:rsidR="00915709" w:rsidRPr="00301680" w:rsidRDefault="009157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702" w:type="dxa"/>
          </w:tcPr>
          <w:p w14:paraId="2238C8BC" w14:textId="77777777" w:rsidR="00915709" w:rsidRPr="00301680" w:rsidRDefault="00915709" w:rsidP="00AB2D3B">
            <w:pPr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 xml:space="preserve">Мероприятие «Реализация инициативных проектов на территории Наволокского городского поселения (благоустройство общественной </w:t>
            </w:r>
            <w:r w:rsidRPr="00301680">
              <w:rPr>
                <w:rFonts w:ascii="Times New Roman" w:hAnsi="Times New Roman" w:cs="Times New Roman"/>
              </w:rPr>
              <w:lastRenderedPageBreak/>
              <w:t>территории посредством устройства спортивно-игровой площадки ул. Заречная с. Октябрьский Кинешемского района Ивановской области)»</w:t>
            </w:r>
          </w:p>
        </w:tc>
        <w:tc>
          <w:tcPr>
            <w:tcW w:w="824" w:type="dxa"/>
            <w:vMerge w:val="restart"/>
          </w:tcPr>
          <w:p w14:paraId="7779A537" w14:textId="77777777" w:rsidR="00915709" w:rsidRPr="00301680" w:rsidRDefault="00915709" w:rsidP="00AB2D3B">
            <w:pPr>
              <w:rPr>
                <w:rFonts w:ascii="Times New Roman" w:hAnsi="Times New Roman" w:cs="Times New Roman"/>
              </w:rPr>
            </w:pPr>
            <w:proofErr w:type="spellStart"/>
            <w:r w:rsidRPr="00301680">
              <w:rPr>
                <w:rFonts w:ascii="Times New Roman" w:hAnsi="Times New Roman" w:cs="Times New Roman"/>
              </w:rPr>
              <w:lastRenderedPageBreak/>
              <w:t>Админи-страция</w:t>
            </w:r>
            <w:proofErr w:type="spellEnd"/>
          </w:p>
        </w:tc>
        <w:tc>
          <w:tcPr>
            <w:tcW w:w="950" w:type="dxa"/>
            <w:vAlign w:val="bottom"/>
          </w:tcPr>
          <w:p w14:paraId="10C435C8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524FE471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5DFB9206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71DDB41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F7115BE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05BFEA7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4452469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2B929E85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517536,00</w:t>
            </w:r>
          </w:p>
        </w:tc>
        <w:tc>
          <w:tcPr>
            <w:tcW w:w="950" w:type="dxa"/>
            <w:vAlign w:val="bottom"/>
          </w:tcPr>
          <w:p w14:paraId="32D82E02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2A69C677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</w:tcPr>
          <w:p w14:paraId="36EF7E80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CD4C1FA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922669E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7C78A3A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D0E89D8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1CAF4D8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21FBFFD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7150542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C777F3C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F58EB80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55402CA" w14:textId="77777777" w:rsidR="00915709" w:rsidRPr="00301680" w:rsidRDefault="00915709" w:rsidP="00D20309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</w:tcPr>
          <w:p w14:paraId="1BAB7F65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E800B3B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AB255EB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9EAA6D3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9176583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DFB5408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E6C5B9D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0E58438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7D99296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057B9C8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D4B7D29" w14:textId="3BB39EAD" w:rsidR="00915709" w:rsidRPr="00301680" w:rsidRDefault="00915709" w:rsidP="00D20309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</w:tcPr>
          <w:p w14:paraId="48CF6A74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3AA5C40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55A629B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2CC478F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63A409C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E06F812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F47ECD8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9573CBD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7588D4E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4A56735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F9B4101" w14:textId="674EA4D0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</w:tr>
      <w:tr w:rsidR="00915709" w:rsidRPr="00301680" w14:paraId="74F33AC5" w14:textId="22199988" w:rsidTr="00D20309">
        <w:trPr>
          <w:trHeight w:val="370"/>
        </w:trPr>
        <w:tc>
          <w:tcPr>
            <w:tcW w:w="427" w:type="dxa"/>
          </w:tcPr>
          <w:p w14:paraId="3272F543" w14:textId="77777777" w:rsidR="00915709" w:rsidRPr="00301680" w:rsidRDefault="009157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7F37C6E8" w14:textId="77777777" w:rsidR="00915709" w:rsidRPr="00301680" w:rsidRDefault="00915709" w:rsidP="00AB2D3B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824" w:type="dxa"/>
            <w:vMerge/>
          </w:tcPr>
          <w:p w14:paraId="19D69BA2" w14:textId="77777777" w:rsidR="00915709" w:rsidRPr="00301680" w:rsidRDefault="00915709" w:rsidP="00AB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bottom"/>
          </w:tcPr>
          <w:p w14:paraId="591D5850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55D1D352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FFFFFF" w:themeFill="background1"/>
          </w:tcPr>
          <w:p w14:paraId="6DA4DDF5" w14:textId="77777777" w:rsidR="00915709" w:rsidRPr="00301680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68E3F2CB" w14:textId="77777777" w:rsidR="00915709" w:rsidRPr="00301680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0BE63A14" w14:textId="77777777" w:rsidR="00915709" w:rsidRPr="00301680" w:rsidRDefault="00915709" w:rsidP="00AB2D3B">
            <w:pPr>
              <w:jc w:val="right"/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</w:tcPr>
          <w:p w14:paraId="1A4ECD10" w14:textId="77777777" w:rsidR="00915709" w:rsidRPr="00301680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5C1D9057" w14:textId="77777777" w:rsidR="00915709" w:rsidRPr="00301680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753735EA" w14:textId="77777777" w:rsidR="00915709" w:rsidRPr="00301680" w:rsidRDefault="00915709" w:rsidP="00AB2D3B">
            <w:pPr>
              <w:jc w:val="right"/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21C49D1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248C1D9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C418363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285A59FD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517536,00</w:t>
            </w:r>
          </w:p>
        </w:tc>
        <w:tc>
          <w:tcPr>
            <w:tcW w:w="950" w:type="dxa"/>
            <w:vAlign w:val="bottom"/>
          </w:tcPr>
          <w:p w14:paraId="2D3AFD7A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4B1AFE7F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</w:tcPr>
          <w:p w14:paraId="65A22B6C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968AD8C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FD68922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457BCCF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</w:tcPr>
          <w:p w14:paraId="16F231C0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4EA544B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A85D758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2F23637" w14:textId="19E17140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</w:tcPr>
          <w:p w14:paraId="0F148345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57DD24D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1015398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B23CBE6" w14:textId="409286FE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</w:tr>
      <w:tr w:rsidR="00915709" w:rsidRPr="00301680" w14:paraId="3E5DE32E" w14:textId="37521A0F" w:rsidTr="00D20309">
        <w:trPr>
          <w:trHeight w:val="370"/>
        </w:trPr>
        <w:tc>
          <w:tcPr>
            <w:tcW w:w="427" w:type="dxa"/>
          </w:tcPr>
          <w:p w14:paraId="32229526" w14:textId="77777777" w:rsidR="00915709" w:rsidRPr="00301680" w:rsidRDefault="009157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702" w:type="dxa"/>
          </w:tcPr>
          <w:p w14:paraId="73C096C3" w14:textId="77777777" w:rsidR="00915709" w:rsidRPr="00301680" w:rsidRDefault="00915709" w:rsidP="00AB2D3B">
            <w:pPr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 xml:space="preserve">Мероприятие «Реализация инициативных проектов на территории Наволокского городского поселения (благоустройство общественной территории посредством устройства спортивно-игровой площадки пер. </w:t>
            </w:r>
            <w:r w:rsidRPr="00301680">
              <w:rPr>
                <w:rFonts w:ascii="Times New Roman" w:hAnsi="Times New Roman" w:cs="Times New Roman"/>
              </w:rPr>
              <w:lastRenderedPageBreak/>
              <w:t>Колхозный г. Наволоки Кинешемского района Ивановской области)»</w:t>
            </w:r>
          </w:p>
        </w:tc>
        <w:tc>
          <w:tcPr>
            <w:tcW w:w="824" w:type="dxa"/>
            <w:vMerge w:val="restart"/>
          </w:tcPr>
          <w:p w14:paraId="3E64AD60" w14:textId="77777777" w:rsidR="00915709" w:rsidRPr="00301680" w:rsidRDefault="00915709" w:rsidP="00AB2D3B">
            <w:pPr>
              <w:rPr>
                <w:rFonts w:ascii="Times New Roman" w:hAnsi="Times New Roman" w:cs="Times New Roman"/>
              </w:rPr>
            </w:pPr>
            <w:proofErr w:type="spellStart"/>
            <w:r w:rsidRPr="00301680">
              <w:rPr>
                <w:rFonts w:ascii="Times New Roman" w:hAnsi="Times New Roman" w:cs="Times New Roman"/>
              </w:rPr>
              <w:lastRenderedPageBreak/>
              <w:t>Админи-страция</w:t>
            </w:r>
            <w:proofErr w:type="spellEnd"/>
          </w:p>
        </w:tc>
        <w:tc>
          <w:tcPr>
            <w:tcW w:w="950" w:type="dxa"/>
            <w:vAlign w:val="bottom"/>
          </w:tcPr>
          <w:p w14:paraId="375C2380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64CAC75B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524ED070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49F457C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D3975FE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0708A36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872F389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6CF5B844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262155,00</w:t>
            </w:r>
          </w:p>
        </w:tc>
        <w:tc>
          <w:tcPr>
            <w:tcW w:w="950" w:type="dxa"/>
            <w:vAlign w:val="bottom"/>
          </w:tcPr>
          <w:p w14:paraId="29AB0ADB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262154,40</w:t>
            </w:r>
          </w:p>
        </w:tc>
        <w:tc>
          <w:tcPr>
            <w:tcW w:w="950" w:type="dxa"/>
            <w:vAlign w:val="bottom"/>
          </w:tcPr>
          <w:p w14:paraId="21CC3AAB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</w:tcPr>
          <w:p w14:paraId="32F3740F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0B8374B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62E1BE6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1F136B8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DCD2DE5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366B077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58C8BE3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BDF6852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4B1D800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5B8330C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68B0BEF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F55889F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F670977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EE2DB92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00E3281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BB436C3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BA59DA7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6ED72E7" w14:textId="77777777" w:rsidR="00915709" w:rsidRPr="00301680" w:rsidRDefault="00915709" w:rsidP="00D20309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</w:tcPr>
          <w:p w14:paraId="5313C796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3914947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119CD3C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0F49CCA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2E61F5A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5255B30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F6ADD1F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8E106F2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097F5BB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CD217A7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C56B8CC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6637A02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A72CA1C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3546339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89BCA2D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6ABAFCF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8B656B9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1A88FAC" w14:textId="0E6D158A" w:rsidR="00915709" w:rsidRPr="00301680" w:rsidRDefault="00915709" w:rsidP="00D20309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</w:tcPr>
          <w:p w14:paraId="638D95FE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9E6ED24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033172B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5B4418C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DE89E3F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E5920EF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22675E8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FEB5153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F436EE1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3E19954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84565CE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A497BD6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9258DDC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1C8B3C1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C5D3E0D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4387CD8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C5BD29A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3BE93AE" w14:textId="038FA0ED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</w:tr>
      <w:tr w:rsidR="00915709" w:rsidRPr="00301680" w14:paraId="04F2B517" w14:textId="21345913" w:rsidTr="00D20309">
        <w:trPr>
          <w:trHeight w:val="370"/>
        </w:trPr>
        <w:tc>
          <w:tcPr>
            <w:tcW w:w="427" w:type="dxa"/>
          </w:tcPr>
          <w:p w14:paraId="32E13EB1" w14:textId="77777777" w:rsidR="00915709" w:rsidRPr="00301680" w:rsidRDefault="009157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62EE41F" w14:textId="77777777" w:rsidR="00915709" w:rsidRPr="00301680" w:rsidRDefault="00915709" w:rsidP="00AB2D3B">
            <w:pPr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- бюджет Наволокского городского поселения</w:t>
            </w:r>
          </w:p>
        </w:tc>
        <w:tc>
          <w:tcPr>
            <w:tcW w:w="824" w:type="dxa"/>
            <w:vMerge/>
          </w:tcPr>
          <w:p w14:paraId="4FF2283E" w14:textId="77777777" w:rsidR="00915709" w:rsidRPr="00301680" w:rsidRDefault="00915709" w:rsidP="00AB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bottom"/>
          </w:tcPr>
          <w:p w14:paraId="17FEA818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1F8364D5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FFFFFF" w:themeFill="background1"/>
          </w:tcPr>
          <w:p w14:paraId="0EBFF721" w14:textId="77777777" w:rsidR="00915709" w:rsidRPr="00301680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757865DB" w14:textId="77777777" w:rsidR="00915709" w:rsidRPr="00301680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26E87D98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026ED96" w14:textId="77777777" w:rsidR="00915709" w:rsidRPr="00301680" w:rsidRDefault="00915709" w:rsidP="00AB2D3B">
            <w:pPr>
              <w:jc w:val="right"/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</w:tcPr>
          <w:p w14:paraId="30756444" w14:textId="77777777" w:rsidR="00915709" w:rsidRPr="00301680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22945734" w14:textId="77777777" w:rsidR="00915709" w:rsidRPr="00301680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2FE218D8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FDFDDBB" w14:textId="77777777" w:rsidR="00915709" w:rsidRPr="00301680" w:rsidRDefault="00915709" w:rsidP="00AB2D3B">
            <w:pPr>
              <w:jc w:val="right"/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A49F872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2CCF905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C79F2DC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5D66A4AE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262155,00</w:t>
            </w:r>
          </w:p>
        </w:tc>
        <w:tc>
          <w:tcPr>
            <w:tcW w:w="950" w:type="dxa"/>
            <w:vAlign w:val="bottom"/>
          </w:tcPr>
          <w:p w14:paraId="45C8A158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262154,40</w:t>
            </w:r>
          </w:p>
        </w:tc>
        <w:tc>
          <w:tcPr>
            <w:tcW w:w="950" w:type="dxa"/>
            <w:vAlign w:val="bottom"/>
          </w:tcPr>
          <w:p w14:paraId="3CE289A8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</w:tcPr>
          <w:p w14:paraId="59C7BFF5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F1BF03F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DDC7D59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EC19EB8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</w:tcPr>
          <w:p w14:paraId="71B9ED60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5C8A719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0C54212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5A6FEF4" w14:textId="2BF97712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</w:tcPr>
          <w:p w14:paraId="5873570C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17894CF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48FF93F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049DFBA" w14:textId="74430084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</w:tr>
      <w:tr w:rsidR="00915709" w:rsidRPr="00301680" w14:paraId="734FFB94" w14:textId="5D18DAC1" w:rsidTr="00D20309">
        <w:trPr>
          <w:trHeight w:val="370"/>
        </w:trPr>
        <w:tc>
          <w:tcPr>
            <w:tcW w:w="427" w:type="dxa"/>
          </w:tcPr>
          <w:p w14:paraId="6E19E854" w14:textId="77777777" w:rsidR="00915709" w:rsidRPr="00301680" w:rsidRDefault="009157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702" w:type="dxa"/>
          </w:tcPr>
          <w:p w14:paraId="72F2C876" w14:textId="77777777" w:rsidR="00915709" w:rsidRPr="00301680" w:rsidRDefault="00915709" w:rsidP="00AB2D3B">
            <w:pPr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 xml:space="preserve">Мероприятие «Реализация инициативных проектов на территории Наволокского городского поселения (благоустройство общественной территории посредством устройства спортивно-игровой площадки ул. 2 Кинешемская г. Наволоки Кинешемского района </w:t>
            </w:r>
            <w:proofErr w:type="spellStart"/>
            <w:r w:rsidRPr="00301680">
              <w:rPr>
                <w:rFonts w:ascii="Times New Roman" w:hAnsi="Times New Roman" w:cs="Times New Roman"/>
              </w:rPr>
              <w:t>Ивановскойобласти</w:t>
            </w:r>
            <w:proofErr w:type="spellEnd"/>
            <w:r w:rsidRPr="00301680">
              <w:rPr>
                <w:rFonts w:ascii="Times New Roman" w:hAnsi="Times New Roman" w:cs="Times New Roman"/>
              </w:rPr>
              <w:t>)»</w:t>
            </w:r>
          </w:p>
        </w:tc>
        <w:tc>
          <w:tcPr>
            <w:tcW w:w="824" w:type="dxa"/>
            <w:vMerge w:val="restart"/>
          </w:tcPr>
          <w:p w14:paraId="67015113" w14:textId="77777777" w:rsidR="00915709" w:rsidRPr="00301680" w:rsidRDefault="00915709" w:rsidP="00AB2D3B">
            <w:pPr>
              <w:rPr>
                <w:rFonts w:ascii="Times New Roman" w:hAnsi="Times New Roman" w:cs="Times New Roman"/>
              </w:rPr>
            </w:pPr>
            <w:proofErr w:type="spellStart"/>
            <w:r w:rsidRPr="00301680">
              <w:rPr>
                <w:rFonts w:ascii="Times New Roman" w:hAnsi="Times New Roman" w:cs="Times New Roman"/>
              </w:rPr>
              <w:t>Админи-страция</w:t>
            </w:r>
            <w:proofErr w:type="spellEnd"/>
          </w:p>
        </w:tc>
        <w:tc>
          <w:tcPr>
            <w:tcW w:w="950" w:type="dxa"/>
            <w:vAlign w:val="bottom"/>
          </w:tcPr>
          <w:p w14:paraId="389029A2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0D99FCA1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677D589E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EBDA513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C72B785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7F75F8E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8199631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78A393D7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503592,00</w:t>
            </w:r>
          </w:p>
        </w:tc>
        <w:tc>
          <w:tcPr>
            <w:tcW w:w="950" w:type="dxa"/>
            <w:vAlign w:val="bottom"/>
          </w:tcPr>
          <w:p w14:paraId="366B883B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56561347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3F2E6E73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</w:tcPr>
          <w:p w14:paraId="3A17B35C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1A45369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6479789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CF6375D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5F63598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339BE73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7CF3972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7FD740B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3FB1C6E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2E83974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20F0DBA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3BF012F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A103301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8D3090B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68B6F78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E2DFE12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FBCBA86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080B944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F32F0BD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4BC3346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88EE352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CE49657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20D2674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802EEF4" w14:textId="4977BFFD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</w:tcPr>
          <w:p w14:paraId="27EA1210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524D3F9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404D060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84E8BFC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5030B8F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59F2C05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8CB96F8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38217C2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01A3511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EFD12F7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BB7C177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9CB3B91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03A7B08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585F764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10CFBDD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88845A8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236E132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96C39BC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89F3DC3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39DCC2E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A14641E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9568992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DF766FA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D8D0571" w14:textId="3A3E4E31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</w:tr>
      <w:tr w:rsidR="00915709" w:rsidRPr="00301680" w14:paraId="353C565D" w14:textId="46168609" w:rsidTr="00D20309">
        <w:trPr>
          <w:trHeight w:val="370"/>
        </w:trPr>
        <w:tc>
          <w:tcPr>
            <w:tcW w:w="427" w:type="dxa"/>
          </w:tcPr>
          <w:p w14:paraId="5E7359BF" w14:textId="77777777" w:rsidR="00915709" w:rsidRPr="00301680" w:rsidRDefault="009157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A46CD55" w14:textId="77777777" w:rsidR="00915709" w:rsidRPr="00301680" w:rsidRDefault="00915709" w:rsidP="00AB2D3B">
            <w:pPr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- бюджет Наволокского городского поселения</w:t>
            </w:r>
          </w:p>
        </w:tc>
        <w:tc>
          <w:tcPr>
            <w:tcW w:w="824" w:type="dxa"/>
            <w:vMerge/>
          </w:tcPr>
          <w:p w14:paraId="593FDA4B" w14:textId="77777777" w:rsidR="00915709" w:rsidRPr="00301680" w:rsidRDefault="00915709" w:rsidP="00AB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bottom"/>
          </w:tcPr>
          <w:p w14:paraId="01A653BB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64E6D04C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FFFFFF" w:themeFill="background1"/>
          </w:tcPr>
          <w:p w14:paraId="05D1E9A0" w14:textId="77777777" w:rsidR="00915709" w:rsidRPr="00301680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60FC6149" w14:textId="77777777" w:rsidR="00915709" w:rsidRPr="00301680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4D2D1645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5BC2C5B" w14:textId="77777777" w:rsidR="00915709" w:rsidRPr="00301680" w:rsidRDefault="00915709" w:rsidP="00AB2D3B">
            <w:pPr>
              <w:jc w:val="right"/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</w:tcPr>
          <w:p w14:paraId="2EFE905A" w14:textId="77777777" w:rsidR="00915709" w:rsidRPr="00301680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76F498BF" w14:textId="77777777" w:rsidR="00915709" w:rsidRPr="00301680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2094BF3D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57957B6" w14:textId="77777777" w:rsidR="00915709" w:rsidRPr="00301680" w:rsidRDefault="00915709" w:rsidP="00AB2D3B">
            <w:pPr>
              <w:jc w:val="right"/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B269EB6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3A36B6F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F5D4776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588B2DF1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503592,00</w:t>
            </w:r>
          </w:p>
        </w:tc>
        <w:tc>
          <w:tcPr>
            <w:tcW w:w="950" w:type="dxa"/>
            <w:vAlign w:val="bottom"/>
          </w:tcPr>
          <w:p w14:paraId="6E6E599A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1A706E18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663C6004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</w:tcPr>
          <w:p w14:paraId="17217574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32984D5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A679043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1FAE39B" w14:textId="65F65FCB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</w:tcPr>
          <w:p w14:paraId="5E6A82EE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07A5DB0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A05DFB4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920D3C5" w14:textId="2B0A7B83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</w:tr>
      <w:tr w:rsidR="00915709" w:rsidRPr="00301680" w14:paraId="210E387D" w14:textId="2B6917DE" w:rsidTr="00D20309">
        <w:trPr>
          <w:trHeight w:val="370"/>
        </w:trPr>
        <w:tc>
          <w:tcPr>
            <w:tcW w:w="427" w:type="dxa"/>
          </w:tcPr>
          <w:p w14:paraId="66CA109D" w14:textId="77777777" w:rsidR="00915709" w:rsidRPr="00301680" w:rsidRDefault="009157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702" w:type="dxa"/>
          </w:tcPr>
          <w:p w14:paraId="70EC4746" w14:textId="77777777" w:rsidR="00915709" w:rsidRPr="00301680" w:rsidRDefault="00915709" w:rsidP="00AB2D3B">
            <w:pPr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Мероприятие «Реализация инициативных проектов на территории Наволокского городского поселения (благоустройство общественной территории посредством устройства спортивно-игровой площадки ул. Садовая с. Первомайский Кинешемского района Ивановской области)»</w:t>
            </w:r>
          </w:p>
        </w:tc>
        <w:tc>
          <w:tcPr>
            <w:tcW w:w="824" w:type="dxa"/>
            <w:vMerge w:val="restart"/>
          </w:tcPr>
          <w:p w14:paraId="33774C61" w14:textId="77777777" w:rsidR="00915709" w:rsidRPr="00301680" w:rsidRDefault="00915709" w:rsidP="00AB2D3B">
            <w:pPr>
              <w:rPr>
                <w:rFonts w:ascii="Times New Roman" w:hAnsi="Times New Roman" w:cs="Times New Roman"/>
              </w:rPr>
            </w:pPr>
            <w:proofErr w:type="spellStart"/>
            <w:r w:rsidRPr="00301680">
              <w:rPr>
                <w:rFonts w:ascii="Times New Roman" w:hAnsi="Times New Roman" w:cs="Times New Roman"/>
              </w:rPr>
              <w:t>Админи-страция</w:t>
            </w:r>
            <w:proofErr w:type="spellEnd"/>
          </w:p>
        </w:tc>
        <w:tc>
          <w:tcPr>
            <w:tcW w:w="950" w:type="dxa"/>
            <w:vAlign w:val="bottom"/>
          </w:tcPr>
          <w:p w14:paraId="02B9FA23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33BDBC79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10F44ACC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6E6409D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A498BF8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28B8722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DCBD541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4FC0F768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38E024A0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09E9F1C9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6EED4F75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</w:tcPr>
          <w:p w14:paraId="3EC31994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36B4263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7AD347D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9CCE9E1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1AD2947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0C8B7C0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0E192BC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B6356C4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D5AE98F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E91B2ED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7AFFBC0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EB6A6C9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107ED2E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7A65C94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5DE6008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5D70584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01BC8A4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308A1D4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27E82AD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C1000C3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CD17B3D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7D2139A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08125D3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5DE8C4E" w14:textId="4C310B09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</w:tcPr>
          <w:p w14:paraId="770BBAC9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76D830B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06893A6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5CBB132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BEC6750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25BB8C0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D92A63B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E19B2D3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7E2A4AA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D5691A0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6C5A688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FC9D80A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629D67E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ACF210E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6AEE32C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89A157F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D806FCF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FEFD5C0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243B6DE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2DC2D93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FF5F417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174E346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3862505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9C55751" w14:textId="51913A94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</w:tr>
      <w:tr w:rsidR="00915709" w:rsidRPr="00301680" w14:paraId="35E4E583" w14:textId="22B3BD0F" w:rsidTr="00D20309">
        <w:trPr>
          <w:trHeight w:val="370"/>
        </w:trPr>
        <w:tc>
          <w:tcPr>
            <w:tcW w:w="427" w:type="dxa"/>
          </w:tcPr>
          <w:p w14:paraId="3999C5FD" w14:textId="77777777" w:rsidR="00915709" w:rsidRPr="00301680" w:rsidRDefault="009157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5B4D45B0" w14:textId="77777777" w:rsidR="00915709" w:rsidRPr="00301680" w:rsidRDefault="00915709" w:rsidP="00AB2D3B">
            <w:pPr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- бюджет Наволокского городского поселения</w:t>
            </w:r>
          </w:p>
        </w:tc>
        <w:tc>
          <w:tcPr>
            <w:tcW w:w="824" w:type="dxa"/>
            <w:vMerge/>
          </w:tcPr>
          <w:p w14:paraId="3E77556B" w14:textId="77777777" w:rsidR="00915709" w:rsidRPr="00301680" w:rsidRDefault="00915709" w:rsidP="00AB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bottom"/>
          </w:tcPr>
          <w:p w14:paraId="0314B39B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4C3AEA98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FFFFFF" w:themeFill="background1"/>
          </w:tcPr>
          <w:p w14:paraId="0B46A649" w14:textId="77777777" w:rsidR="00915709" w:rsidRPr="00301680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3065F990" w14:textId="77777777" w:rsidR="00915709" w:rsidRPr="00301680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5323E83F" w14:textId="77777777" w:rsidR="00915709" w:rsidRPr="00301680" w:rsidRDefault="00915709" w:rsidP="00AB2D3B">
            <w:pPr>
              <w:jc w:val="right"/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</w:tcPr>
          <w:p w14:paraId="2391980C" w14:textId="77777777" w:rsidR="00915709" w:rsidRPr="00301680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2382D210" w14:textId="77777777" w:rsidR="00915709" w:rsidRPr="00301680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6CC17126" w14:textId="77777777" w:rsidR="00915709" w:rsidRPr="00301680" w:rsidRDefault="00915709" w:rsidP="00AB2D3B">
            <w:pPr>
              <w:jc w:val="right"/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41EA7A1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711A9D3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BACD16E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6FEB3144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2CCDE269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71738E6A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</w:tcPr>
          <w:p w14:paraId="792B6227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06176DF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619F081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C2C2DC7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</w:tcPr>
          <w:p w14:paraId="07F54CE2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2AFA845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9E7E8FC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571D3EF" w14:textId="67898874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</w:tcPr>
          <w:p w14:paraId="313372D4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35197A5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DE86C69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4689B06" w14:textId="2FC8A3C1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</w:tr>
      <w:tr w:rsidR="00915709" w:rsidRPr="00301680" w14:paraId="49977391" w14:textId="1C102653" w:rsidTr="00D20309">
        <w:trPr>
          <w:trHeight w:val="370"/>
        </w:trPr>
        <w:tc>
          <w:tcPr>
            <w:tcW w:w="427" w:type="dxa"/>
            <w:vMerge w:val="restart"/>
          </w:tcPr>
          <w:p w14:paraId="17141A76" w14:textId="7D449952" w:rsidR="00915709" w:rsidRPr="00301680" w:rsidRDefault="009157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702" w:type="dxa"/>
          </w:tcPr>
          <w:p w14:paraId="7947D610" w14:textId="3B8CC9D9" w:rsidR="00915709" w:rsidRPr="00301680" w:rsidRDefault="00915709" w:rsidP="00AB2D3B">
            <w:pPr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Мероприятие «Строительны</w:t>
            </w:r>
            <w:r w:rsidRPr="00301680">
              <w:rPr>
                <w:rFonts w:ascii="Times New Roman" w:hAnsi="Times New Roman" w:cs="Times New Roman"/>
              </w:rPr>
              <w:lastRenderedPageBreak/>
              <w:t xml:space="preserve">й контроль по объекту: «Благоустройство Базарной площади </w:t>
            </w:r>
            <w:proofErr w:type="spellStart"/>
            <w:r w:rsidRPr="00301680">
              <w:rPr>
                <w:rFonts w:ascii="Times New Roman" w:hAnsi="Times New Roman" w:cs="Times New Roman"/>
              </w:rPr>
              <w:t>г.Наволоки</w:t>
            </w:r>
            <w:proofErr w:type="spellEnd"/>
            <w:r w:rsidRPr="00301680">
              <w:rPr>
                <w:rFonts w:ascii="Times New Roman" w:hAnsi="Times New Roman" w:cs="Times New Roman"/>
              </w:rPr>
              <w:t xml:space="preserve"> (благоустройство «под ключ» на правах жизненного цикла)»</w:t>
            </w:r>
          </w:p>
        </w:tc>
        <w:tc>
          <w:tcPr>
            <w:tcW w:w="824" w:type="dxa"/>
            <w:vMerge w:val="restart"/>
          </w:tcPr>
          <w:p w14:paraId="53EC22AA" w14:textId="428B0214" w:rsidR="00915709" w:rsidRPr="00301680" w:rsidRDefault="00915709" w:rsidP="00AB2D3B">
            <w:pPr>
              <w:rPr>
                <w:rFonts w:ascii="Times New Roman" w:hAnsi="Times New Roman" w:cs="Times New Roman"/>
              </w:rPr>
            </w:pPr>
            <w:proofErr w:type="spellStart"/>
            <w:r w:rsidRPr="00301680">
              <w:rPr>
                <w:rFonts w:ascii="Times New Roman" w:hAnsi="Times New Roman" w:cs="Times New Roman"/>
              </w:rPr>
              <w:lastRenderedPageBreak/>
              <w:t>Админи-</w:t>
            </w:r>
            <w:r w:rsidRPr="00301680">
              <w:rPr>
                <w:rFonts w:ascii="Times New Roman" w:hAnsi="Times New Roman" w:cs="Times New Roman"/>
              </w:rPr>
              <w:lastRenderedPageBreak/>
              <w:t>страция</w:t>
            </w:r>
            <w:proofErr w:type="spellEnd"/>
          </w:p>
        </w:tc>
        <w:tc>
          <w:tcPr>
            <w:tcW w:w="950" w:type="dxa"/>
            <w:vAlign w:val="bottom"/>
          </w:tcPr>
          <w:p w14:paraId="24FAC188" w14:textId="30D72BCF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950" w:type="dxa"/>
            <w:vAlign w:val="bottom"/>
          </w:tcPr>
          <w:p w14:paraId="42DF35DA" w14:textId="4BAD0358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FFFFFF" w:themeFill="background1"/>
          </w:tcPr>
          <w:p w14:paraId="251B8DEA" w14:textId="77777777" w:rsidR="00915709" w:rsidRPr="00301680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0821D5EC" w14:textId="3BCC586B" w:rsidR="00915709" w:rsidRPr="00301680" w:rsidRDefault="00915709" w:rsidP="00D20309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</w:tcPr>
          <w:p w14:paraId="3BED60FD" w14:textId="77777777" w:rsidR="00D20309" w:rsidRPr="00301680" w:rsidRDefault="00D20309" w:rsidP="00D20309">
            <w:pPr>
              <w:rPr>
                <w:rFonts w:ascii="Times New Roman" w:hAnsi="Times New Roman" w:cs="Times New Roman"/>
              </w:rPr>
            </w:pPr>
          </w:p>
          <w:p w14:paraId="15187D87" w14:textId="53B0AD18" w:rsidR="00915709" w:rsidRPr="00301680" w:rsidRDefault="00915709" w:rsidP="00D20309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7945FC2" w14:textId="08292155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22A8CC3" w14:textId="2B0101BC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566F545" w14:textId="67560E90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09DC4F81" w14:textId="6B463C02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63E2D004" w14:textId="0BEFF51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0F532696" w14:textId="21157C8F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396398,58</w:t>
            </w:r>
          </w:p>
        </w:tc>
        <w:tc>
          <w:tcPr>
            <w:tcW w:w="950" w:type="dxa"/>
          </w:tcPr>
          <w:p w14:paraId="635A6EAE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3FC0902" w14:textId="6A84A862" w:rsidR="00915709" w:rsidRPr="00301680" w:rsidRDefault="00915709" w:rsidP="00D20309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</w:tcPr>
          <w:p w14:paraId="7853434D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6F25443" w14:textId="1E829D24" w:rsidR="00915709" w:rsidRPr="00301680" w:rsidRDefault="00915709" w:rsidP="00D20309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</w:tcPr>
          <w:p w14:paraId="6CC601F8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29AFC45" w14:textId="7FD61A02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</w:tr>
      <w:tr w:rsidR="00915709" w:rsidRPr="00301680" w14:paraId="217F14C5" w14:textId="7ECCACCB" w:rsidTr="00D20309">
        <w:trPr>
          <w:trHeight w:val="370"/>
        </w:trPr>
        <w:tc>
          <w:tcPr>
            <w:tcW w:w="427" w:type="dxa"/>
            <w:vMerge/>
          </w:tcPr>
          <w:p w14:paraId="4FBAB273" w14:textId="77777777" w:rsidR="00915709" w:rsidRPr="00301680" w:rsidRDefault="009157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85CB74D" w14:textId="2B8EE848" w:rsidR="00915709" w:rsidRPr="00301680" w:rsidRDefault="00915709" w:rsidP="00AB2D3B">
            <w:pPr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- бюджет Наволокского городского поселения</w:t>
            </w:r>
          </w:p>
        </w:tc>
        <w:tc>
          <w:tcPr>
            <w:tcW w:w="824" w:type="dxa"/>
            <w:vMerge/>
          </w:tcPr>
          <w:p w14:paraId="27F0D06D" w14:textId="77777777" w:rsidR="00915709" w:rsidRPr="00301680" w:rsidRDefault="00915709" w:rsidP="00AB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bottom"/>
          </w:tcPr>
          <w:p w14:paraId="5C78BC10" w14:textId="10982469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1ED3A32E" w14:textId="47C17D98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FFFFFF" w:themeFill="background1"/>
          </w:tcPr>
          <w:p w14:paraId="35970E4C" w14:textId="77777777" w:rsidR="00915709" w:rsidRPr="00301680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15C501A5" w14:textId="77777777" w:rsidR="00915709" w:rsidRPr="00301680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4DFDC02A" w14:textId="77777777" w:rsidR="00915709" w:rsidRPr="00301680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3827EEBB" w14:textId="4FF49CAF" w:rsidR="00915709" w:rsidRPr="00301680" w:rsidRDefault="00915709" w:rsidP="00B2407F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</w:tcPr>
          <w:p w14:paraId="2A7C1929" w14:textId="77777777" w:rsidR="00915709" w:rsidRPr="00301680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6140C0A5" w14:textId="77777777" w:rsidR="00915709" w:rsidRPr="00301680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751772E1" w14:textId="77777777" w:rsidR="00915709" w:rsidRPr="00301680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6EFE5FA9" w14:textId="366AAC2D" w:rsidR="00915709" w:rsidRPr="00301680" w:rsidRDefault="00915709" w:rsidP="00B2407F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FA8CD88" w14:textId="1D6427C9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9E1AD0D" w14:textId="7D69DFCC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1B8B2F9" w14:textId="65FC0972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05B6DFFD" w14:textId="07F68B66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53BBA51B" w14:textId="1BBF7172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60B9DF7D" w14:textId="63E597B1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396398,58</w:t>
            </w:r>
          </w:p>
        </w:tc>
        <w:tc>
          <w:tcPr>
            <w:tcW w:w="950" w:type="dxa"/>
          </w:tcPr>
          <w:p w14:paraId="6D9D34DD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B99F006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C4359DB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5BFA0B7" w14:textId="0F1A4144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</w:tcPr>
          <w:p w14:paraId="174C1710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0AF2DC6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C8AE14F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385724F" w14:textId="6268F194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</w:tcPr>
          <w:p w14:paraId="7148BFE1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F862321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66A192A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D0DDDC3" w14:textId="071EF58F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</w:tr>
      <w:tr w:rsidR="00D20309" w:rsidRPr="00301680" w14:paraId="3EE753F3" w14:textId="77777777" w:rsidTr="00D20309">
        <w:trPr>
          <w:trHeight w:val="370"/>
        </w:trPr>
        <w:tc>
          <w:tcPr>
            <w:tcW w:w="427" w:type="dxa"/>
            <w:vMerge w:val="restart"/>
          </w:tcPr>
          <w:p w14:paraId="6B58CD62" w14:textId="5E486B18" w:rsidR="00D20309" w:rsidRPr="00301680" w:rsidRDefault="00D203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1702" w:type="dxa"/>
          </w:tcPr>
          <w:p w14:paraId="48CC0E81" w14:textId="47E16F72" w:rsidR="00D20309" w:rsidRPr="00301680" w:rsidRDefault="00D20309" w:rsidP="00AB2D3B">
            <w:pPr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 xml:space="preserve">Строительный контроль по объекту: «Благоустройство стадиона </w:t>
            </w:r>
            <w:proofErr w:type="spellStart"/>
            <w:r w:rsidRPr="00301680">
              <w:rPr>
                <w:rFonts w:ascii="Times New Roman" w:hAnsi="Times New Roman" w:cs="Times New Roman"/>
              </w:rPr>
              <w:t>г.Наволоки</w:t>
            </w:r>
            <w:proofErr w:type="spellEnd"/>
            <w:r w:rsidRPr="00301680">
              <w:rPr>
                <w:rFonts w:ascii="Times New Roman" w:hAnsi="Times New Roman" w:cs="Times New Roman"/>
              </w:rPr>
              <w:t xml:space="preserve"> (1 этап)»</w:t>
            </w:r>
          </w:p>
        </w:tc>
        <w:tc>
          <w:tcPr>
            <w:tcW w:w="824" w:type="dxa"/>
            <w:vMerge w:val="restart"/>
          </w:tcPr>
          <w:p w14:paraId="575545E6" w14:textId="6EDE322B" w:rsidR="00D20309" w:rsidRPr="00301680" w:rsidRDefault="00D20309" w:rsidP="00AB2D3B">
            <w:pPr>
              <w:rPr>
                <w:rFonts w:ascii="Times New Roman" w:hAnsi="Times New Roman" w:cs="Times New Roman"/>
              </w:rPr>
            </w:pPr>
            <w:proofErr w:type="spellStart"/>
            <w:r w:rsidRPr="00301680">
              <w:rPr>
                <w:rFonts w:ascii="Times New Roman" w:hAnsi="Times New Roman" w:cs="Times New Roman"/>
              </w:rPr>
              <w:t>Админи-страция</w:t>
            </w:r>
            <w:proofErr w:type="spellEnd"/>
          </w:p>
        </w:tc>
        <w:tc>
          <w:tcPr>
            <w:tcW w:w="950" w:type="dxa"/>
            <w:vAlign w:val="bottom"/>
          </w:tcPr>
          <w:p w14:paraId="7D677CFD" w14:textId="27D1C321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06330075" w14:textId="52EBD83F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FFFFFF" w:themeFill="background1"/>
          </w:tcPr>
          <w:p w14:paraId="0BF8C6A3" w14:textId="77777777" w:rsidR="00D20309" w:rsidRPr="00301680" w:rsidRDefault="00D20309" w:rsidP="00AB2D3B">
            <w:pPr>
              <w:rPr>
                <w:rFonts w:ascii="Times New Roman" w:hAnsi="Times New Roman" w:cs="Times New Roman"/>
              </w:rPr>
            </w:pPr>
          </w:p>
          <w:p w14:paraId="46BFB8A2" w14:textId="77777777" w:rsidR="00D20309" w:rsidRPr="00301680" w:rsidRDefault="00D20309" w:rsidP="00AB2D3B">
            <w:pPr>
              <w:rPr>
                <w:rFonts w:ascii="Times New Roman" w:hAnsi="Times New Roman" w:cs="Times New Roman"/>
              </w:rPr>
            </w:pPr>
          </w:p>
          <w:p w14:paraId="5B477E83" w14:textId="77777777" w:rsidR="00D20309" w:rsidRPr="00301680" w:rsidRDefault="00D20309" w:rsidP="00AB2D3B">
            <w:pPr>
              <w:rPr>
                <w:rFonts w:ascii="Times New Roman" w:hAnsi="Times New Roman" w:cs="Times New Roman"/>
              </w:rPr>
            </w:pPr>
          </w:p>
          <w:p w14:paraId="401FAA6E" w14:textId="77777777" w:rsidR="00D20309" w:rsidRPr="00301680" w:rsidRDefault="00D20309" w:rsidP="00AB2D3B">
            <w:pPr>
              <w:rPr>
                <w:rFonts w:ascii="Times New Roman" w:hAnsi="Times New Roman" w:cs="Times New Roman"/>
              </w:rPr>
            </w:pPr>
          </w:p>
          <w:p w14:paraId="6031753C" w14:textId="77777777" w:rsidR="00D20309" w:rsidRPr="00301680" w:rsidRDefault="00D20309" w:rsidP="00AB2D3B">
            <w:pPr>
              <w:rPr>
                <w:rFonts w:ascii="Times New Roman" w:hAnsi="Times New Roman" w:cs="Times New Roman"/>
              </w:rPr>
            </w:pPr>
          </w:p>
          <w:p w14:paraId="09A9638C" w14:textId="77777777" w:rsidR="00D20309" w:rsidRPr="00301680" w:rsidRDefault="00D20309" w:rsidP="00AB2D3B">
            <w:pPr>
              <w:rPr>
                <w:rFonts w:ascii="Times New Roman" w:hAnsi="Times New Roman" w:cs="Times New Roman"/>
              </w:rPr>
            </w:pPr>
          </w:p>
          <w:p w14:paraId="51390A10" w14:textId="77777777" w:rsidR="00D20309" w:rsidRPr="00301680" w:rsidRDefault="00D20309" w:rsidP="00D20309">
            <w:pPr>
              <w:jc w:val="right"/>
              <w:rPr>
                <w:rFonts w:ascii="Times New Roman" w:hAnsi="Times New Roman" w:cs="Times New Roman"/>
              </w:rPr>
            </w:pPr>
          </w:p>
          <w:p w14:paraId="6DA5366F" w14:textId="702B8923" w:rsidR="00D20309" w:rsidRPr="00301680" w:rsidRDefault="00D20309" w:rsidP="00D20309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</w:tcPr>
          <w:p w14:paraId="0AE7EA41" w14:textId="77777777" w:rsidR="00D20309" w:rsidRPr="00301680" w:rsidRDefault="00D20309" w:rsidP="00AB2D3B">
            <w:pPr>
              <w:rPr>
                <w:rFonts w:ascii="Times New Roman" w:hAnsi="Times New Roman" w:cs="Times New Roman"/>
              </w:rPr>
            </w:pPr>
          </w:p>
          <w:p w14:paraId="23469400" w14:textId="77777777" w:rsidR="00D20309" w:rsidRPr="00301680" w:rsidRDefault="00D20309" w:rsidP="00AB2D3B">
            <w:pPr>
              <w:rPr>
                <w:rFonts w:ascii="Times New Roman" w:hAnsi="Times New Roman" w:cs="Times New Roman"/>
              </w:rPr>
            </w:pPr>
          </w:p>
          <w:p w14:paraId="0CA5C1DB" w14:textId="77777777" w:rsidR="00D20309" w:rsidRPr="00301680" w:rsidRDefault="00D20309" w:rsidP="00AB2D3B">
            <w:pPr>
              <w:rPr>
                <w:rFonts w:ascii="Times New Roman" w:hAnsi="Times New Roman" w:cs="Times New Roman"/>
              </w:rPr>
            </w:pPr>
          </w:p>
          <w:p w14:paraId="097B3EFF" w14:textId="77777777" w:rsidR="00D20309" w:rsidRPr="00301680" w:rsidRDefault="00D20309" w:rsidP="00AB2D3B">
            <w:pPr>
              <w:rPr>
                <w:rFonts w:ascii="Times New Roman" w:hAnsi="Times New Roman" w:cs="Times New Roman"/>
              </w:rPr>
            </w:pPr>
          </w:p>
          <w:p w14:paraId="3C1AD71B" w14:textId="77777777" w:rsidR="00D20309" w:rsidRPr="00301680" w:rsidRDefault="00D20309" w:rsidP="00AB2D3B">
            <w:pPr>
              <w:rPr>
                <w:rFonts w:ascii="Times New Roman" w:hAnsi="Times New Roman" w:cs="Times New Roman"/>
              </w:rPr>
            </w:pPr>
          </w:p>
          <w:p w14:paraId="59B09908" w14:textId="77777777" w:rsidR="00D20309" w:rsidRPr="00301680" w:rsidRDefault="00D20309" w:rsidP="00AB2D3B">
            <w:pPr>
              <w:rPr>
                <w:rFonts w:ascii="Times New Roman" w:hAnsi="Times New Roman" w:cs="Times New Roman"/>
              </w:rPr>
            </w:pPr>
          </w:p>
          <w:p w14:paraId="0962EA4B" w14:textId="77777777" w:rsidR="00D20309" w:rsidRPr="00301680" w:rsidRDefault="00D20309" w:rsidP="00D20309">
            <w:pPr>
              <w:jc w:val="right"/>
              <w:rPr>
                <w:rFonts w:ascii="Times New Roman" w:hAnsi="Times New Roman" w:cs="Times New Roman"/>
              </w:rPr>
            </w:pPr>
          </w:p>
          <w:p w14:paraId="7626276C" w14:textId="1443D584" w:rsidR="00D20309" w:rsidRPr="00301680" w:rsidRDefault="00D20309" w:rsidP="00D20309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0C3580A" w14:textId="00C7D588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1155092" w14:textId="1BBB74BE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9C0E22E" w14:textId="6B7CBB9C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37B1E331" w14:textId="74AA8768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3E659888" w14:textId="4E48661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5A99690E" w14:textId="35C200D8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</w:tcPr>
          <w:p w14:paraId="20D7587C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9BE0963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3E16724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0E1B263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B131C36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1A266DC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A601B26" w14:textId="4A53817F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85650,00</w:t>
            </w:r>
          </w:p>
        </w:tc>
        <w:tc>
          <w:tcPr>
            <w:tcW w:w="950" w:type="dxa"/>
          </w:tcPr>
          <w:p w14:paraId="7161F558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7ACB746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EE73391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028BFF6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8541B45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6E0050E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9EEA5FD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3FE4B35" w14:textId="7506BCDC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</w:tcPr>
          <w:p w14:paraId="6A31EDD2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3210D82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009DE94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1BFC941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880994A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64531ED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2B07FD4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D981841" w14:textId="525F3FCF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</w:tr>
      <w:tr w:rsidR="00D20309" w:rsidRPr="00301680" w14:paraId="2039B932" w14:textId="77777777" w:rsidTr="00D20309">
        <w:trPr>
          <w:trHeight w:val="370"/>
        </w:trPr>
        <w:tc>
          <w:tcPr>
            <w:tcW w:w="427" w:type="dxa"/>
            <w:vMerge/>
          </w:tcPr>
          <w:p w14:paraId="7887018E" w14:textId="77777777" w:rsidR="00D20309" w:rsidRPr="00301680" w:rsidRDefault="00D203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E53A4C9" w14:textId="4CA205A0" w:rsidR="00D20309" w:rsidRPr="00301680" w:rsidRDefault="00D20309" w:rsidP="00AB2D3B">
            <w:pPr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- бюджет Наволокского городского поселения</w:t>
            </w:r>
          </w:p>
        </w:tc>
        <w:tc>
          <w:tcPr>
            <w:tcW w:w="824" w:type="dxa"/>
            <w:vMerge/>
          </w:tcPr>
          <w:p w14:paraId="19E5AB22" w14:textId="77777777" w:rsidR="00D20309" w:rsidRPr="00301680" w:rsidRDefault="00D20309" w:rsidP="00AB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bottom"/>
          </w:tcPr>
          <w:p w14:paraId="1AE2F16C" w14:textId="77E0B641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0F548D4F" w14:textId="3F9B89A2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FFFFFF" w:themeFill="background1"/>
          </w:tcPr>
          <w:p w14:paraId="75AA945A" w14:textId="77777777" w:rsidR="00D20309" w:rsidRPr="00301680" w:rsidRDefault="00D20309" w:rsidP="00AB2D3B">
            <w:pPr>
              <w:rPr>
                <w:rFonts w:ascii="Times New Roman" w:hAnsi="Times New Roman" w:cs="Times New Roman"/>
              </w:rPr>
            </w:pPr>
          </w:p>
          <w:p w14:paraId="1D326E4B" w14:textId="77777777" w:rsidR="00D20309" w:rsidRPr="00301680" w:rsidRDefault="00D20309" w:rsidP="00AB2D3B">
            <w:pPr>
              <w:rPr>
                <w:rFonts w:ascii="Times New Roman" w:hAnsi="Times New Roman" w:cs="Times New Roman"/>
              </w:rPr>
            </w:pPr>
          </w:p>
          <w:p w14:paraId="39AAFFFE" w14:textId="77777777" w:rsidR="00D20309" w:rsidRPr="00301680" w:rsidRDefault="00D20309" w:rsidP="00AB2D3B">
            <w:pPr>
              <w:rPr>
                <w:rFonts w:ascii="Times New Roman" w:hAnsi="Times New Roman" w:cs="Times New Roman"/>
              </w:rPr>
            </w:pPr>
          </w:p>
          <w:p w14:paraId="39BDD7B5" w14:textId="6FB629D7" w:rsidR="00D20309" w:rsidRPr="00301680" w:rsidRDefault="00D20309" w:rsidP="00D20309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</w:tcPr>
          <w:p w14:paraId="77021565" w14:textId="77777777" w:rsidR="00D20309" w:rsidRPr="00301680" w:rsidRDefault="00D20309" w:rsidP="00AB2D3B">
            <w:pPr>
              <w:rPr>
                <w:rFonts w:ascii="Times New Roman" w:hAnsi="Times New Roman" w:cs="Times New Roman"/>
              </w:rPr>
            </w:pPr>
          </w:p>
          <w:p w14:paraId="46C7D7AA" w14:textId="77777777" w:rsidR="00D20309" w:rsidRPr="00301680" w:rsidRDefault="00D20309" w:rsidP="00AB2D3B">
            <w:pPr>
              <w:rPr>
                <w:rFonts w:ascii="Times New Roman" w:hAnsi="Times New Roman" w:cs="Times New Roman"/>
              </w:rPr>
            </w:pPr>
          </w:p>
          <w:p w14:paraId="2EF34A85" w14:textId="77777777" w:rsidR="00D20309" w:rsidRPr="00301680" w:rsidRDefault="00D20309" w:rsidP="00AB2D3B">
            <w:pPr>
              <w:rPr>
                <w:rFonts w:ascii="Times New Roman" w:hAnsi="Times New Roman" w:cs="Times New Roman"/>
              </w:rPr>
            </w:pPr>
          </w:p>
          <w:p w14:paraId="43090396" w14:textId="47E1B616" w:rsidR="00D20309" w:rsidRPr="00301680" w:rsidRDefault="00D20309" w:rsidP="00D20309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BDB5A3F" w14:textId="592A25C4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9220B0A" w14:textId="347B7544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A0E448A" w14:textId="63280900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40684E08" w14:textId="23CBEBD4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7C8651F5" w14:textId="37636396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48032807" w14:textId="553A8864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</w:tcPr>
          <w:p w14:paraId="2F0343CA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D609166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CF34E9F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C23707B" w14:textId="149CE3F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85650,00</w:t>
            </w:r>
          </w:p>
        </w:tc>
        <w:tc>
          <w:tcPr>
            <w:tcW w:w="950" w:type="dxa"/>
          </w:tcPr>
          <w:p w14:paraId="3DBFF12B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B4356CD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AAD5675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CF299E1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69EF3A7" w14:textId="5F4AB4DC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</w:tcPr>
          <w:p w14:paraId="0D070404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B5ECC2B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E13171B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055F0F1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AF626C3" w14:textId="4A39CDF0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</w:tr>
      <w:tr w:rsidR="00915709" w:rsidRPr="00301680" w14:paraId="1B7102EA" w14:textId="6801389C" w:rsidTr="00D20309">
        <w:trPr>
          <w:trHeight w:val="370"/>
        </w:trPr>
        <w:tc>
          <w:tcPr>
            <w:tcW w:w="427" w:type="dxa"/>
          </w:tcPr>
          <w:p w14:paraId="2945B19A" w14:textId="77777777" w:rsidR="00915709" w:rsidRPr="00301680" w:rsidRDefault="009157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14:paraId="71BB20B5" w14:textId="77777777" w:rsidR="00915709" w:rsidRPr="00301680" w:rsidRDefault="00915709" w:rsidP="00AB2D3B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санитарно-эпидемиологи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ческого благополучия населения»</w:t>
            </w:r>
          </w:p>
        </w:tc>
        <w:tc>
          <w:tcPr>
            <w:tcW w:w="824" w:type="dxa"/>
            <w:vMerge w:val="restart"/>
          </w:tcPr>
          <w:p w14:paraId="32E2AFB3" w14:textId="77777777" w:rsidR="00915709" w:rsidRPr="00301680" w:rsidRDefault="00915709" w:rsidP="00AB2D3B">
            <w:pPr>
              <w:rPr>
                <w:rFonts w:ascii="Times New Roman" w:hAnsi="Times New Roman" w:cs="Times New Roman"/>
              </w:rPr>
            </w:pPr>
            <w:proofErr w:type="spellStart"/>
            <w:r w:rsidRPr="00301680">
              <w:rPr>
                <w:rFonts w:ascii="Times New Roman" w:hAnsi="Times New Roman" w:cs="Times New Roman"/>
              </w:rPr>
              <w:lastRenderedPageBreak/>
              <w:t>Админи-страция</w:t>
            </w:r>
            <w:proofErr w:type="spellEnd"/>
          </w:p>
        </w:tc>
        <w:tc>
          <w:tcPr>
            <w:tcW w:w="950" w:type="dxa"/>
            <w:vAlign w:val="bottom"/>
          </w:tcPr>
          <w:p w14:paraId="3D7B27E4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38B622B5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3E5E3B2B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010AA0D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60000,00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A588EDC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26D7B78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D267381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1729C53A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950" w:type="dxa"/>
            <w:vAlign w:val="bottom"/>
          </w:tcPr>
          <w:p w14:paraId="387FFFBD" w14:textId="6F0F6C78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2182BBF2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2F70F4ED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</w:tcPr>
          <w:p w14:paraId="3F257C6A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E44664D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4172C8C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0246561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EF6D24C" w14:textId="71A66602" w:rsidR="00915709" w:rsidRPr="00301680" w:rsidRDefault="00915709" w:rsidP="00D20309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</w:tcPr>
          <w:p w14:paraId="1F181C69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9E2D989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CF6679F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B83C827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1E5B069" w14:textId="3389360C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</w:tr>
      <w:tr w:rsidR="00915709" w:rsidRPr="00301680" w14:paraId="5AC43181" w14:textId="33AD69A9" w:rsidTr="00D20309">
        <w:trPr>
          <w:trHeight w:val="370"/>
        </w:trPr>
        <w:tc>
          <w:tcPr>
            <w:tcW w:w="427" w:type="dxa"/>
          </w:tcPr>
          <w:p w14:paraId="5989842D" w14:textId="77777777" w:rsidR="00915709" w:rsidRPr="00301680" w:rsidRDefault="009157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BA0A2E5" w14:textId="77777777" w:rsidR="00915709" w:rsidRPr="00301680" w:rsidRDefault="00915709" w:rsidP="00AB2D3B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824" w:type="dxa"/>
            <w:vMerge/>
          </w:tcPr>
          <w:p w14:paraId="2C95D7ED" w14:textId="77777777" w:rsidR="00915709" w:rsidRPr="00301680" w:rsidRDefault="00915709" w:rsidP="00AB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bottom"/>
          </w:tcPr>
          <w:p w14:paraId="0B896370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30B865FA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2D2CFAB1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19A2E18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60000,00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2E727BD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8EC290A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6EF6B5C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79F6633D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950" w:type="dxa"/>
            <w:vAlign w:val="bottom"/>
          </w:tcPr>
          <w:p w14:paraId="7C4A0B8D" w14:textId="57C86E5F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3FAA0BBF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79916B09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</w:tcPr>
          <w:p w14:paraId="13645AB3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D519663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C45DAE4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FCCBB1C" w14:textId="2DA500ED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</w:tcPr>
          <w:p w14:paraId="258DD947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6945ECB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6826A47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EBB571B" w14:textId="31672C88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</w:tr>
      <w:tr w:rsidR="00915709" w:rsidRPr="00301680" w14:paraId="74DA095A" w14:textId="14097111" w:rsidTr="00D20309">
        <w:trPr>
          <w:trHeight w:val="370"/>
        </w:trPr>
        <w:tc>
          <w:tcPr>
            <w:tcW w:w="427" w:type="dxa"/>
          </w:tcPr>
          <w:p w14:paraId="33ABF7CF" w14:textId="77777777" w:rsidR="00915709" w:rsidRPr="00301680" w:rsidRDefault="009157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02" w:type="dxa"/>
          </w:tcPr>
          <w:p w14:paraId="674E80C9" w14:textId="77777777" w:rsidR="00915709" w:rsidRPr="00301680" w:rsidRDefault="00915709" w:rsidP="00AB2D3B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Мероприятие «Отлов безнадзорных животных»</w:t>
            </w:r>
          </w:p>
        </w:tc>
        <w:tc>
          <w:tcPr>
            <w:tcW w:w="824" w:type="dxa"/>
            <w:vMerge w:val="restart"/>
          </w:tcPr>
          <w:p w14:paraId="49AF8EE3" w14:textId="77777777" w:rsidR="00915709" w:rsidRPr="00301680" w:rsidRDefault="00915709" w:rsidP="00AB2D3B">
            <w:pPr>
              <w:rPr>
                <w:rFonts w:ascii="Times New Roman" w:hAnsi="Times New Roman" w:cs="Times New Roman"/>
              </w:rPr>
            </w:pPr>
            <w:proofErr w:type="spellStart"/>
            <w:r w:rsidRPr="00301680">
              <w:rPr>
                <w:rFonts w:ascii="Times New Roman" w:hAnsi="Times New Roman" w:cs="Times New Roman"/>
              </w:rPr>
              <w:t>Админи-страция</w:t>
            </w:r>
            <w:proofErr w:type="spellEnd"/>
          </w:p>
        </w:tc>
        <w:tc>
          <w:tcPr>
            <w:tcW w:w="950" w:type="dxa"/>
            <w:vAlign w:val="bottom"/>
          </w:tcPr>
          <w:p w14:paraId="6F097B92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59D67976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13FE9397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870B4AA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60000,00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6CFA911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7959357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0426A36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3EF19241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54848C2C" w14:textId="779252A5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7C02558A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00987C02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</w:tcPr>
          <w:p w14:paraId="4F856439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6B3147F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3A30F7B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992823F" w14:textId="0D94475C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</w:tcPr>
          <w:p w14:paraId="2AB3A83D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49924EB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5751F34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9434CE0" w14:textId="433A218D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</w:tr>
      <w:tr w:rsidR="00915709" w:rsidRPr="00301680" w14:paraId="0AEA61B7" w14:textId="35E913F4" w:rsidTr="00D20309">
        <w:trPr>
          <w:trHeight w:val="370"/>
        </w:trPr>
        <w:tc>
          <w:tcPr>
            <w:tcW w:w="427" w:type="dxa"/>
          </w:tcPr>
          <w:p w14:paraId="6BA5BD7A" w14:textId="77777777" w:rsidR="00915709" w:rsidRPr="00301680" w:rsidRDefault="009157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5062D965" w14:textId="77777777" w:rsidR="00915709" w:rsidRPr="00301680" w:rsidRDefault="00915709" w:rsidP="00AB2D3B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824" w:type="dxa"/>
            <w:vMerge/>
          </w:tcPr>
          <w:p w14:paraId="7B3ADD11" w14:textId="77777777" w:rsidR="00915709" w:rsidRPr="00301680" w:rsidRDefault="00915709" w:rsidP="00AB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bottom"/>
          </w:tcPr>
          <w:p w14:paraId="1C3FCC2A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56882BD1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4105D27C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768A58F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60000,00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4A40F81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4F39650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FDA5BB8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06FD87D3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4750654C" w14:textId="164C4336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724ADE90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</w:tcPr>
          <w:p w14:paraId="3D491EDE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931FB7F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D8A109A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4ABB924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</w:tcPr>
          <w:p w14:paraId="7C609BFC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1938701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9682870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D5C63F4" w14:textId="715ED39C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</w:tcPr>
          <w:p w14:paraId="558D39C2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7FC35FB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8AA441A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9AF44AB" w14:textId="20E0245C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</w:tr>
      <w:tr w:rsidR="00915709" w:rsidRPr="00301680" w14:paraId="453B7B8C" w14:textId="63EA2378" w:rsidTr="00D20309">
        <w:trPr>
          <w:trHeight w:val="370"/>
        </w:trPr>
        <w:tc>
          <w:tcPr>
            <w:tcW w:w="427" w:type="dxa"/>
            <w:vMerge w:val="restart"/>
          </w:tcPr>
          <w:p w14:paraId="51B1690F" w14:textId="5D52D3B8" w:rsidR="00915709" w:rsidRPr="00301680" w:rsidRDefault="009157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</w:tcPr>
          <w:p w14:paraId="1E184EDA" w14:textId="360530CC" w:rsidR="00915709" w:rsidRPr="00301680" w:rsidRDefault="00915709" w:rsidP="00AB2D3B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301680">
              <w:rPr>
                <w:sz w:val="24"/>
                <w:szCs w:val="24"/>
              </w:rPr>
              <w:t>Субсидии на финансовое обеспечение (возмещение) затрат, связанных с переносом электрических сетей, линейно-кабельных сооружений, ремонтом тепловых сетей, сетей водоснабжен</w:t>
            </w:r>
            <w:r w:rsidRPr="00301680">
              <w:rPr>
                <w:sz w:val="24"/>
                <w:szCs w:val="24"/>
              </w:rPr>
              <w:lastRenderedPageBreak/>
              <w:t xml:space="preserve">ия и водоотведения, включая разработку проектной документации (в случае необходимости ее составления), приобретением материалов на перенос и ремонт указанных объектов организациям, осуществляющим деятельность в сфере жилищно-коммунального хозяйства на территории Наволокского городского поселения Кинешемского </w:t>
            </w:r>
            <w:r w:rsidRPr="00301680">
              <w:rPr>
                <w:sz w:val="24"/>
                <w:szCs w:val="24"/>
              </w:rPr>
              <w:lastRenderedPageBreak/>
              <w:t xml:space="preserve">муниципального района </w:t>
            </w:r>
          </w:p>
        </w:tc>
        <w:tc>
          <w:tcPr>
            <w:tcW w:w="824" w:type="dxa"/>
            <w:vMerge w:val="restart"/>
          </w:tcPr>
          <w:p w14:paraId="2595B1FA" w14:textId="75B9C59D" w:rsidR="00915709" w:rsidRPr="00301680" w:rsidRDefault="00915709" w:rsidP="00AB2D3B">
            <w:pPr>
              <w:rPr>
                <w:rFonts w:ascii="Times New Roman" w:hAnsi="Times New Roman" w:cs="Times New Roman"/>
              </w:rPr>
            </w:pPr>
            <w:proofErr w:type="spellStart"/>
            <w:r w:rsidRPr="00301680">
              <w:rPr>
                <w:rFonts w:ascii="Times New Roman" w:hAnsi="Times New Roman" w:cs="Times New Roman"/>
              </w:rPr>
              <w:lastRenderedPageBreak/>
              <w:t>Админи-страция</w:t>
            </w:r>
            <w:proofErr w:type="spellEnd"/>
          </w:p>
        </w:tc>
        <w:tc>
          <w:tcPr>
            <w:tcW w:w="950" w:type="dxa"/>
            <w:vAlign w:val="bottom"/>
          </w:tcPr>
          <w:p w14:paraId="7AD980CF" w14:textId="60A24F5F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052F7FDC" w14:textId="210ADFB0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0A48DBBD" w14:textId="52E51E90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82299B5" w14:textId="657F45CC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26F897F" w14:textId="3F36C94E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BFAB7B0" w14:textId="6E3A711E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C6599A6" w14:textId="2C046731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60C476C7" w14:textId="7EC5EEC3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6C0DABB3" w14:textId="24A054D9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6380D215" w14:textId="568EB642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5975202,81</w:t>
            </w:r>
          </w:p>
        </w:tc>
        <w:tc>
          <w:tcPr>
            <w:tcW w:w="950" w:type="dxa"/>
          </w:tcPr>
          <w:p w14:paraId="2A1A2489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DA5C2CF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F166D3B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B673AF8" w14:textId="77777777" w:rsidR="00D20309" w:rsidRPr="00301680" w:rsidRDefault="00D20309" w:rsidP="00B2407F">
            <w:pPr>
              <w:jc w:val="right"/>
              <w:rPr>
                <w:rFonts w:ascii="Times New Roman" w:hAnsi="Times New Roman" w:cs="Times New Roman"/>
              </w:rPr>
            </w:pPr>
          </w:p>
          <w:p w14:paraId="52120F8A" w14:textId="77777777" w:rsidR="00D20309" w:rsidRPr="00301680" w:rsidRDefault="00D20309" w:rsidP="00B2407F">
            <w:pPr>
              <w:jc w:val="right"/>
              <w:rPr>
                <w:rFonts w:ascii="Times New Roman" w:hAnsi="Times New Roman" w:cs="Times New Roman"/>
              </w:rPr>
            </w:pPr>
          </w:p>
          <w:p w14:paraId="678B2A0A" w14:textId="77777777" w:rsidR="00D20309" w:rsidRPr="00301680" w:rsidRDefault="00D20309" w:rsidP="00B2407F">
            <w:pPr>
              <w:jc w:val="right"/>
              <w:rPr>
                <w:rFonts w:ascii="Times New Roman" w:hAnsi="Times New Roman" w:cs="Times New Roman"/>
              </w:rPr>
            </w:pPr>
          </w:p>
          <w:p w14:paraId="74521A47" w14:textId="77777777" w:rsidR="00D20309" w:rsidRPr="00301680" w:rsidRDefault="00D20309" w:rsidP="00B2407F">
            <w:pPr>
              <w:jc w:val="right"/>
              <w:rPr>
                <w:rFonts w:ascii="Times New Roman" w:hAnsi="Times New Roman" w:cs="Times New Roman"/>
              </w:rPr>
            </w:pPr>
          </w:p>
          <w:p w14:paraId="499B8C4D" w14:textId="77777777" w:rsidR="00D20309" w:rsidRPr="00301680" w:rsidRDefault="00D20309" w:rsidP="00B2407F">
            <w:pPr>
              <w:jc w:val="right"/>
              <w:rPr>
                <w:rFonts w:ascii="Times New Roman" w:hAnsi="Times New Roman" w:cs="Times New Roman"/>
              </w:rPr>
            </w:pPr>
          </w:p>
          <w:p w14:paraId="2836B4BA" w14:textId="77777777" w:rsidR="00D20309" w:rsidRPr="00301680" w:rsidRDefault="00D20309" w:rsidP="00B2407F">
            <w:pPr>
              <w:jc w:val="right"/>
              <w:rPr>
                <w:rFonts w:ascii="Times New Roman" w:hAnsi="Times New Roman" w:cs="Times New Roman"/>
              </w:rPr>
            </w:pPr>
          </w:p>
          <w:p w14:paraId="42EDBC94" w14:textId="77777777" w:rsidR="00D20309" w:rsidRPr="00301680" w:rsidRDefault="00D20309" w:rsidP="00B2407F">
            <w:pPr>
              <w:jc w:val="right"/>
              <w:rPr>
                <w:rFonts w:ascii="Times New Roman" w:hAnsi="Times New Roman" w:cs="Times New Roman"/>
              </w:rPr>
            </w:pPr>
          </w:p>
          <w:p w14:paraId="00675B73" w14:textId="77777777" w:rsidR="00D20309" w:rsidRPr="00301680" w:rsidRDefault="00D20309" w:rsidP="00B2407F">
            <w:pPr>
              <w:jc w:val="right"/>
              <w:rPr>
                <w:rFonts w:ascii="Times New Roman" w:hAnsi="Times New Roman" w:cs="Times New Roman"/>
              </w:rPr>
            </w:pPr>
          </w:p>
          <w:p w14:paraId="6789FA88" w14:textId="77777777" w:rsidR="00D20309" w:rsidRPr="00301680" w:rsidRDefault="00D20309" w:rsidP="00B2407F">
            <w:pPr>
              <w:jc w:val="right"/>
              <w:rPr>
                <w:rFonts w:ascii="Times New Roman" w:hAnsi="Times New Roman" w:cs="Times New Roman"/>
              </w:rPr>
            </w:pPr>
          </w:p>
          <w:p w14:paraId="158BEFB2" w14:textId="77777777" w:rsidR="00D20309" w:rsidRPr="00301680" w:rsidRDefault="00D20309" w:rsidP="00B2407F">
            <w:pPr>
              <w:jc w:val="right"/>
              <w:rPr>
                <w:rFonts w:ascii="Times New Roman" w:hAnsi="Times New Roman" w:cs="Times New Roman"/>
              </w:rPr>
            </w:pPr>
          </w:p>
          <w:p w14:paraId="5EEB7B7A" w14:textId="77777777" w:rsidR="00D20309" w:rsidRPr="00301680" w:rsidRDefault="00D20309" w:rsidP="00B2407F">
            <w:pPr>
              <w:jc w:val="right"/>
              <w:rPr>
                <w:rFonts w:ascii="Times New Roman" w:hAnsi="Times New Roman" w:cs="Times New Roman"/>
              </w:rPr>
            </w:pPr>
          </w:p>
          <w:p w14:paraId="3D206109" w14:textId="77777777" w:rsidR="00D20309" w:rsidRPr="00301680" w:rsidRDefault="00D20309" w:rsidP="00B2407F">
            <w:pPr>
              <w:jc w:val="right"/>
              <w:rPr>
                <w:rFonts w:ascii="Times New Roman" w:hAnsi="Times New Roman" w:cs="Times New Roman"/>
              </w:rPr>
            </w:pPr>
          </w:p>
          <w:p w14:paraId="5197FF8A" w14:textId="77777777" w:rsidR="00D20309" w:rsidRPr="00301680" w:rsidRDefault="00D20309" w:rsidP="00B2407F">
            <w:pPr>
              <w:jc w:val="right"/>
              <w:rPr>
                <w:rFonts w:ascii="Times New Roman" w:hAnsi="Times New Roman" w:cs="Times New Roman"/>
              </w:rPr>
            </w:pPr>
          </w:p>
          <w:p w14:paraId="79B97BFA" w14:textId="77777777" w:rsidR="00D20309" w:rsidRPr="00301680" w:rsidRDefault="00D20309" w:rsidP="00B2407F">
            <w:pPr>
              <w:jc w:val="right"/>
              <w:rPr>
                <w:rFonts w:ascii="Times New Roman" w:hAnsi="Times New Roman" w:cs="Times New Roman"/>
              </w:rPr>
            </w:pPr>
          </w:p>
          <w:p w14:paraId="42C2573D" w14:textId="77777777" w:rsidR="00D20309" w:rsidRPr="00301680" w:rsidRDefault="00D20309" w:rsidP="00B2407F">
            <w:pPr>
              <w:jc w:val="right"/>
              <w:rPr>
                <w:rFonts w:ascii="Times New Roman" w:hAnsi="Times New Roman" w:cs="Times New Roman"/>
              </w:rPr>
            </w:pPr>
          </w:p>
          <w:p w14:paraId="60086ABC" w14:textId="5BD62E7D" w:rsidR="00915709" w:rsidRPr="00301680" w:rsidRDefault="00915709" w:rsidP="00B2407F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</w:tcPr>
          <w:p w14:paraId="478057FD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4AB04FA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0784BAD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2B210A2" w14:textId="77777777" w:rsidR="00D20309" w:rsidRPr="00301680" w:rsidRDefault="00D20309" w:rsidP="00B2407F">
            <w:pPr>
              <w:jc w:val="right"/>
              <w:rPr>
                <w:rFonts w:ascii="Times New Roman" w:hAnsi="Times New Roman" w:cs="Times New Roman"/>
              </w:rPr>
            </w:pPr>
          </w:p>
          <w:p w14:paraId="79C118FC" w14:textId="77777777" w:rsidR="00D20309" w:rsidRPr="00301680" w:rsidRDefault="00D20309" w:rsidP="00B2407F">
            <w:pPr>
              <w:jc w:val="right"/>
              <w:rPr>
                <w:rFonts w:ascii="Times New Roman" w:hAnsi="Times New Roman" w:cs="Times New Roman"/>
              </w:rPr>
            </w:pPr>
          </w:p>
          <w:p w14:paraId="169A9692" w14:textId="77777777" w:rsidR="00D20309" w:rsidRPr="00301680" w:rsidRDefault="00D20309" w:rsidP="00B2407F">
            <w:pPr>
              <w:jc w:val="right"/>
              <w:rPr>
                <w:rFonts w:ascii="Times New Roman" w:hAnsi="Times New Roman" w:cs="Times New Roman"/>
              </w:rPr>
            </w:pPr>
          </w:p>
          <w:p w14:paraId="66133D9A" w14:textId="77777777" w:rsidR="00D20309" w:rsidRPr="00301680" w:rsidRDefault="00D20309" w:rsidP="00B2407F">
            <w:pPr>
              <w:jc w:val="right"/>
              <w:rPr>
                <w:rFonts w:ascii="Times New Roman" w:hAnsi="Times New Roman" w:cs="Times New Roman"/>
              </w:rPr>
            </w:pPr>
          </w:p>
          <w:p w14:paraId="2ADFD3CB" w14:textId="77777777" w:rsidR="00D20309" w:rsidRPr="00301680" w:rsidRDefault="00D20309" w:rsidP="00B2407F">
            <w:pPr>
              <w:jc w:val="right"/>
              <w:rPr>
                <w:rFonts w:ascii="Times New Roman" w:hAnsi="Times New Roman" w:cs="Times New Roman"/>
              </w:rPr>
            </w:pPr>
          </w:p>
          <w:p w14:paraId="3991DFB4" w14:textId="77777777" w:rsidR="00D20309" w:rsidRPr="00301680" w:rsidRDefault="00D20309" w:rsidP="00B2407F">
            <w:pPr>
              <w:jc w:val="right"/>
              <w:rPr>
                <w:rFonts w:ascii="Times New Roman" w:hAnsi="Times New Roman" w:cs="Times New Roman"/>
              </w:rPr>
            </w:pPr>
          </w:p>
          <w:p w14:paraId="256405A1" w14:textId="77777777" w:rsidR="00D20309" w:rsidRPr="00301680" w:rsidRDefault="00D20309" w:rsidP="00B2407F">
            <w:pPr>
              <w:jc w:val="right"/>
              <w:rPr>
                <w:rFonts w:ascii="Times New Roman" w:hAnsi="Times New Roman" w:cs="Times New Roman"/>
              </w:rPr>
            </w:pPr>
          </w:p>
          <w:p w14:paraId="5F1192E6" w14:textId="77777777" w:rsidR="00D20309" w:rsidRPr="00301680" w:rsidRDefault="00D20309" w:rsidP="00B2407F">
            <w:pPr>
              <w:jc w:val="right"/>
              <w:rPr>
                <w:rFonts w:ascii="Times New Roman" w:hAnsi="Times New Roman" w:cs="Times New Roman"/>
              </w:rPr>
            </w:pPr>
          </w:p>
          <w:p w14:paraId="0E9CEFB6" w14:textId="77777777" w:rsidR="00D20309" w:rsidRPr="00301680" w:rsidRDefault="00D20309" w:rsidP="00B2407F">
            <w:pPr>
              <w:jc w:val="right"/>
              <w:rPr>
                <w:rFonts w:ascii="Times New Roman" w:hAnsi="Times New Roman" w:cs="Times New Roman"/>
              </w:rPr>
            </w:pPr>
          </w:p>
          <w:p w14:paraId="0C558B66" w14:textId="77777777" w:rsidR="00D20309" w:rsidRPr="00301680" w:rsidRDefault="00D20309" w:rsidP="00B2407F">
            <w:pPr>
              <w:jc w:val="right"/>
              <w:rPr>
                <w:rFonts w:ascii="Times New Roman" w:hAnsi="Times New Roman" w:cs="Times New Roman"/>
              </w:rPr>
            </w:pPr>
          </w:p>
          <w:p w14:paraId="25A5774A" w14:textId="77777777" w:rsidR="00D20309" w:rsidRPr="00301680" w:rsidRDefault="00D20309" w:rsidP="00B2407F">
            <w:pPr>
              <w:jc w:val="right"/>
              <w:rPr>
                <w:rFonts w:ascii="Times New Roman" w:hAnsi="Times New Roman" w:cs="Times New Roman"/>
              </w:rPr>
            </w:pPr>
          </w:p>
          <w:p w14:paraId="7EFB8400" w14:textId="77777777" w:rsidR="00D20309" w:rsidRPr="00301680" w:rsidRDefault="00D20309" w:rsidP="00B2407F">
            <w:pPr>
              <w:jc w:val="right"/>
              <w:rPr>
                <w:rFonts w:ascii="Times New Roman" w:hAnsi="Times New Roman" w:cs="Times New Roman"/>
              </w:rPr>
            </w:pPr>
          </w:p>
          <w:p w14:paraId="3AF05555" w14:textId="77777777" w:rsidR="00D20309" w:rsidRPr="00301680" w:rsidRDefault="00D20309" w:rsidP="00B2407F">
            <w:pPr>
              <w:jc w:val="right"/>
              <w:rPr>
                <w:rFonts w:ascii="Times New Roman" w:hAnsi="Times New Roman" w:cs="Times New Roman"/>
              </w:rPr>
            </w:pPr>
          </w:p>
          <w:p w14:paraId="5C79EA10" w14:textId="77777777" w:rsidR="00D20309" w:rsidRPr="00301680" w:rsidRDefault="00D20309" w:rsidP="00B2407F">
            <w:pPr>
              <w:jc w:val="right"/>
              <w:rPr>
                <w:rFonts w:ascii="Times New Roman" w:hAnsi="Times New Roman" w:cs="Times New Roman"/>
              </w:rPr>
            </w:pPr>
          </w:p>
          <w:p w14:paraId="686A3F7B" w14:textId="77777777" w:rsidR="00D20309" w:rsidRPr="00301680" w:rsidRDefault="00D20309" w:rsidP="00B2407F">
            <w:pPr>
              <w:jc w:val="right"/>
              <w:rPr>
                <w:rFonts w:ascii="Times New Roman" w:hAnsi="Times New Roman" w:cs="Times New Roman"/>
              </w:rPr>
            </w:pPr>
          </w:p>
          <w:p w14:paraId="3DF398D8" w14:textId="4C154E50" w:rsidR="00915709" w:rsidRPr="00301680" w:rsidRDefault="00915709" w:rsidP="00B2407F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</w:tcPr>
          <w:p w14:paraId="0BE7EE22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B448BCD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6CA411C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E018790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CB5341B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05DF210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5ECC38D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C9A7A20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C5A9D2C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5F01ED7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7FE278C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1F2FD26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4D004C0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00BD808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5C4BA11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2C28C71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974A516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449079E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85F9A25" w14:textId="21D6D70D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</w:tr>
      <w:tr w:rsidR="00915709" w:rsidRPr="00301680" w14:paraId="62FBAA05" w14:textId="76A95854" w:rsidTr="00D20309">
        <w:trPr>
          <w:trHeight w:val="370"/>
        </w:trPr>
        <w:tc>
          <w:tcPr>
            <w:tcW w:w="427" w:type="dxa"/>
            <w:vMerge/>
          </w:tcPr>
          <w:p w14:paraId="53DBFA45" w14:textId="77777777" w:rsidR="00915709" w:rsidRPr="00301680" w:rsidRDefault="009157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391D1B55" w14:textId="5011EDD3" w:rsidR="00915709" w:rsidRPr="00301680" w:rsidRDefault="00915709" w:rsidP="00AB2D3B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824" w:type="dxa"/>
            <w:vMerge/>
          </w:tcPr>
          <w:p w14:paraId="2CAE65CB" w14:textId="77777777" w:rsidR="00915709" w:rsidRPr="00301680" w:rsidRDefault="00915709" w:rsidP="00AB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bottom"/>
          </w:tcPr>
          <w:p w14:paraId="3983F563" w14:textId="02C735A4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1669AC3C" w14:textId="7BA22F0B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6F014865" w14:textId="38A3E78A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F43394A" w14:textId="4BB46650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0F98341" w14:textId="2D0BE8E3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F2D375F" w14:textId="74771BB6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4B1FA92" w14:textId="5E3E77B0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6AE6A2AE" w14:textId="51B8916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2CFBDFED" w14:textId="1EA07B5A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  <w:vAlign w:val="bottom"/>
          </w:tcPr>
          <w:p w14:paraId="55CA6488" w14:textId="3DAC6A7E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5975202,81</w:t>
            </w:r>
          </w:p>
        </w:tc>
        <w:tc>
          <w:tcPr>
            <w:tcW w:w="950" w:type="dxa"/>
          </w:tcPr>
          <w:p w14:paraId="1BC5F9EF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A5EABC5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0AFB326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07FA2A7" w14:textId="5CF07B1B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</w:tcPr>
          <w:p w14:paraId="6F591C56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83B2AB7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5F1DB67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B8FB410" w14:textId="60E2555E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0" w:type="dxa"/>
          </w:tcPr>
          <w:p w14:paraId="33D92EAD" w14:textId="77777777" w:rsidR="00915709" w:rsidRPr="00301680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3ACD0B2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B496AF3" w14:textId="77777777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9AE7504" w14:textId="1AA4E75F" w:rsidR="00D20309" w:rsidRPr="00301680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5CB34F78" w14:textId="77777777" w:rsidR="00686A0E" w:rsidRPr="00301680" w:rsidRDefault="00686A0E" w:rsidP="003368B7">
      <w:pPr>
        <w:spacing w:after="0" w:line="240" w:lineRule="auto"/>
        <w:jc w:val="right"/>
        <w:rPr>
          <w:rFonts w:ascii="Times New Roman" w:hAnsi="Times New Roman" w:cs="Times New Roman"/>
        </w:rPr>
        <w:sectPr w:rsidR="00686A0E" w:rsidRPr="00301680" w:rsidSect="008340C4">
          <w:type w:val="continuous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65FC8BF4" w14:textId="77777777" w:rsidR="002A1AE9" w:rsidRPr="00301680" w:rsidRDefault="003D0E2D" w:rsidP="003368B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1680">
        <w:rPr>
          <w:rFonts w:ascii="Times New Roman" w:hAnsi="Times New Roman" w:cs="Times New Roman"/>
        </w:rPr>
        <w:lastRenderedPageBreak/>
        <w:t>Приложение 4 к Программе</w:t>
      </w:r>
    </w:p>
    <w:p w14:paraId="2491F5EB" w14:textId="77777777" w:rsidR="003D0E2D" w:rsidRPr="00301680" w:rsidRDefault="003D0E2D" w:rsidP="007C60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1680">
        <w:rPr>
          <w:rFonts w:ascii="Times New Roman" w:hAnsi="Times New Roman" w:cs="Times New Roman"/>
        </w:rPr>
        <w:t>«Жилищно-коммунальное</w:t>
      </w:r>
    </w:p>
    <w:p w14:paraId="0E940FE4" w14:textId="77777777" w:rsidR="003D0E2D" w:rsidRPr="00301680" w:rsidRDefault="003D0E2D" w:rsidP="007C60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1680">
        <w:rPr>
          <w:rFonts w:ascii="Times New Roman" w:hAnsi="Times New Roman" w:cs="Times New Roman"/>
        </w:rPr>
        <w:t xml:space="preserve"> хозяйство Наволокского городского</w:t>
      </w:r>
    </w:p>
    <w:p w14:paraId="6132574C" w14:textId="77777777" w:rsidR="003D0E2D" w:rsidRPr="00301680" w:rsidRDefault="003D0E2D" w:rsidP="007C60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1680">
        <w:rPr>
          <w:rFonts w:ascii="Times New Roman" w:hAnsi="Times New Roman" w:cs="Times New Roman"/>
        </w:rPr>
        <w:t>поселения Кинешемского</w:t>
      </w:r>
    </w:p>
    <w:p w14:paraId="634BE4A9" w14:textId="77777777" w:rsidR="003D0E2D" w:rsidRPr="00301680" w:rsidRDefault="003D0E2D" w:rsidP="007C60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1680">
        <w:rPr>
          <w:rFonts w:ascii="Times New Roman" w:hAnsi="Times New Roman" w:cs="Times New Roman"/>
        </w:rPr>
        <w:t xml:space="preserve"> муниципального района»</w:t>
      </w:r>
    </w:p>
    <w:p w14:paraId="7190105E" w14:textId="77777777" w:rsidR="003D0E2D" w:rsidRPr="00301680" w:rsidRDefault="003D0E2D" w:rsidP="007C6072">
      <w:pPr>
        <w:pStyle w:val="aff7"/>
        <w:rPr>
          <w:b/>
          <w:sz w:val="24"/>
          <w:szCs w:val="24"/>
        </w:rPr>
      </w:pPr>
    </w:p>
    <w:p w14:paraId="3ED0D258" w14:textId="77777777" w:rsidR="003D0E2D" w:rsidRPr="00301680" w:rsidRDefault="003D0E2D" w:rsidP="007C6072">
      <w:pPr>
        <w:pStyle w:val="3"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301680">
        <w:rPr>
          <w:rFonts w:ascii="Times New Roman" w:hAnsi="Times New Roman" w:cs="Times New Roman"/>
          <w:b/>
          <w:color w:val="auto"/>
          <w:szCs w:val="24"/>
        </w:rPr>
        <w:t>Подпрограмма «Обеспечение жильем молодых семей, проживающих на территории Наволокского городского поселения»</w:t>
      </w:r>
    </w:p>
    <w:p w14:paraId="6C225EE5" w14:textId="77777777" w:rsidR="003D0E2D" w:rsidRPr="00301680" w:rsidRDefault="003D0E2D" w:rsidP="007C6072">
      <w:pPr>
        <w:spacing w:after="0" w:line="240" w:lineRule="auto"/>
        <w:rPr>
          <w:rFonts w:ascii="Times New Roman" w:hAnsi="Times New Roman" w:cs="Times New Roman"/>
        </w:rPr>
      </w:pPr>
    </w:p>
    <w:p w14:paraId="7D9F6ABA" w14:textId="77777777" w:rsidR="003D0E2D" w:rsidRPr="00301680" w:rsidRDefault="003D0E2D" w:rsidP="00E24450">
      <w:pPr>
        <w:pStyle w:val="4"/>
        <w:keepNext w:val="0"/>
        <w:numPr>
          <w:ilvl w:val="0"/>
          <w:numId w:val="1"/>
        </w:numPr>
        <w:spacing w:before="0" w:after="0"/>
        <w:contextualSpacing/>
        <w:jc w:val="center"/>
        <w:rPr>
          <w:sz w:val="24"/>
          <w:szCs w:val="24"/>
        </w:rPr>
      </w:pPr>
      <w:r w:rsidRPr="00301680">
        <w:rPr>
          <w:sz w:val="24"/>
          <w:szCs w:val="24"/>
        </w:rPr>
        <w:t>Паспорт подпрограммы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4"/>
        <w:gridCol w:w="6596"/>
      </w:tblGrid>
      <w:tr w:rsidR="009C4E94" w:rsidRPr="00301680" w14:paraId="32FF39F5" w14:textId="77777777" w:rsidTr="00241AF3">
        <w:tc>
          <w:tcPr>
            <w:tcW w:w="2584" w:type="dxa"/>
          </w:tcPr>
          <w:p w14:paraId="67CE655E" w14:textId="77777777" w:rsidR="009C4E94" w:rsidRPr="00301680" w:rsidRDefault="009C4E94" w:rsidP="007C6072">
            <w:pPr>
              <w:pStyle w:val="Pro-Tab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96" w:type="dxa"/>
          </w:tcPr>
          <w:p w14:paraId="7413B477" w14:textId="77777777" w:rsidR="009C4E94" w:rsidRPr="00301680" w:rsidRDefault="009C4E94" w:rsidP="007C6072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семей, проживающих на территории Наволокского городского поселения</w:t>
            </w:r>
          </w:p>
        </w:tc>
      </w:tr>
      <w:tr w:rsidR="009C4E94" w:rsidRPr="00301680" w14:paraId="382817F8" w14:textId="77777777" w:rsidTr="003368B7">
        <w:tc>
          <w:tcPr>
            <w:tcW w:w="2584" w:type="dxa"/>
          </w:tcPr>
          <w:p w14:paraId="045F483F" w14:textId="77777777" w:rsidR="009C4E94" w:rsidRPr="00301680" w:rsidRDefault="009C4E94" w:rsidP="007C6072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6596" w:type="dxa"/>
            <w:shd w:val="clear" w:color="auto" w:fill="auto"/>
          </w:tcPr>
          <w:p w14:paraId="56633D00" w14:textId="63B131DF" w:rsidR="009C4E94" w:rsidRPr="00301680" w:rsidRDefault="003478A9" w:rsidP="008D28E4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A7D79" w:rsidRPr="003016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699A"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1E7210" w:rsidRPr="003016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4E94" w:rsidRPr="003016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3702F" w:rsidRPr="003016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A3D50" w:rsidRPr="00301680" w14:paraId="3E729B0E" w14:textId="77777777" w:rsidTr="00241AF3">
        <w:tc>
          <w:tcPr>
            <w:tcW w:w="2584" w:type="dxa"/>
          </w:tcPr>
          <w:p w14:paraId="752C5F4E" w14:textId="77777777" w:rsidR="009A3D50" w:rsidRPr="00301680" w:rsidRDefault="009A3D50" w:rsidP="000E68B1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96" w:type="dxa"/>
          </w:tcPr>
          <w:p w14:paraId="425127DA" w14:textId="77777777" w:rsidR="009A3D50" w:rsidRPr="00301680" w:rsidRDefault="009A3D50" w:rsidP="000E68B1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A3D50" w:rsidRPr="00301680" w14:paraId="0FE4FB01" w14:textId="77777777" w:rsidTr="00241AF3">
        <w:tc>
          <w:tcPr>
            <w:tcW w:w="2584" w:type="dxa"/>
          </w:tcPr>
          <w:p w14:paraId="4DB33F27" w14:textId="77777777" w:rsidR="009A3D50" w:rsidRPr="00301680" w:rsidRDefault="009A3D50" w:rsidP="000E68B1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 (мероприятий) подпрограммы</w:t>
            </w:r>
          </w:p>
        </w:tc>
        <w:tc>
          <w:tcPr>
            <w:tcW w:w="6596" w:type="dxa"/>
          </w:tcPr>
          <w:p w14:paraId="708A978D" w14:textId="77777777" w:rsidR="009A3D50" w:rsidRPr="00301680" w:rsidRDefault="009A3D50" w:rsidP="000E68B1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9C4E94" w:rsidRPr="00301680" w14:paraId="76085DE0" w14:textId="77777777" w:rsidTr="00241AF3">
        <w:tc>
          <w:tcPr>
            <w:tcW w:w="2584" w:type="dxa"/>
          </w:tcPr>
          <w:p w14:paraId="5E7E15BA" w14:textId="77777777" w:rsidR="009C4E94" w:rsidRPr="00301680" w:rsidRDefault="00CC1BE8" w:rsidP="007C6072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9C4E94"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596" w:type="dxa"/>
          </w:tcPr>
          <w:p w14:paraId="26145B89" w14:textId="77777777" w:rsidR="009C4E94" w:rsidRPr="00301680" w:rsidRDefault="003B5D11" w:rsidP="003B5D11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Предоставление иных межбюджетных трансфертов бюджету Кинешемского муниципального района на осуществление части полномочий по вопросу организации и осуществления мероприятий по работе с детьми и молодежью в части предоставления социальных выплат на приобретение жилья</w:t>
            </w:r>
          </w:p>
        </w:tc>
      </w:tr>
      <w:tr w:rsidR="009C4E94" w:rsidRPr="00301680" w14:paraId="18767AFD" w14:textId="77777777" w:rsidTr="00241AF3">
        <w:tc>
          <w:tcPr>
            <w:tcW w:w="2584" w:type="dxa"/>
          </w:tcPr>
          <w:p w14:paraId="3A0642AD" w14:textId="77777777" w:rsidR="009C4E94" w:rsidRPr="00301680" w:rsidRDefault="00565DF7" w:rsidP="007C6072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596" w:type="dxa"/>
          </w:tcPr>
          <w:p w14:paraId="1D38BAB2" w14:textId="77777777" w:rsidR="009C4E94" w:rsidRPr="00301680" w:rsidRDefault="009C4E94" w:rsidP="007C6072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Наволокского городского поселения: </w:t>
            </w:r>
          </w:p>
          <w:p w14:paraId="245EFBF5" w14:textId="77777777" w:rsidR="003A7D79" w:rsidRPr="00301680" w:rsidRDefault="003A7D79" w:rsidP="003A7D79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2014 год – 54100,00 руб.;</w:t>
            </w:r>
          </w:p>
          <w:p w14:paraId="6AF4AFCE" w14:textId="77777777" w:rsidR="009C4E94" w:rsidRPr="00301680" w:rsidRDefault="009C4E94" w:rsidP="007C6072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CB4C41" w:rsidRPr="0030168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69763,26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руб.; </w:t>
            </w:r>
          </w:p>
          <w:p w14:paraId="48096ED1" w14:textId="77777777" w:rsidR="004900C7" w:rsidRPr="00301680" w:rsidRDefault="004F7110" w:rsidP="0079699A">
            <w:pPr>
              <w:pStyle w:val="Pro-Tab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2016 год – 69763,26</w:t>
            </w:r>
            <w:r w:rsidR="004900C7" w:rsidRPr="0030168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руб</w:t>
            </w:r>
            <w:r w:rsidR="004900C7" w:rsidRPr="00301680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2CED20DE" w14:textId="77777777" w:rsidR="004900C7" w:rsidRPr="00301680" w:rsidRDefault="004900C7" w:rsidP="003368B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A429F9" w:rsidRPr="00301680">
              <w:rPr>
                <w:rFonts w:ascii="Times New Roman" w:hAnsi="Times New Roman" w:cs="Times New Roman"/>
                <w:sz w:val="24"/>
                <w:szCs w:val="24"/>
              </w:rPr>
              <w:t>0,00 руб.;</w:t>
            </w:r>
          </w:p>
          <w:p w14:paraId="2012AF6E" w14:textId="77777777" w:rsidR="00B06315" w:rsidRPr="00301680" w:rsidRDefault="004900C7" w:rsidP="003368B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 w:rsidR="000A4069" w:rsidRPr="003016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29F9" w:rsidRPr="00301680">
              <w:rPr>
                <w:rFonts w:ascii="Times New Roman" w:hAnsi="Times New Roman" w:cs="Times New Roman"/>
                <w:sz w:val="24"/>
                <w:szCs w:val="24"/>
              </w:rPr>
              <w:t>,00 руб.;</w:t>
            </w:r>
          </w:p>
          <w:p w14:paraId="07E0CD15" w14:textId="77777777" w:rsidR="0079699A" w:rsidRPr="00301680" w:rsidRDefault="0079699A" w:rsidP="003368B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C46271"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7479,62 </w:t>
            </w:r>
            <w:r w:rsidR="00A429F9" w:rsidRPr="00301680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14:paraId="562841FE" w14:textId="77777777" w:rsidR="003C0BB2" w:rsidRPr="00301680" w:rsidRDefault="003C0BB2" w:rsidP="003368B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15246A"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14:paraId="6178A349" w14:textId="77777777" w:rsidR="005C4F8F" w:rsidRPr="00301680" w:rsidRDefault="005C4F8F" w:rsidP="005C4F8F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3D2425"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6C1D0494" w14:textId="77777777" w:rsidR="0079699A" w:rsidRPr="00301680" w:rsidRDefault="0079699A" w:rsidP="005C4F8F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C4F8F" w:rsidRPr="00301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D28E4" w:rsidRPr="00301680">
              <w:rPr>
                <w:rFonts w:ascii="Times New Roman" w:hAnsi="Times New Roman" w:cs="Times New Roman"/>
                <w:sz w:val="24"/>
                <w:szCs w:val="24"/>
              </w:rPr>
              <w:t>2592,93</w:t>
            </w:r>
            <w:r w:rsidR="00A429F9"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504016" w:rsidRPr="00301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0459289" w14:textId="395E7E42" w:rsidR="00504016" w:rsidRPr="00301680" w:rsidRDefault="00504016" w:rsidP="00504016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DA32FC" w:rsidRPr="00301680">
              <w:rPr>
                <w:rFonts w:ascii="Times New Roman" w:hAnsi="Times New Roman" w:cs="Times New Roman"/>
                <w:sz w:val="24"/>
                <w:szCs w:val="24"/>
              </w:rPr>
              <w:t>4405,74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8D28E4" w:rsidRPr="00301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509D1F" w14:textId="77777777" w:rsidR="008D28E4" w:rsidRPr="00301680" w:rsidRDefault="008D28E4" w:rsidP="00504016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2024 год – 0,00 руб.</w:t>
            </w:r>
            <w:r w:rsidR="00DA32FC" w:rsidRPr="00301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C598823" w14:textId="77777777" w:rsidR="00DA32FC" w:rsidRPr="00301680" w:rsidRDefault="00DA32FC" w:rsidP="00504016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2025 год – 0,00 руб.</w:t>
            </w:r>
            <w:r w:rsidR="001E7210" w:rsidRPr="00301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13537B" w14:textId="08314510" w:rsidR="001E7210" w:rsidRPr="00301680" w:rsidRDefault="001E7210" w:rsidP="00504016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2026 год – 0,00 руб.</w:t>
            </w:r>
          </w:p>
        </w:tc>
      </w:tr>
      <w:tr w:rsidR="00CC1BE8" w:rsidRPr="00301680" w14:paraId="03AC083F" w14:textId="77777777" w:rsidTr="00241AF3">
        <w:tc>
          <w:tcPr>
            <w:tcW w:w="2584" w:type="dxa"/>
          </w:tcPr>
          <w:p w14:paraId="14590591" w14:textId="77777777" w:rsidR="00CC1BE8" w:rsidRPr="00301680" w:rsidRDefault="00CC1BE8" w:rsidP="007C6072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  <w:r w:rsidR="00D97143"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596" w:type="dxa"/>
          </w:tcPr>
          <w:p w14:paraId="3637545B" w14:textId="77777777" w:rsidR="00CC1BE8" w:rsidRPr="00301680" w:rsidRDefault="00D97143" w:rsidP="003D2425">
            <w:pPr>
              <w:pStyle w:val="Pro-Gramma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позволит</w:t>
            </w:r>
            <w:r w:rsidR="006C7098"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proofErr w:type="gramStart"/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жильем </w:t>
            </w:r>
            <w:r w:rsidR="00D95919"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молод</w:t>
            </w:r>
            <w:r w:rsidR="003C0BB2" w:rsidRPr="00301680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gramEnd"/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семь</w:t>
            </w:r>
            <w:r w:rsidR="003C0BB2" w:rsidRPr="0030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, являющ</w:t>
            </w:r>
            <w:r w:rsidR="003C0BB2" w:rsidRPr="00301680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ся участник</w:t>
            </w:r>
            <w:r w:rsidR="003C0BB2" w:rsidRPr="00301680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данной подпрограммы и состоящ</w:t>
            </w:r>
            <w:r w:rsidR="003C0BB2" w:rsidRPr="00301680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на учете в качестве нуждающ</w:t>
            </w:r>
            <w:r w:rsidR="003C0BB2" w:rsidRPr="0030168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D95919" w:rsidRPr="0030168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в жил</w:t>
            </w:r>
            <w:r w:rsidR="00D95919" w:rsidRPr="0030168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D95919" w:rsidRPr="0030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14:paraId="79C4FC8D" w14:textId="77777777" w:rsidR="00504016" w:rsidRPr="00301680" w:rsidRDefault="00504016" w:rsidP="00504016">
      <w:pPr>
        <w:pStyle w:val="Pro-TabName"/>
        <w:spacing w:before="0" w:after="0"/>
        <w:ind w:left="720"/>
        <w:rPr>
          <w:rFonts w:ascii="Times New Roman" w:hAnsi="Times New Roman" w:cs="Times New Roman"/>
          <w:b/>
          <w:color w:val="auto"/>
        </w:rPr>
      </w:pPr>
    </w:p>
    <w:p w14:paraId="151998BF" w14:textId="77777777" w:rsidR="00371753" w:rsidRPr="00301680" w:rsidRDefault="00371753" w:rsidP="00E24450">
      <w:pPr>
        <w:pStyle w:val="Pro-TabName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301680">
        <w:rPr>
          <w:rFonts w:ascii="Times New Roman" w:hAnsi="Times New Roman" w:cs="Times New Roman"/>
          <w:b/>
          <w:color w:val="auto"/>
        </w:rPr>
        <w:t>Характеристика основных мероприятий подпрограммы</w:t>
      </w:r>
    </w:p>
    <w:p w14:paraId="1205A40B" w14:textId="77777777" w:rsidR="00371753" w:rsidRPr="00301680" w:rsidRDefault="00371753" w:rsidP="00F423A4">
      <w:pPr>
        <w:widowControl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lang w:eastAsia="en-US"/>
        </w:rPr>
      </w:pPr>
      <w:r w:rsidRPr="00301680">
        <w:rPr>
          <w:rFonts w:ascii="Times New Roman" w:eastAsia="TimesNewRoman" w:hAnsi="Times New Roman" w:cs="Times New Roman"/>
          <w:b/>
          <w:i/>
          <w:lang w:eastAsia="en-US"/>
        </w:rPr>
        <w:t>Основное мероприятие</w:t>
      </w:r>
      <w:r w:rsidRPr="00301680">
        <w:rPr>
          <w:rFonts w:ascii="Times New Roman" w:eastAsia="TimesNewRoman" w:hAnsi="Times New Roman" w:cs="Times New Roman"/>
          <w:lang w:eastAsia="en-US"/>
        </w:rPr>
        <w:t xml:space="preserve"> «Предоставление социальных выплат молодым семьям – претендентам на получение социальных выплат» включает в себя реализацию следующего мероприятия:</w:t>
      </w:r>
    </w:p>
    <w:p w14:paraId="7D72E680" w14:textId="77777777" w:rsidR="002F4AC2" w:rsidRPr="00301680" w:rsidRDefault="006F022A" w:rsidP="001E05A3">
      <w:pPr>
        <w:widowControl/>
        <w:spacing w:after="0"/>
        <w:jc w:val="both"/>
        <w:rPr>
          <w:rFonts w:ascii="Times New Roman" w:eastAsia="TimesNewRoman" w:hAnsi="Times New Roman" w:cs="Times New Roman"/>
          <w:lang w:eastAsia="en-US"/>
        </w:rPr>
      </w:pPr>
      <w:r w:rsidRPr="00301680">
        <w:rPr>
          <w:rFonts w:ascii="Times New Roman" w:eastAsia="TimesNewRoman" w:hAnsi="Times New Roman" w:cs="Times New Roman"/>
          <w:b/>
          <w:lang w:eastAsia="en-US"/>
        </w:rPr>
        <w:t xml:space="preserve">     1.</w:t>
      </w:r>
      <w:r w:rsidR="00371753" w:rsidRPr="00301680">
        <w:rPr>
          <w:rFonts w:ascii="Times New Roman" w:eastAsia="TimesNewRoman" w:hAnsi="Times New Roman" w:cs="Times New Roman"/>
          <w:lang w:eastAsia="en-US"/>
        </w:rPr>
        <w:t xml:space="preserve">Иные межбюджетные трансферты бюджету Кинешемского муниципального района на осуществление части полномочий по вопросу организации и осуществления мероприятий </w:t>
      </w:r>
      <w:r w:rsidR="00371753" w:rsidRPr="00301680">
        <w:rPr>
          <w:rFonts w:ascii="Times New Roman" w:eastAsia="TimesNewRoman" w:hAnsi="Times New Roman" w:cs="Times New Roman"/>
          <w:lang w:eastAsia="en-US"/>
        </w:rPr>
        <w:lastRenderedPageBreak/>
        <w:t>по работе с детьми и молодежью в части предоставления социальных выплат на приобретение жилья</w:t>
      </w:r>
      <w:r w:rsidR="00767FD5" w:rsidRPr="00301680">
        <w:rPr>
          <w:rFonts w:ascii="Times New Roman" w:eastAsia="TimesNewRoman" w:hAnsi="Times New Roman" w:cs="Times New Roman"/>
          <w:lang w:eastAsia="en-US"/>
        </w:rPr>
        <w:t>.</w:t>
      </w:r>
    </w:p>
    <w:p w14:paraId="3C01B8A8" w14:textId="77777777" w:rsidR="0079699A" w:rsidRPr="00301680" w:rsidRDefault="002341CD" w:rsidP="001E05A3">
      <w:pPr>
        <w:widowControl/>
        <w:spacing w:after="0"/>
        <w:jc w:val="both"/>
        <w:rPr>
          <w:rFonts w:ascii="Times New Roman" w:eastAsia="TimesNewRoman" w:hAnsi="Times New Roman" w:cs="Times New Roman"/>
          <w:lang w:eastAsia="en-US"/>
        </w:rPr>
      </w:pPr>
      <w:r w:rsidRPr="00301680">
        <w:rPr>
          <w:rFonts w:ascii="Times New Roman" w:hAnsi="Times New Roman" w:cs="Times New Roman"/>
        </w:rPr>
        <w:t>Исполнитель мероприятия – Администрация.</w:t>
      </w:r>
    </w:p>
    <w:p w14:paraId="2915DE1F" w14:textId="77D8BFD1" w:rsidR="002341CD" w:rsidRPr="00301680" w:rsidRDefault="002341CD" w:rsidP="001E05A3">
      <w:pPr>
        <w:widowControl/>
        <w:spacing w:after="0"/>
        <w:jc w:val="both"/>
        <w:rPr>
          <w:rFonts w:ascii="Times New Roman" w:eastAsia="TimesNewRoman" w:hAnsi="Times New Roman" w:cs="Times New Roman"/>
          <w:lang w:eastAsia="en-US"/>
        </w:rPr>
      </w:pPr>
      <w:r w:rsidRPr="00301680">
        <w:rPr>
          <w:rFonts w:ascii="Times New Roman" w:eastAsia="TimesNewRoman" w:hAnsi="Times New Roman" w:cs="Times New Roman"/>
          <w:lang w:eastAsia="en-US"/>
        </w:rPr>
        <w:t>Ср</w:t>
      </w:r>
      <w:r w:rsidR="003478A9" w:rsidRPr="00301680">
        <w:rPr>
          <w:rFonts w:ascii="Times New Roman" w:eastAsia="TimesNewRoman" w:hAnsi="Times New Roman" w:cs="Times New Roman"/>
          <w:lang w:eastAsia="en-US"/>
        </w:rPr>
        <w:t>ок реализации мероприятия – 201</w:t>
      </w:r>
      <w:r w:rsidR="00EE3B5D" w:rsidRPr="00301680">
        <w:rPr>
          <w:rFonts w:ascii="Times New Roman" w:eastAsia="TimesNewRoman" w:hAnsi="Times New Roman" w:cs="Times New Roman"/>
          <w:lang w:eastAsia="en-US"/>
        </w:rPr>
        <w:t>4</w:t>
      </w:r>
      <w:r w:rsidR="0079699A" w:rsidRPr="00301680">
        <w:rPr>
          <w:rFonts w:ascii="Times New Roman" w:eastAsia="TimesNewRoman" w:hAnsi="Times New Roman" w:cs="Times New Roman"/>
          <w:lang w:eastAsia="en-US"/>
        </w:rPr>
        <w:t>-202</w:t>
      </w:r>
      <w:r w:rsidR="001E7210" w:rsidRPr="00301680">
        <w:rPr>
          <w:rFonts w:ascii="Times New Roman" w:eastAsia="TimesNewRoman" w:hAnsi="Times New Roman" w:cs="Times New Roman"/>
          <w:lang w:eastAsia="en-US"/>
        </w:rPr>
        <w:t>6</w:t>
      </w:r>
      <w:r w:rsidRPr="00301680">
        <w:rPr>
          <w:rFonts w:ascii="Times New Roman" w:eastAsia="TimesNewRoman" w:hAnsi="Times New Roman" w:cs="Times New Roman"/>
          <w:lang w:eastAsia="en-US"/>
        </w:rPr>
        <w:t xml:space="preserve"> год</w:t>
      </w:r>
      <w:r w:rsidR="00C817C7" w:rsidRPr="00301680">
        <w:rPr>
          <w:rFonts w:ascii="Times New Roman" w:eastAsia="TimesNewRoman" w:hAnsi="Times New Roman" w:cs="Times New Roman"/>
          <w:lang w:eastAsia="en-US"/>
        </w:rPr>
        <w:t>ы</w:t>
      </w:r>
      <w:r w:rsidRPr="00301680">
        <w:rPr>
          <w:rFonts w:ascii="Times New Roman" w:eastAsia="TimesNewRoman" w:hAnsi="Times New Roman" w:cs="Times New Roman"/>
          <w:lang w:eastAsia="en-US"/>
        </w:rPr>
        <w:t>.</w:t>
      </w:r>
    </w:p>
    <w:p w14:paraId="46F723FA" w14:textId="77777777" w:rsidR="00EE3B5D" w:rsidRPr="00301680" w:rsidRDefault="00EE3B5D" w:rsidP="00DD1AE3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  <w:sectPr w:rsidR="00EE3B5D" w:rsidRPr="00301680" w:rsidSect="008340C4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22C0A0F" w14:textId="77777777" w:rsidR="00C22BFF" w:rsidRPr="00301680" w:rsidRDefault="00DD1AE3" w:rsidP="00DD1AE3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301680">
        <w:rPr>
          <w:rFonts w:ascii="Times New Roman" w:hAnsi="Times New Roman" w:cs="Times New Roman"/>
          <w:b/>
          <w:color w:val="auto"/>
        </w:rPr>
        <w:lastRenderedPageBreak/>
        <w:t>3. Ц</w:t>
      </w:r>
      <w:r w:rsidR="00C22BFF" w:rsidRPr="00301680">
        <w:rPr>
          <w:rFonts w:ascii="Times New Roman" w:hAnsi="Times New Roman" w:cs="Times New Roman"/>
          <w:b/>
          <w:color w:val="auto"/>
        </w:rPr>
        <w:t>елевы</w:t>
      </w:r>
      <w:r w:rsidRPr="00301680">
        <w:rPr>
          <w:rFonts w:ascii="Times New Roman" w:hAnsi="Times New Roman" w:cs="Times New Roman"/>
          <w:b/>
          <w:color w:val="auto"/>
        </w:rPr>
        <w:t>е</w:t>
      </w:r>
      <w:r w:rsidR="00C22BFF" w:rsidRPr="00301680">
        <w:rPr>
          <w:rFonts w:ascii="Times New Roman" w:hAnsi="Times New Roman" w:cs="Times New Roman"/>
          <w:b/>
          <w:color w:val="auto"/>
        </w:rPr>
        <w:t xml:space="preserve"> индикатор</w:t>
      </w:r>
      <w:r w:rsidRPr="00301680">
        <w:rPr>
          <w:rFonts w:ascii="Times New Roman" w:hAnsi="Times New Roman" w:cs="Times New Roman"/>
          <w:b/>
          <w:color w:val="auto"/>
        </w:rPr>
        <w:t>ы</w:t>
      </w:r>
      <w:r w:rsidR="00C22BFF" w:rsidRPr="00301680">
        <w:rPr>
          <w:rFonts w:ascii="Times New Roman" w:hAnsi="Times New Roman" w:cs="Times New Roman"/>
          <w:b/>
          <w:color w:val="auto"/>
        </w:rPr>
        <w:t xml:space="preserve"> (показател</w:t>
      </w:r>
      <w:r w:rsidRPr="00301680">
        <w:rPr>
          <w:rFonts w:ascii="Times New Roman" w:hAnsi="Times New Roman" w:cs="Times New Roman"/>
          <w:b/>
          <w:color w:val="auto"/>
        </w:rPr>
        <w:t>и</w:t>
      </w:r>
      <w:r w:rsidR="00C22BFF" w:rsidRPr="00301680">
        <w:rPr>
          <w:rFonts w:ascii="Times New Roman" w:hAnsi="Times New Roman" w:cs="Times New Roman"/>
          <w:b/>
          <w:color w:val="auto"/>
        </w:rPr>
        <w:t xml:space="preserve">) </w:t>
      </w:r>
      <w:r w:rsidRPr="00301680">
        <w:rPr>
          <w:rFonts w:ascii="Times New Roman" w:hAnsi="Times New Roman" w:cs="Times New Roman"/>
          <w:b/>
          <w:color w:val="auto"/>
        </w:rPr>
        <w:t>подп</w:t>
      </w:r>
      <w:r w:rsidR="00C22BFF" w:rsidRPr="00301680">
        <w:rPr>
          <w:rFonts w:ascii="Times New Roman" w:hAnsi="Times New Roman" w:cs="Times New Roman"/>
          <w:b/>
          <w:color w:val="auto"/>
        </w:rPr>
        <w:t>рограммы</w:t>
      </w:r>
    </w:p>
    <w:tbl>
      <w:tblPr>
        <w:tblStyle w:val="aff6"/>
        <w:tblW w:w="0" w:type="auto"/>
        <w:tblInd w:w="-679" w:type="dxa"/>
        <w:tblLook w:val="04A0" w:firstRow="1" w:lastRow="0" w:firstColumn="1" w:lastColumn="0" w:noHBand="0" w:noVBand="1"/>
      </w:tblPr>
      <w:tblGrid>
        <w:gridCol w:w="516"/>
        <w:gridCol w:w="3395"/>
        <w:gridCol w:w="857"/>
        <w:gridCol w:w="1116"/>
        <w:gridCol w:w="696"/>
        <w:gridCol w:w="1116"/>
        <w:gridCol w:w="696"/>
        <w:gridCol w:w="696"/>
        <w:gridCol w:w="996"/>
        <w:gridCol w:w="696"/>
        <w:gridCol w:w="696"/>
        <w:gridCol w:w="696"/>
        <w:gridCol w:w="696"/>
        <w:gridCol w:w="696"/>
        <w:gridCol w:w="696"/>
        <w:gridCol w:w="696"/>
      </w:tblGrid>
      <w:tr w:rsidR="001E7210" w:rsidRPr="00301680" w14:paraId="30658578" w14:textId="46448C18" w:rsidTr="0088568F">
        <w:tc>
          <w:tcPr>
            <w:tcW w:w="0" w:type="auto"/>
            <w:vMerge w:val="restart"/>
          </w:tcPr>
          <w:p w14:paraId="3E8AABEE" w14:textId="77777777" w:rsidR="001E7210" w:rsidRPr="00301680" w:rsidRDefault="001E7210" w:rsidP="000E6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  <w:vMerge w:val="restart"/>
          </w:tcPr>
          <w:p w14:paraId="68F29210" w14:textId="77777777" w:rsidR="001E7210" w:rsidRPr="00301680" w:rsidRDefault="001E7210" w:rsidP="000E6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Наименование целевого индикатора (показателя)</w:t>
            </w:r>
          </w:p>
        </w:tc>
        <w:tc>
          <w:tcPr>
            <w:tcW w:w="0" w:type="auto"/>
            <w:vMerge w:val="restart"/>
          </w:tcPr>
          <w:p w14:paraId="3CDA7064" w14:textId="77777777" w:rsidR="001E7210" w:rsidRPr="00301680" w:rsidRDefault="001E7210" w:rsidP="000E6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0" w:type="auto"/>
            <w:gridSpan w:val="13"/>
          </w:tcPr>
          <w:p w14:paraId="4EBF4E42" w14:textId="7CE45C8F" w:rsidR="001E7210" w:rsidRPr="00301680" w:rsidRDefault="001E7210" w:rsidP="000E6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Значения целевых индикаторов (показателей)</w:t>
            </w:r>
          </w:p>
        </w:tc>
      </w:tr>
      <w:tr w:rsidR="001E7210" w:rsidRPr="00301680" w14:paraId="57830D1C" w14:textId="1C2A1624" w:rsidTr="001E7210">
        <w:tc>
          <w:tcPr>
            <w:tcW w:w="0" w:type="auto"/>
            <w:vMerge/>
          </w:tcPr>
          <w:p w14:paraId="41BE1CB1" w14:textId="77777777" w:rsidR="001E7210" w:rsidRPr="00301680" w:rsidRDefault="001E7210" w:rsidP="000E6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355F92CF" w14:textId="77777777" w:rsidR="001E7210" w:rsidRPr="00301680" w:rsidRDefault="001E7210" w:rsidP="000E6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2E8FE73E" w14:textId="77777777" w:rsidR="001E7210" w:rsidRPr="00301680" w:rsidRDefault="001E7210" w:rsidP="000E6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61A6F968" w14:textId="77777777" w:rsidR="001E7210" w:rsidRPr="00301680" w:rsidRDefault="001E7210" w:rsidP="000E6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0" w:type="auto"/>
          </w:tcPr>
          <w:p w14:paraId="5DBAFA59" w14:textId="77777777" w:rsidR="001E7210" w:rsidRPr="00301680" w:rsidRDefault="001E7210" w:rsidP="00EE3B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 xml:space="preserve">2015 </w:t>
            </w:r>
          </w:p>
        </w:tc>
        <w:tc>
          <w:tcPr>
            <w:tcW w:w="0" w:type="auto"/>
          </w:tcPr>
          <w:p w14:paraId="692313ED" w14:textId="77777777" w:rsidR="001E7210" w:rsidRPr="00301680" w:rsidRDefault="001E7210" w:rsidP="00EE3B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 xml:space="preserve">2016 </w:t>
            </w:r>
          </w:p>
        </w:tc>
        <w:tc>
          <w:tcPr>
            <w:tcW w:w="0" w:type="auto"/>
          </w:tcPr>
          <w:p w14:paraId="01C06503" w14:textId="77777777" w:rsidR="001E7210" w:rsidRPr="00301680" w:rsidRDefault="001E7210" w:rsidP="000E6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0" w:type="auto"/>
          </w:tcPr>
          <w:p w14:paraId="4CEFC582" w14:textId="77777777" w:rsidR="001E7210" w:rsidRPr="00301680" w:rsidRDefault="001E7210" w:rsidP="000E6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14:paraId="2578E685" w14:textId="77777777" w:rsidR="001E7210" w:rsidRPr="00301680" w:rsidRDefault="001E7210" w:rsidP="000E6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14:paraId="2A304214" w14:textId="77777777" w:rsidR="001E7210" w:rsidRPr="00301680" w:rsidRDefault="001E7210" w:rsidP="000E6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0" w:type="auto"/>
          </w:tcPr>
          <w:p w14:paraId="1863B0DD" w14:textId="77777777" w:rsidR="001E7210" w:rsidRPr="00301680" w:rsidRDefault="001E7210" w:rsidP="000E6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0" w:type="auto"/>
          </w:tcPr>
          <w:p w14:paraId="4384DF95" w14:textId="77777777" w:rsidR="001E7210" w:rsidRPr="00301680" w:rsidRDefault="001E7210" w:rsidP="000E6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0" w:type="auto"/>
          </w:tcPr>
          <w:p w14:paraId="5B82340A" w14:textId="77777777" w:rsidR="001E7210" w:rsidRPr="00301680" w:rsidRDefault="001E7210" w:rsidP="000E6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0" w:type="auto"/>
          </w:tcPr>
          <w:p w14:paraId="2D134677" w14:textId="77777777" w:rsidR="001E7210" w:rsidRPr="00301680" w:rsidRDefault="001E7210" w:rsidP="000E6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0" w:type="auto"/>
          </w:tcPr>
          <w:p w14:paraId="30DF703E" w14:textId="04B2891B" w:rsidR="001E7210" w:rsidRPr="00301680" w:rsidRDefault="001E7210" w:rsidP="000E6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0" w:type="auto"/>
          </w:tcPr>
          <w:p w14:paraId="15A02697" w14:textId="16D3CFFF" w:rsidR="001E7210" w:rsidRPr="00301680" w:rsidRDefault="001E7210" w:rsidP="000E6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2026</w:t>
            </w:r>
          </w:p>
        </w:tc>
      </w:tr>
      <w:tr w:rsidR="001E7210" w:rsidRPr="00301680" w14:paraId="22148F4C" w14:textId="3BF53B95" w:rsidTr="00003B04">
        <w:tc>
          <w:tcPr>
            <w:tcW w:w="0" w:type="auto"/>
            <w:gridSpan w:val="16"/>
          </w:tcPr>
          <w:p w14:paraId="49FB9CF8" w14:textId="4644CE85" w:rsidR="001E7210" w:rsidRPr="00301680" w:rsidRDefault="001E7210" w:rsidP="000E68B1">
            <w:pPr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  <w:lang w:val="en-US"/>
              </w:rPr>
              <w:t>I</w:t>
            </w:r>
            <w:r w:rsidRPr="00301680">
              <w:rPr>
                <w:rFonts w:ascii="Times New Roman" w:hAnsi="Times New Roman" w:cs="Times New Roman"/>
              </w:rPr>
              <w:t>. Основное мероприятие «</w:t>
            </w:r>
            <w:r w:rsidRPr="00301680">
              <w:rPr>
                <w:rFonts w:ascii="Times New Roman" w:eastAsia="TimesNewRoman" w:hAnsi="Times New Roman" w:cs="Times New Roman"/>
                <w:lang w:eastAsia="en-US"/>
              </w:rPr>
              <w:t>Предоставление социальных выплат молодым семьям – претендентам на получение социальных выплат</w:t>
            </w:r>
            <w:r w:rsidRPr="00301680">
              <w:rPr>
                <w:rFonts w:ascii="Times New Roman" w:hAnsi="Times New Roman" w:cs="Times New Roman"/>
              </w:rPr>
              <w:t>»</w:t>
            </w:r>
          </w:p>
        </w:tc>
      </w:tr>
      <w:tr w:rsidR="001E7210" w:rsidRPr="00301680" w14:paraId="3BB86EA6" w14:textId="54C1A7C4" w:rsidTr="001E7210">
        <w:tc>
          <w:tcPr>
            <w:tcW w:w="0" w:type="auto"/>
          </w:tcPr>
          <w:p w14:paraId="09CA21C4" w14:textId="77777777" w:rsidR="001E7210" w:rsidRPr="00301680" w:rsidRDefault="001E7210" w:rsidP="000E68B1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14:paraId="2A7E16CC" w14:textId="77777777" w:rsidR="001E7210" w:rsidRPr="00301680" w:rsidRDefault="001E7210" w:rsidP="000E68B1">
            <w:pPr>
              <w:rPr>
                <w:rFonts w:ascii="Times New Roman" w:eastAsia="Calibri" w:hAnsi="Times New Roman" w:cs="Times New Roman"/>
              </w:rPr>
            </w:pPr>
            <w:r w:rsidRPr="00301680">
              <w:rPr>
                <w:rFonts w:ascii="Times New Roman" w:hAnsi="Times New Roman" w:cs="Times New Roman"/>
                <w:bCs/>
              </w:rPr>
              <w:t>Количество молодых семей, улучшивших жилищные условия при оказании</w:t>
            </w:r>
            <w:r w:rsidRPr="00301680">
              <w:rPr>
                <w:rFonts w:ascii="Times New Roman" w:eastAsia="Arial Unicode MS" w:hAnsi="Times New Roman" w:cs="Times New Roman"/>
              </w:rPr>
              <w:t xml:space="preserve"> поддержки за счет средств бюджета</w:t>
            </w:r>
          </w:p>
        </w:tc>
        <w:tc>
          <w:tcPr>
            <w:tcW w:w="0" w:type="auto"/>
          </w:tcPr>
          <w:p w14:paraId="423D6B99" w14:textId="77777777" w:rsidR="001E7210" w:rsidRPr="00301680" w:rsidRDefault="001E7210" w:rsidP="000E68B1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 xml:space="preserve"> семей</w:t>
            </w:r>
          </w:p>
        </w:tc>
        <w:tc>
          <w:tcPr>
            <w:tcW w:w="0" w:type="auto"/>
          </w:tcPr>
          <w:p w14:paraId="49559E1B" w14:textId="77777777" w:rsidR="001E7210" w:rsidRPr="00301680" w:rsidRDefault="001E7210" w:rsidP="000E68B1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749F3D42" w14:textId="77777777" w:rsidR="001E7210" w:rsidRPr="00301680" w:rsidRDefault="001E7210" w:rsidP="000E68B1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BFE09CF" w14:textId="77777777" w:rsidR="001E7210" w:rsidRPr="00301680" w:rsidRDefault="001E7210" w:rsidP="000E68B1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BCB1559" w14:textId="77777777" w:rsidR="001E7210" w:rsidRPr="00301680" w:rsidRDefault="001E7210" w:rsidP="000E68B1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8FEFEA7" w14:textId="77777777" w:rsidR="001E7210" w:rsidRPr="00301680" w:rsidRDefault="001E7210" w:rsidP="000E68B1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97C284F" w14:textId="77777777" w:rsidR="001E7210" w:rsidRPr="00301680" w:rsidRDefault="001E7210" w:rsidP="000E68B1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B2317CC" w14:textId="77777777" w:rsidR="001E7210" w:rsidRPr="00301680" w:rsidRDefault="001E7210" w:rsidP="000E68B1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2C54B052" w14:textId="77777777" w:rsidR="001E7210" w:rsidRPr="00301680" w:rsidRDefault="001E7210" w:rsidP="000E68B1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47FD1101" w14:textId="07262D9D" w:rsidR="001E7210" w:rsidRPr="00301680" w:rsidRDefault="001E7210" w:rsidP="000E68B1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52823DB0" w14:textId="77777777" w:rsidR="001E7210" w:rsidRPr="00301680" w:rsidRDefault="001E7210" w:rsidP="000E68B1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6985591C" w14:textId="77777777" w:rsidR="001E7210" w:rsidRPr="00301680" w:rsidRDefault="001E7210" w:rsidP="000E68B1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06AEE5BC" w14:textId="5924E582" w:rsidR="001E7210" w:rsidRPr="00301680" w:rsidRDefault="001E7210" w:rsidP="000E68B1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244DE398" w14:textId="0335E8F3" w:rsidR="001E7210" w:rsidRPr="00301680" w:rsidRDefault="001E7210" w:rsidP="000E68B1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</w:tr>
      <w:tr w:rsidR="001E7210" w:rsidRPr="00301680" w14:paraId="2F843755" w14:textId="5B210C71" w:rsidTr="00A57529">
        <w:tc>
          <w:tcPr>
            <w:tcW w:w="0" w:type="auto"/>
            <w:gridSpan w:val="16"/>
          </w:tcPr>
          <w:p w14:paraId="1DE73D2B" w14:textId="6F35EF9A" w:rsidR="001E7210" w:rsidRPr="00301680" w:rsidRDefault="001E7210" w:rsidP="00D51DCE">
            <w:pPr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1. Мероприятие «</w:t>
            </w:r>
            <w:r w:rsidRPr="00301680">
              <w:rPr>
                <w:rFonts w:ascii="Times New Roman" w:eastAsia="TimesNewRoman" w:hAnsi="Times New Roman" w:cs="Times New Roman"/>
                <w:lang w:eastAsia="en-US"/>
              </w:rPr>
              <w:t>Предоставление социальных выплат молодым семьям на приобретение (строительство) жилья</w:t>
            </w:r>
            <w:r w:rsidRPr="00301680">
              <w:rPr>
                <w:rFonts w:ascii="Times New Roman" w:hAnsi="Times New Roman" w:cs="Times New Roman"/>
              </w:rPr>
              <w:t>»</w:t>
            </w:r>
          </w:p>
        </w:tc>
      </w:tr>
      <w:tr w:rsidR="001E7210" w:rsidRPr="00301680" w14:paraId="447F2579" w14:textId="4B226699" w:rsidTr="001E7210">
        <w:tc>
          <w:tcPr>
            <w:tcW w:w="0" w:type="auto"/>
          </w:tcPr>
          <w:p w14:paraId="7E4B7D8F" w14:textId="77777777" w:rsidR="001E7210" w:rsidRPr="00301680" w:rsidRDefault="001E7210" w:rsidP="000E68B1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</w:tcPr>
          <w:p w14:paraId="311CD44E" w14:textId="77777777" w:rsidR="001E7210" w:rsidRPr="00301680" w:rsidRDefault="001E7210" w:rsidP="00D51DCE">
            <w:pPr>
              <w:jc w:val="both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Размер социальной выплаты из</w:t>
            </w:r>
            <w:r w:rsidRPr="00301680">
              <w:rPr>
                <w:rFonts w:ascii="Times New Roman" w:eastAsia="TimesNewRoman" w:hAnsi="Times New Roman" w:cs="Times New Roman"/>
                <w:lang w:eastAsia="en-US"/>
              </w:rPr>
              <w:t xml:space="preserve"> бюджета Наволокского городского поселения</w:t>
            </w:r>
          </w:p>
        </w:tc>
        <w:tc>
          <w:tcPr>
            <w:tcW w:w="0" w:type="auto"/>
          </w:tcPr>
          <w:p w14:paraId="3A0989D4" w14:textId="77777777" w:rsidR="001E7210" w:rsidRPr="00301680" w:rsidRDefault="001E7210" w:rsidP="000E68B1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</w:tcPr>
          <w:p w14:paraId="1AF96D86" w14:textId="77777777" w:rsidR="001E7210" w:rsidRPr="00301680" w:rsidRDefault="001E7210" w:rsidP="000E68B1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54100,00</w:t>
            </w:r>
          </w:p>
        </w:tc>
        <w:tc>
          <w:tcPr>
            <w:tcW w:w="0" w:type="auto"/>
          </w:tcPr>
          <w:p w14:paraId="6DEB698B" w14:textId="77777777" w:rsidR="001E7210" w:rsidRPr="00301680" w:rsidRDefault="001E7210" w:rsidP="000E68B1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7B3CFEB7" w14:textId="77777777" w:rsidR="001E7210" w:rsidRPr="00301680" w:rsidRDefault="001E7210" w:rsidP="000E68B1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69763,00</w:t>
            </w:r>
          </w:p>
        </w:tc>
        <w:tc>
          <w:tcPr>
            <w:tcW w:w="0" w:type="auto"/>
            <w:shd w:val="clear" w:color="auto" w:fill="auto"/>
          </w:tcPr>
          <w:p w14:paraId="6E04B12F" w14:textId="77777777" w:rsidR="001E7210" w:rsidRPr="00301680" w:rsidRDefault="001E7210" w:rsidP="004B3D69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450E37E8" w14:textId="77777777" w:rsidR="001E7210" w:rsidRPr="00301680" w:rsidRDefault="001E7210" w:rsidP="004B3D69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4D83A568" w14:textId="77777777" w:rsidR="001E7210" w:rsidRPr="00301680" w:rsidRDefault="001E7210" w:rsidP="004B3D69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7479,62</w:t>
            </w:r>
          </w:p>
        </w:tc>
        <w:tc>
          <w:tcPr>
            <w:tcW w:w="0" w:type="auto"/>
            <w:shd w:val="clear" w:color="auto" w:fill="auto"/>
          </w:tcPr>
          <w:p w14:paraId="4E6D76B9" w14:textId="77777777" w:rsidR="001E7210" w:rsidRPr="00301680" w:rsidRDefault="001E7210" w:rsidP="004B3D69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58707F48" w14:textId="77777777" w:rsidR="001E7210" w:rsidRPr="00301680" w:rsidRDefault="001E7210" w:rsidP="004B3D69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6ECFD275" w14:textId="791DC81F" w:rsidR="001E7210" w:rsidRPr="00301680" w:rsidRDefault="001E7210" w:rsidP="004B3D69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35C9C286" w14:textId="77777777" w:rsidR="001E7210" w:rsidRPr="00301680" w:rsidRDefault="001E7210" w:rsidP="004B3D69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18385770" w14:textId="77777777" w:rsidR="001E7210" w:rsidRPr="00301680" w:rsidRDefault="001E7210" w:rsidP="004B3D69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13BE2950" w14:textId="68B02A5E" w:rsidR="001E7210" w:rsidRPr="00301680" w:rsidRDefault="001E7210" w:rsidP="004B3D69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01C6DC78" w14:textId="1CE94814" w:rsidR="001E7210" w:rsidRPr="00301680" w:rsidRDefault="001E7210" w:rsidP="004B3D69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5CCD7F3A" w14:textId="77777777" w:rsidR="00C22BFF" w:rsidRPr="00301680" w:rsidRDefault="00C22BFF" w:rsidP="00C22BFF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</w:p>
    <w:p w14:paraId="5296BFF7" w14:textId="77777777" w:rsidR="003D0E2D" w:rsidRPr="00301680" w:rsidRDefault="00D4277A" w:rsidP="00D4277A">
      <w:pPr>
        <w:pStyle w:val="Pro-Gramma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68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90769" w:rsidRPr="00301680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14:paraId="7C4F5625" w14:textId="77777777" w:rsidR="003D0E2D" w:rsidRPr="00301680" w:rsidRDefault="003D0E2D" w:rsidP="007C6072">
      <w:pPr>
        <w:pStyle w:val="Pro-Gramma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sz w:val="24"/>
          <w:szCs w:val="24"/>
        </w:rPr>
        <w:t>руб</w:t>
      </w:r>
      <w:r w:rsidR="00D4277A" w:rsidRPr="00301680">
        <w:rPr>
          <w:rFonts w:ascii="Times New Roman" w:hAnsi="Times New Roman" w:cs="Times New Roman"/>
          <w:sz w:val="24"/>
          <w:szCs w:val="24"/>
        </w:rPr>
        <w:t>ли</w:t>
      </w:r>
    </w:p>
    <w:tbl>
      <w:tblPr>
        <w:tblStyle w:val="aff6"/>
        <w:tblW w:w="0" w:type="auto"/>
        <w:tblInd w:w="-679" w:type="dxa"/>
        <w:tblLook w:val="04A0" w:firstRow="1" w:lastRow="0" w:firstColumn="1" w:lastColumn="0" w:noHBand="0" w:noVBand="1"/>
      </w:tblPr>
      <w:tblGrid>
        <w:gridCol w:w="528"/>
        <w:gridCol w:w="2429"/>
        <w:gridCol w:w="1638"/>
        <w:gridCol w:w="997"/>
        <w:gridCol w:w="997"/>
        <w:gridCol w:w="997"/>
        <w:gridCol w:w="633"/>
        <w:gridCol w:w="633"/>
        <w:gridCol w:w="893"/>
        <w:gridCol w:w="893"/>
        <w:gridCol w:w="633"/>
        <w:gridCol w:w="893"/>
        <w:gridCol w:w="893"/>
        <w:gridCol w:w="633"/>
        <w:gridCol w:w="633"/>
        <w:gridCol w:w="633"/>
      </w:tblGrid>
      <w:tr w:rsidR="001E7210" w:rsidRPr="00301680" w14:paraId="07E45B90" w14:textId="1530AF71" w:rsidTr="001E7210">
        <w:trPr>
          <w:trHeight w:val="384"/>
        </w:trPr>
        <w:tc>
          <w:tcPr>
            <w:tcW w:w="0" w:type="auto"/>
          </w:tcPr>
          <w:p w14:paraId="0AA8CD78" w14:textId="77777777" w:rsidR="001E7210" w:rsidRPr="00301680" w:rsidRDefault="001E7210" w:rsidP="00A56D52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0168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0" w:type="auto"/>
          </w:tcPr>
          <w:p w14:paraId="08DF2A2C" w14:textId="77777777" w:rsidR="001E7210" w:rsidRPr="00301680" w:rsidRDefault="001E7210" w:rsidP="00A56D52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01680">
              <w:rPr>
                <w:rFonts w:ascii="Times New Roman" w:hAnsi="Times New Roman"/>
                <w:b/>
              </w:rPr>
              <w:t>Наименование мероприятия/источник ресурсного обеспечения</w:t>
            </w:r>
          </w:p>
        </w:tc>
        <w:tc>
          <w:tcPr>
            <w:tcW w:w="0" w:type="auto"/>
          </w:tcPr>
          <w:p w14:paraId="74618896" w14:textId="77777777" w:rsidR="001E7210" w:rsidRPr="00301680" w:rsidRDefault="001E7210" w:rsidP="00A56D52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01680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0" w:type="auto"/>
          </w:tcPr>
          <w:p w14:paraId="5CC1E1F2" w14:textId="77777777" w:rsidR="001E7210" w:rsidRPr="00301680" w:rsidRDefault="001E7210" w:rsidP="00D51DC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01680">
              <w:rPr>
                <w:rFonts w:ascii="Times New Roman" w:hAnsi="Times New Roman"/>
                <w:b/>
              </w:rPr>
              <w:t>2014</w:t>
            </w:r>
          </w:p>
        </w:tc>
        <w:tc>
          <w:tcPr>
            <w:tcW w:w="0" w:type="auto"/>
          </w:tcPr>
          <w:p w14:paraId="1505D9B5" w14:textId="77777777" w:rsidR="001E7210" w:rsidRPr="00301680" w:rsidRDefault="001E7210" w:rsidP="00D51DC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01680">
              <w:rPr>
                <w:rFonts w:ascii="Times New Roman" w:hAnsi="Times New Roman"/>
                <w:b/>
              </w:rPr>
              <w:t xml:space="preserve">2015 </w:t>
            </w:r>
          </w:p>
        </w:tc>
        <w:tc>
          <w:tcPr>
            <w:tcW w:w="0" w:type="auto"/>
          </w:tcPr>
          <w:p w14:paraId="1C7DB199" w14:textId="77777777" w:rsidR="001E7210" w:rsidRPr="00301680" w:rsidRDefault="001E7210" w:rsidP="00D51DC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01680">
              <w:rPr>
                <w:rFonts w:ascii="Times New Roman" w:hAnsi="Times New Roman"/>
                <w:b/>
              </w:rPr>
              <w:t xml:space="preserve">2016 </w:t>
            </w:r>
          </w:p>
        </w:tc>
        <w:tc>
          <w:tcPr>
            <w:tcW w:w="0" w:type="auto"/>
          </w:tcPr>
          <w:p w14:paraId="1D1300F1" w14:textId="77777777" w:rsidR="001E7210" w:rsidRPr="00301680" w:rsidRDefault="001E7210" w:rsidP="00A56D52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01680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0" w:type="auto"/>
          </w:tcPr>
          <w:p w14:paraId="7D17E687" w14:textId="77777777" w:rsidR="001E7210" w:rsidRPr="00301680" w:rsidRDefault="001E7210" w:rsidP="00A56D52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01680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0" w:type="auto"/>
          </w:tcPr>
          <w:p w14:paraId="18F3C61A" w14:textId="77777777" w:rsidR="001E7210" w:rsidRPr="00301680" w:rsidRDefault="001E7210" w:rsidP="00A56D52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01680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0" w:type="auto"/>
          </w:tcPr>
          <w:p w14:paraId="5B038D10" w14:textId="77777777" w:rsidR="001E7210" w:rsidRPr="00301680" w:rsidRDefault="001E7210" w:rsidP="00A56D52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01680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0" w:type="auto"/>
          </w:tcPr>
          <w:p w14:paraId="324792CD" w14:textId="77777777" w:rsidR="001E7210" w:rsidRPr="00301680" w:rsidRDefault="001E7210" w:rsidP="00A56D52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01680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0" w:type="auto"/>
          </w:tcPr>
          <w:p w14:paraId="7ED7A334" w14:textId="77777777" w:rsidR="001E7210" w:rsidRPr="00301680" w:rsidRDefault="001E7210" w:rsidP="00A56D52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01680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0" w:type="auto"/>
          </w:tcPr>
          <w:p w14:paraId="319CEED6" w14:textId="77777777" w:rsidR="001E7210" w:rsidRPr="00301680" w:rsidRDefault="001E7210" w:rsidP="00A56D52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01680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0" w:type="auto"/>
          </w:tcPr>
          <w:p w14:paraId="6C8365C6" w14:textId="77777777" w:rsidR="001E7210" w:rsidRPr="00301680" w:rsidRDefault="001E7210" w:rsidP="00A56D52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01680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0" w:type="auto"/>
          </w:tcPr>
          <w:p w14:paraId="3D2B386A" w14:textId="166CE385" w:rsidR="001E7210" w:rsidRPr="00301680" w:rsidRDefault="001E7210" w:rsidP="00A56D52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01680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0" w:type="auto"/>
          </w:tcPr>
          <w:p w14:paraId="07C73A67" w14:textId="1CEEA825" w:rsidR="001E7210" w:rsidRPr="00301680" w:rsidRDefault="001E7210" w:rsidP="00A56D52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01680">
              <w:rPr>
                <w:rFonts w:ascii="Times New Roman" w:hAnsi="Times New Roman"/>
                <w:b/>
              </w:rPr>
              <w:t>2026</w:t>
            </w:r>
          </w:p>
        </w:tc>
      </w:tr>
      <w:tr w:rsidR="001E7210" w:rsidRPr="00301680" w14:paraId="49BF59E5" w14:textId="01182550" w:rsidTr="001E7210">
        <w:trPr>
          <w:trHeight w:val="370"/>
        </w:trPr>
        <w:tc>
          <w:tcPr>
            <w:tcW w:w="0" w:type="auto"/>
            <w:gridSpan w:val="3"/>
          </w:tcPr>
          <w:p w14:paraId="5E9955E3" w14:textId="77777777" w:rsidR="001E7210" w:rsidRPr="00301680" w:rsidRDefault="001E7210" w:rsidP="00A56D52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B80D69B" w14:textId="77777777" w:rsidR="001E7210" w:rsidRPr="00301680" w:rsidRDefault="001E7210" w:rsidP="001B1A30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54100,00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8B5DCC9" w14:textId="77777777" w:rsidR="001E7210" w:rsidRPr="00301680" w:rsidRDefault="001E7210" w:rsidP="00F203BF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69763,26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3E3FB1D" w14:textId="77777777" w:rsidR="001E7210" w:rsidRPr="00301680" w:rsidRDefault="001E7210" w:rsidP="001B1A30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69763,26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C25572E" w14:textId="77777777" w:rsidR="001E7210" w:rsidRPr="00301680" w:rsidRDefault="001E7210" w:rsidP="001B1A3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F8E8322" w14:textId="77777777" w:rsidR="001E7210" w:rsidRPr="00301680" w:rsidRDefault="001E7210" w:rsidP="001B1A30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949A045" w14:textId="77777777" w:rsidR="001E7210" w:rsidRPr="00301680" w:rsidRDefault="001E7210" w:rsidP="001B1A3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7479,62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89646B8" w14:textId="77777777" w:rsidR="001E7210" w:rsidRPr="00301680" w:rsidRDefault="001E7210" w:rsidP="00DE625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2823B78B" w14:textId="77777777" w:rsidR="001E7210" w:rsidRPr="00301680" w:rsidRDefault="001E7210" w:rsidP="001B1A3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7D4519E5" w14:textId="77777777" w:rsidR="001E7210" w:rsidRPr="00301680" w:rsidRDefault="001E7210" w:rsidP="005C4F8F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2592,93</w:t>
            </w:r>
          </w:p>
        </w:tc>
        <w:tc>
          <w:tcPr>
            <w:tcW w:w="0" w:type="auto"/>
            <w:vAlign w:val="bottom"/>
          </w:tcPr>
          <w:p w14:paraId="5EFF748E" w14:textId="1A3A1C56" w:rsidR="001E7210" w:rsidRPr="00301680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4405,74</w:t>
            </w:r>
          </w:p>
        </w:tc>
        <w:tc>
          <w:tcPr>
            <w:tcW w:w="0" w:type="auto"/>
          </w:tcPr>
          <w:p w14:paraId="092749ED" w14:textId="77777777" w:rsidR="001E7210" w:rsidRPr="00301680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BB083" w14:textId="77777777" w:rsidR="001E7210" w:rsidRPr="00301680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23684E7B" w14:textId="77777777" w:rsidR="001E7210" w:rsidRPr="00301680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3E853" w14:textId="4BC0C1BF" w:rsidR="001E7210" w:rsidRPr="00301680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6945E1D5" w14:textId="77777777" w:rsidR="001E7210" w:rsidRPr="00301680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C21C4" w14:textId="27800D39" w:rsidR="001E7210" w:rsidRPr="00301680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E7210" w:rsidRPr="00301680" w14:paraId="38FC91B8" w14:textId="67881C6A" w:rsidTr="001E7210">
        <w:trPr>
          <w:trHeight w:val="384"/>
        </w:trPr>
        <w:tc>
          <w:tcPr>
            <w:tcW w:w="0" w:type="auto"/>
            <w:gridSpan w:val="3"/>
          </w:tcPr>
          <w:p w14:paraId="4CE88AE5" w14:textId="77777777" w:rsidR="001E7210" w:rsidRPr="00301680" w:rsidRDefault="001E7210" w:rsidP="00A56D52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ассигнования: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02551D4" w14:textId="77777777" w:rsidR="001E7210" w:rsidRPr="00301680" w:rsidRDefault="001E7210" w:rsidP="001B1A3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02C0F54E" w14:textId="77777777" w:rsidR="001E7210" w:rsidRPr="00301680" w:rsidRDefault="001E7210" w:rsidP="00F203B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F8F6928" w14:textId="77777777" w:rsidR="001E7210" w:rsidRPr="00301680" w:rsidRDefault="001E7210" w:rsidP="001B1A3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BC209BC" w14:textId="77777777" w:rsidR="001E7210" w:rsidRPr="00301680" w:rsidRDefault="001E7210" w:rsidP="001B1A3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5DFC58D9" w14:textId="77777777" w:rsidR="001E7210" w:rsidRPr="00301680" w:rsidRDefault="001E7210" w:rsidP="001B1A3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4E957DF" w14:textId="77777777" w:rsidR="001E7210" w:rsidRPr="00301680" w:rsidRDefault="001E7210" w:rsidP="001B1A3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6DCD415" w14:textId="77777777" w:rsidR="001E7210" w:rsidRPr="00301680" w:rsidRDefault="001E7210" w:rsidP="00DE625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10C1342D" w14:textId="77777777" w:rsidR="001E7210" w:rsidRPr="00301680" w:rsidRDefault="001E7210" w:rsidP="001B1A3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5EFB5047" w14:textId="77777777" w:rsidR="001E7210" w:rsidRPr="00301680" w:rsidRDefault="001E7210" w:rsidP="005C4F8F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6A439AE4" w14:textId="77777777" w:rsidR="001E7210" w:rsidRPr="00301680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E9A1AA2" w14:textId="77777777" w:rsidR="001E7210" w:rsidRPr="00301680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BC58D15" w14:textId="77777777" w:rsidR="001E7210" w:rsidRPr="00301680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B70D66" w14:textId="77777777" w:rsidR="001E7210" w:rsidRPr="00301680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210" w:rsidRPr="00301680" w14:paraId="265E383E" w14:textId="6889E003" w:rsidTr="001E7210">
        <w:trPr>
          <w:trHeight w:val="370"/>
        </w:trPr>
        <w:tc>
          <w:tcPr>
            <w:tcW w:w="0" w:type="auto"/>
            <w:gridSpan w:val="3"/>
          </w:tcPr>
          <w:p w14:paraId="4C6F03A7" w14:textId="77777777" w:rsidR="001E7210" w:rsidRPr="00301680" w:rsidRDefault="001E7210" w:rsidP="00A56D52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9EC0644" w14:textId="77777777" w:rsidR="001E7210" w:rsidRPr="00301680" w:rsidRDefault="001E7210" w:rsidP="001B1A30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54100,00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4EB94E6C" w14:textId="77777777" w:rsidR="001E7210" w:rsidRPr="00301680" w:rsidRDefault="001E7210" w:rsidP="00F203BF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69763,26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6025868" w14:textId="77777777" w:rsidR="001E7210" w:rsidRPr="00301680" w:rsidRDefault="001E7210" w:rsidP="001B1A30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69763,26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3065916" w14:textId="77777777" w:rsidR="001E7210" w:rsidRPr="00301680" w:rsidRDefault="001E7210" w:rsidP="001B1A3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5946985" w14:textId="77777777" w:rsidR="001E7210" w:rsidRPr="00301680" w:rsidRDefault="001E7210" w:rsidP="001B1A30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9A10CEC" w14:textId="77777777" w:rsidR="001E7210" w:rsidRPr="00301680" w:rsidRDefault="001E7210" w:rsidP="001B1A3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7479,62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279B272" w14:textId="77777777" w:rsidR="001E7210" w:rsidRPr="00301680" w:rsidRDefault="001E7210" w:rsidP="00DE625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61BF8ACA" w14:textId="77777777" w:rsidR="001E7210" w:rsidRPr="00301680" w:rsidRDefault="001E7210" w:rsidP="004819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0C3C5D40" w14:textId="77777777" w:rsidR="001E7210" w:rsidRPr="00301680" w:rsidRDefault="001E7210" w:rsidP="005C4F8F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2592,93</w:t>
            </w:r>
          </w:p>
        </w:tc>
        <w:tc>
          <w:tcPr>
            <w:tcW w:w="0" w:type="auto"/>
            <w:vAlign w:val="bottom"/>
          </w:tcPr>
          <w:p w14:paraId="02D20904" w14:textId="5B9038AC" w:rsidR="001E7210" w:rsidRPr="00301680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4405,74</w:t>
            </w:r>
          </w:p>
        </w:tc>
        <w:tc>
          <w:tcPr>
            <w:tcW w:w="0" w:type="auto"/>
          </w:tcPr>
          <w:p w14:paraId="4EB08ABC" w14:textId="77777777" w:rsidR="001E7210" w:rsidRPr="00301680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7358C" w14:textId="77777777" w:rsidR="001E7210" w:rsidRPr="00301680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5AF9685D" w14:textId="77777777" w:rsidR="001E7210" w:rsidRPr="00301680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FBEAB" w14:textId="4DC81637" w:rsidR="001E7210" w:rsidRPr="00301680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5A3C4B12" w14:textId="77777777" w:rsidR="001E7210" w:rsidRPr="00301680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3CAE7" w14:textId="1AD9EC5A" w:rsidR="001E7210" w:rsidRPr="00301680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E7210" w:rsidRPr="00301680" w14:paraId="204F5CD1" w14:textId="6B6BC466" w:rsidTr="001E7210">
        <w:trPr>
          <w:trHeight w:val="384"/>
        </w:trPr>
        <w:tc>
          <w:tcPr>
            <w:tcW w:w="0" w:type="auto"/>
          </w:tcPr>
          <w:p w14:paraId="07A06A15" w14:textId="77777777" w:rsidR="001E7210" w:rsidRPr="00301680" w:rsidRDefault="001E7210" w:rsidP="00A56D52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30126D04" w14:textId="77777777" w:rsidR="001E7210" w:rsidRPr="00301680" w:rsidRDefault="001E7210" w:rsidP="00A56D52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301680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 xml:space="preserve">Предоставление социальных выплат молодым семьям – претендентам на </w:t>
            </w:r>
            <w:r w:rsidRPr="00301680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lastRenderedPageBreak/>
              <w:t>получение социальных выплат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14:paraId="4DECED92" w14:textId="77777777" w:rsidR="001E7210" w:rsidRPr="00301680" w:rsidRDefault="001E7210" w:rsidP="00A56D52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562DFF2" w14:textId="77777777" w:rsidR="001E7210" w:rsidRPr="00301680" w:rsidRDefault="001E7210" w:rsidP="001B1A30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54100,00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0D35FB98" w14:textId="77777777" w:rsidR="001E7210" w:rsidRPr="00301680" w:rsidRDefault="001E7210" w:rsidP="00F203BF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69763,26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6B019DEE" w14:textId="77777777" w:rsidR="001E7210" w:rsidRPr="00301680" w:rsidRDefault="001E7210" w:rsidP="001B1A3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69763,26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81497A4" w14:textId="77777777" w:rsidR="001E7210" w:rsidRPr="00301680" w:rsidRDefault="001E7210" w:rsidP="001B1A3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90A42E0" w14:textId="77777777" w:rsidR="001E7210" w:rsidRPr="00301680" w:rsidRDefault="001E7210" w:rsidP="00DE625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9B44C1C" w14:textId="77777777" w:rsidR="001E7210" w:rsidRPr="00301680" w:rsidRDefault="001E7210" w:rsidP="001B1A3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7479,62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4D8CBFA" w14:textId="77777777" w:rsidR="001E7210" w:rsidRPr="00301680" w:rsidRDefault="001E7210" w:rsidP="004819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8973,40</w:t>
            </w:r>
          </w:p>
        </w:tc>
        <w:tc>
          <w:tcPr>
            <w:tcW w:w="0" w:type="auto"/>
            <w:vAlign w:val="bottom"/>
          </w:tcPr>
          <w:p w14:paraId="4C160EAF" w14:textId="77777777" w:rsidR="001E7210" w:rsidRPr="00301680" w:rsidRDefault="001E7210" w:rsidP="004819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053E39C0" w14:textId="77777777" w:rsidR="001E7210" w:rsidRPr="00301680" w:rsidRDefault="001E7210" w:rsidP="005C4F8F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2592,93</w:t>
            </w:r>
          </w:p>
        </w:tc>
        <w:tc>
          <w:tcPr>
            <w:tcW w:w="0" w:type="auto"/>
            <w:vAlign w:val="bottom"/>
          </w:tcPr>
          <w:p w14:paraId="3F3A3CFD" w14:textId="079811B0" w:rsidR="001E7210" w:rsidRPr="00301680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4405,74</w:t>
            </w:r>
          </w:p>
        </w:tc>
        <w:tc>
          <w:tcPr>
            <w:tcW w:w="0" w:type="auto"/>
          </w:tcPr>
          <w:p w14:paraId="38427F44" w14:textId="77777777" w:rsidR="001E7210" w:rsidRPr="00301680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926DF" w14:textId="77777777" w:rsidR="001E7210" w:rsidRPr="00301680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52AAD" w14:textId="77777777" w:rsidR="001E7210" w:rsidRPr="00301680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31DBF" w14:textId="77777777" w:rsidR="001E7210" w:rsidRPr="00301680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8D544" w14:textId="77777777" w:rsidR="001E7210" w:rsidRPr="00301680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9F02B" w14:textId="10090D35" w:rsidR="001E7210" w:rsidRPr="00301680" w:rsidRDefault="001E7210" w:rsidP="001E721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1834B163" w14:textId="77777777" w:rsidR="001E7210" w:rsidRPr="00301680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A320E" w14:textId="77777777" w:rsidR="001E7210" w:rsidRPr="00301680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C67AE" w14:textId="77777777" w:rsidR="001E7210" w:rsidRPr="00301680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76C9E" w14:textId="77777777" w:rsidR="001E7210" w:rsidRPr="00301680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85497" w14:textId="77777777" w:rsidR="001E7210" w:rsidRPr="00301680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2104A" w14:textId="24CAF4F0" w:rsidR="001E7210" w:rsidRPr="00301680" w:rsidRDefault="001E7210" w:rsidP="001E721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6B26DF5D" w14:textId="77777777" w:rsidR="001E7210" w:rsidRPr="00301680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F5D03" w14:textId="77777777" w:rsidR="001E7210" w:rsidRPr="00301680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DF5A5" w14:textId="77777777" w:rsidR="001E7210" w:rsidRPr="00301680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4B0A3" w14:textId="77777777" w:rsidR="001E7210" w:rsidRPr="00301680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ED461" w14:textId="77777777" w:rsidR="001E7210" w:rsidRPr="00301680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A7E02" w14:textId="5C65FCDE" w:rsidR="001E7210" w:rsidRPr="00301680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E7210" w:rsidRPr="00301680" w14:paraId="4FA8DD73" w14:textId="4AA0DD6E" w:rsidTr="001E7210">
        <w:trPr>
          <w:trHeight w:val="370"/>
        </w:trPr>
        <w:tc>
          <w:tcPr>
            <w:tcW w:w="0" w:type="auto"/>
          </w:tcPr>
          <w:p w14:paraId="1FA88470" w14:textId="77777777" w:rsidR="001E7210" w:rsidRPr="00301680" w:rsidRDefault="001E7210" w:rsidP="00A56D52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14:paraId="1EED6D3E" w14:textId="77777777" w:rsidR="001E7210" w:rsidRPr="00301680" w:rsidRDefault="001E7210" w:rsidP="00A56D52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Pr="00301680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Предоставление социальных выплат молодым семьям на приобретение (строительство) жилья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14:paraId="1584B1FA" w14:textId="77777777" w:rsidR="001E7210" w:rsidRPr="00301680" w:rsidRDefault="001E7210" w:rsidP="00A56D52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vAlign w:val="bottom"/>
          </w:tcPr>
          <w:p w14:paraId="1EAC7E1E" w14:textId="77777777" w:rsidR="001E7210" w:rsidRPr="00301680" w:rsidRDefault="001E7210" w:rsidP="001B1A30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54100,00</w:t>
            </w:r>
          </w:p>
        </w:tc>
        <w:tc>
          <w:tcPr>
            <w:tcW w:w="0" w:type="auto"/>
            <w:vAlign w:val="bottom"/>
          </w:tcPr>
          <w:p w14:paraId="5A6F0483" w14:textId="77777777" w:rsidR="001E7210" w:rsidRPr="00301680" w:rsidRDefault="001E7210" w:rsidP="00F203BF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69763,26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00CF798" w14:textId="77777777" w:rsidR="001E7210" w:rsidRPr="00301680" w:rsidRDefault="001E7210" w:rsidP="001B1A3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69763,26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C837289" w14:textId="77777777" w:rsidR="001E7210" w:rsidRPr="00301680" w:rsidRDefault="001E7210" w:rsidP="001B1A3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9CDD667" w14:textId="77777777" w:rsidR="001E7210" w:rsidRPr="00301680" w:rsidRDefault="001E7210" w:rsidP="00DE625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8A6DEB9" w14:textId="77777777" w:rsidR="001E7210" w:rsidRPr="00301680" w:rsidRDefault="001E7210" w:rsidP="001B1A3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7479,62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4BB269E" w14:textId="77777777" w:rsidR="001E7210" w:rsidRPr="00301680" w:rsidRDefault="001E7210" w:rsidP="004819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8973,40</w:t>
            </w:r>
          </w:p>
        </w:tc>
        <w:tc>
          <w:tcPr>
            <w:tcW w:w="0" w:type="auto"/>
            <w:vAlign w:val="bottom"/>
          </w:tcPr>
          <w:p w14:paraId="1AC532D9" w14:textId="77777777" w:rsidR="001E7210" w:rsidRPr="00301680" w:rsidRDefault="001E7210" w:rsidP="004819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1A3C7232" w14:textId="77777777" w:rsidR="001E7210" w:rsidRPr="00301680" w:rsidRDefault="001E7210" w:rsidP="005C4F8F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2592,93</w:t>
            </w:r>
          </w:p>
        </w:tc>
        <w:tc>
          <w:tcPr>
            <w:tcW w:w="0" w:type="auto"/>
            <w:vAlign w:val="bottom"/>
          </w:tcPr>
          <w:p w14:paraId="1BF5A6F5" w14:textId="7AFBC0BE" w:rsidR="001E7210" w:rsidRPr="00301680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4405,74</w:t>
            </w:r>
          </w:p>
        </w:tc>
        <w:tc>
          <w:tcPr>
            <w:tcW w:w="0" w:type="auto"/>
          </w:tcPr>
          <w:p w14:paraId="304E015B" w14:textId="77777777" w:rsidR="001E7210" w:rsidRPr="00301680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AB370" w14:textId="77777777" w:rsidR="001E7210" w:rsidRPr="00301680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9CBD7" w14:textId="77777777" w:rsidR="001E7210" w:rsidRPr="00301680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9BA47" w14:textId="77777777" w:rsidR="001E7210" w:rsidRPr="00301680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8FFB2" w14:textId="77777777" w:rsidR="001E7210" w:rsidRPr="00301680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AB0E9" w14:textId="0ECC3C62" w:rsidR="001E7210" w:rsidRPr="00301680" w:rsidRDefault="001E7210" w:rsidP="001E721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C3C7B" w14:textId="4BD2627E" w:rsidR="001E7210" w:rsidRPr="00301680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24DC2F5D" w14:textId="77777777" w:rsidR="001E7210" w:rsidRPr="00301680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E9FE2" w14:textId="77777777" w:rsidR="001E7210" w:rsidRPr="00301680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A6BF2" w14:textId="77777777" w:rsidR="001E7210" w:rsidRPr="00301680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C1A05" w14:textId="77777777" w:rsidR="001E7210" w:rsidRPr="00301680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217BD" w14:textId="77777777" w:rsidR="001E7210" w:rsidRPr="00301680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13393" w14:textId="77777777" w:rsidR="001E7210" w:rsidRPr="00301680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1B054" w14:textId="541C4C76" w:rsidR="001E7210" w:rsidRPr="00301680" w:rsidRDefault="001E7210" w:rsidP="001E721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2315DF26" w14:textId="77777777" w:rsidR="001E7210" w:rsidRPr="00301680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D1728" w14:textId="77777777" w:rsidR="001E7210" w:rsidRPr="00301680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C38E1" w14:textId="77777777" w:rsidR="001E7210" w:rsidRPr="00301680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2BC3C" w14:textId="77777777" w:rsidR="001E7210" w:rsidRPr="00301680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5C62F" w14:textId="77777777" w:rsidR="001E7210" w:rsidRPr="00301680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ACC3D" w14:textId="77777777" w:rsidR="001E7210" w:rsidRPr="00301680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BA279" w14:textId="48974A77" w:rsidR="001E7210" w:rsidRPr="00301680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1C446969" w14:textId="77777777" w:rsidR="00A429F9" w:rsidRPr="00301680" w:rsidRDefault="00A429F9" w:rsidP="00100511">
      <w:pPr>
        <w:spacing w:after="0" w:line="240" w:lineRule="auto"/>
        <w:rPr>
          <w:rFonts w:ascii="Times New Roman" w:hAnsi="Times New Roman" w:cs="Times New Roman"/>
          <w:b/>
        </w:rPr>
      </w:pPr>
    </w:p>
    <w:p w14:paraId="078C9273" w14:textId="77777777" w:rsidR="00972B34" w:rsidRPr="00301680" w:rsidRDefault="00972B34" w:rsidP="00100511">
      <w:pPr>
        <w:spacing w:after="0" w:line="240" w:lineRule="auto"/>
        <w:rPr>
          <w:rFonts w:ascii="Times New Roman" w:hAnsi="Times New Roman" w:cs="Times New Roman"/>
          <w:b/>
        </w:rPr>
      </w:pPr>
    </w:p>
    <w:p w14:paraId="36DB0D2F" w14:textId="77777777" w:rsidR="00972B34" w:rsidRPr="00301680" w:rsidRDefault="00972B34" w:rsidP="00100511">
      <w:pPr>
        <w:spacing w:after="0" w:line="240" w:lineRule="auto"/>
        <w:rPr>
          <w:rFonts w:ascii="Times New Roman" w:hAnsi="Times New Roman" w:cs="Times New Roman"/>
          <w:b/>
        </w:rPr>
        <w:sectPr w:rsidR="00972B34" w:rsidRPr="00301680" w:rsidSect="008340C4">
          <w:type w:val="continuous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0C95A1E3" w14:textId="77777777" w:rsidR="00972B34" w:rsidRPr="00301680" w:rsidRDefault="00972B34" w:rsidP="00972B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1680">
        <w:rPr>
          <w:rFonts w:ascii="Times New Roman" w:hAnsi="Times New Roman" w:cs="Times New Roman"/>
        </w:rPr>
        <w:lastRenderedPageBreak/>
        <w:t>Приложение 5 к Программе</w:t>
      </w:r>
    </w:p>
    <w:p w14:paraId="637044D3" w14:textId="77777777" w:rsidR="00972B34" w:rsidRPr="00301680" w:rsidRDefault="00972B34" w:rsidP="00972B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1680">
        <w:rPr>
          <w:rFonts w:ascii="Times New Roman" w:hAnsi="Times New Roman" w:cs="Times New Roman"/>
        </w:rPr>
        <w:t>«Жилищно-коммунальное</w:t>
      </w:r>
    </w:p>
    <w:p w14:paraId="650D37CE" w14:textId="77777777" w:rsidR="00972B34" w:rsidRPr="00301680" w:rsidRDefault="00972B34" w:rsidP="00972B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1680">
        <w:rPr>
          <w:rFonts w:ascii="Times New Roman" w:hAnsi="Times New Roman" w:cs="Times New Roman"/>
        </w:rPr>
        <w:t xml:space="preserve"> хозяйство Наволокского городского</w:t>
      </w:r>
    </w:p>
    <w:p w14:paraId="4722BBEB" w14:textId="77777777" w:rsidR="00972B34" w:rsidRPr="00301680" w:rsidRDefault="00972B34" w:rsidP="00972B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1680">
        <w:rPr>
          <w:rFonts w:ascii="Times New Roman" w:hAnsi="Times New Roman" w:cs="Times New Roman"/>
        </w:rPr>
        <w:t>поселения Кинешемского</w:t>
      </w:r>
    </w:p>
    <w:p w14:paraId="1A8FF74C" w14:textId="77777777" w:rsidR="00972B34" w:rsidRPr="00301680" w:rsidRDefault="00972B34" w:rsidP="00972B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1680">
        <w:rPr>
          <w:rFonts w:ascii="Times New Roman" w:hAnsi="Times New Roman" w:cs="Times New Roman"/>
        </w:rPr>
        <w:t xml:space="preserve"> муниципального района»</w:t>
      </w:r>
    </w:p>
    <w:p w14:paraId="200ED8AE" w14:textId="77777777" w:rsidR="00972B34" w:rsidRPr="00301680" w:rsidRDefault="00972B34" w:rsidP="00972B34">
      <w:pPr>
        <w:pStyle w:val="aff7"/>
        <w:rPr>
          <w:b/>
          <w:sz w:val="24"/>
          <w:szCs w:val="24"/>
        </w:rPr>
      </w:pPr>
    </w:p>
    <w:p w14:paraId="749B5C48" w14:textId="77777777" w:rsidR="00972B34" w:rsidRPr="00301680" w:rsidRDefault="00972B34" w:rsidP="00972B34">
      <w:pPr>
        <w:pStyle w:val="3"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301680">
        <w:rPr>
          <w:rFonts w:ascii="Times New Roman" w:hAnsi="Times New Roman" w:cs="Times New Roman"/>
          <w:b/>
          <w:color w:val="auto"/>
          <w:szCs w:val="24"/>
        </w:rPr>
        <w:t>Подпрограмма «</w:t>
      </w:r>
      <w:r w:rsidR="00001BA2" w:rsidRPr="00301680">
        <w:rPr>
          <w:rFonts w:ascii="Times New Roman" w:hAnsi="Times New Roman" w:cs="Times New Roman"/>
          <w:b/>
          <w:color w:val="auto"/>
          <w:szCs w:val="24"/>
        </w:rPr>
        <w:t>Стимулирование развития жилищного строительства</w:t>
      </w:r>
      <w:r w:rsidRPr="00301680">
        <w:rPr>
          <w:rFonts w:ascii="Times New Roman" w:hAnsi="Times New Roman" w:cs="Times New Roman"/>
          <w:b/>
          <w:color w:val="auto"/>
          <w:szCs w:val="24"/>
        </w:rPr>
        <w:t>»</w:t>
      </w:r>
    </w:p>
    <w:p w14:paraId="07302488" w14:textId="77777777" w:rsidR="00972B34" w:rsidRPr="00301680" w:rsidRDefault="00972B34" w:rsidP="00972B34">
      <w:pPr>
        <w:spacing w:after="0" w:line="240" w:lineRule="auto"/>
        <w:rPr>
          <w:rFonts w:ascii="Times New Roman" w:hAnsi="Times New Roman" w:cs="Times New Roman"/>
        </w:rPr>
      </w:pPr>
    </w:p>
    <w:p w14:paraId="5CF617F2" w14:textId="77777777" w:rsidR="00972B34" w:rsidRPr="00301680" w:rsidRDefault="00972B34" w:rsidP="00E24450">
      <w:pPr>
        <w:pStyle w:val="4"/>
        <w:keepNext w:val="0"/>
        <w:numPr>
          <w:ilvl w:val="0"/>
          <w:numId w:val="7"/>
        </w:numPr>
        <w:spacing w:before="0" w:after="0"/>
        <w:contextualSpacing/>
        <w:jc w:val="center"/>
        <w:rPr>
          <w:b w:val="0"/>
          <w:sz w:val="24"/>
          <w:szCs w:val="24"/>
        </w:rPr>
      </w:pPr>
      <w:r w:rsidRPr="00301680">
        <w:rPr>
          <w:sz w:val="24"/>
          <w:szCs w:val="24"/>
        </w:rPr>
        <w:t>Паспорт подпрограммы</w:t>
      </w:r>
    </w:p>
    <w:p w14:paraId="68019500" w14:textId="77777777" w:rsidR="00972B34" w:rsidRPr="00301680" w:rsidRDefault="00972B34" w:rsidP="00972B34">
      <w:pPr>
        <w:pStyle w:val="Pro-Gramma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4"/>
        <w:gridCol w:w="6596"/>
      </w:tblGrid>
      <w:tr w:rsidR="00972B34" w:rsidRPr="00301680" w14:paraId="73007BCF" w14:textId="77777777" w:rsidTr="00146F27">
        <w:tc>
          <w:tcPr>
            <w:tcW w:w="2584" w:type="dxa"/>
          </w:tcPr>
          <w:p w14:paraId="1FBE0508" w14:textId="77777777" w:rsidR="00972B34" w:rsidRPr="00301680" w:rsidRDefault="00972B34" w:rsidP="00146F27">
            <w:pPr>
              <w:pStyle w:val="Pro-Tab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96" w:type="dxa"/>
          </w:tcPr>
          <w:p w14:paraId="57D3CA30" w14:textId="77777777" w:rsidR="00972B34" w:rsidRPr="00301680" w:rsidRDefault="00001BA2" w:rsidP="00146F2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жилищного строительства</w:t>
            </w:r>
          </w:p>
        </w:tc>
      </w:tr>
      <w:tr w:rsidR="00972B34" w:rsidRPr="00301680" w14:paraId="4FE89D66" w14:textId="77777777" w:rsidTr="00146F27">
        <w:tc>
          <w:tcPr>
            <w:tcW w:w="2584" w:type="dxa"/>
          </w:tcPr>
          <w:p w14:paraId="749AB55F" w14:textId="77777777" w:rsidR="00972B34" w:rsidRPr="00301680" w:rsidRDefault="00972B34" w:rsidP="00146F2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6596" w:type="dxa"/>
            <w:shd w:val="clear" w:color="auto" w:fill="auto"/>
          </w:tcPr>
          <w:p w14:paraId="6E2D0368" w14:textId="331C396A" w:rsidR="00972B34" w:rsidRPr="00301680" w:rsidRDefault="00972B34" w:rsidP="008D28E4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2019 – 202</w:t>
            </w:r>
            <w:r w:rsidR="001E7210" w:rsidRPr="003016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972B34" w:rsidRPr="00301680" w14:paraId="50D6BC3D" w14:textId="77777777" w:rsidTr="00146F27">
        <w:tc>
          <w:tcPr>
            <w:tcW w:w="2584" w:type="dxa"/>
          </w:tcPr>
          <w:p w14:paraId="29EB2C32" w14:textId="77777777" w:rsidR="00972B34" w:rsidRPr="00301680" w:rsidRDefault="00972B34" w:rsidP="00146F2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96" w:type="dxa"/>
          </w:tcPr>
          <w:p w14:paraId="3E0B4159" w14:textId="77777777" w:rsidR="00972B34" w:rsidRPr="00301680" w:rsidRDefault="00972B34" w:rsidP="00146F2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72B34" w:rsidRPr="00301680" w14:paraId="7C8ECFA2" w14:textId="77777777" w:rsidTr="00146F27">
        <w:tc>
          <w:tcPr>
            <w:tcW w:w="2584" w:type="dxa"/>
          </w:tcPr>
          <w:p w14:paraId="59003FE2" w14:textId="77777777" w:rsidR="00972B34" w:rsidRPr="00301680" w:rsidRDefault="00972B34" w:rsidP="00146F2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 (мероприятий) подпрограммы</w:t>
            </w:r>
          </w:p>
        </w:tc>
        <w:tc>
          <w:tcPr>
            <w:tcW w:w="6596" w:type="dxa"/>
          </w:tcPr>
          <w:p w14:paraId="799FA521" w14:textId="77777777" w:rsidR="00972B34" w:rsidRPr="00301680" w:rsidRDefault="00972B34" w:rsidP="00146F2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972B34" w:rsidRPr="00301680" w14:paraId="739AE249" w14:textId="77777777" w:rsidTr="00146F27">
        <w:tc>
          <w:tcPr>
            <w:tcW w:w="2584" w:type="dxa"/>
          </w:tcPr>
          <w:p w14:paraId="0DC06261" w14:textId="77777777" w:rsidR="00972B34" w:rsidRPr="00301680" w:rsidRDefault="00972B34" w:rsidP="00146F2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596" w:type="dxa"/>
          </w:tcPr>
          <w:p w14:paraId="288AE5B4" w14:textId="77777777" w:rsidR="00972B34" w:rsidRPr="00301680" w:rsidRDefault="00C24BBD" w:rsidP="00146F2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Подготовка документации для осуществления градостроительной деятельности</w:t>
            </w:r>
          </w:p>
        </w:tc>
      </w:tr>
      <w:tr w:rsidR="00972B34" w:rsidRPr="00301680" w14:paraId="58883D0D" w14:textId="77777777" w:rsidTr="00146F27">
        <w:tc>
          <w:tcPr>
            <w:tcW w:w="2584" w:type="dxa"/>
          </w:tcPr>
          <w:p w14:paraId="17E7F7B1" w14:textId="77777777" w:rsidR="00972B34" w:rsidRPr="00301680" w:rsidRDefault="00972B34" w:rsidP="00146F2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596" w:type="dxa"/>
          </w:tcPr>
          <w:p w14:paraId="39160DCE" w14:textId="77777777" w:rsidR="00BC5542" w:rsidRPr="00301680" w:rsidRDefault="00BC5542" w:rsidP="00BC554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14:paraId="1E1C5CC6" w14:textId="77777777" w:rsidR="00BC5542" w:rsidRPr="00301680" w:rsidRDefault="00BC5542" w:rsidP="00BC5542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2019 год – 293812,00 руб.;</w:t>
            </w:r>
          </w:p>
          <w:p w14:paraId="411FCF9A" w14:textId="77777777" w:rsidR="00BC5542" w:rsidRPr="00301680" w:rsidRDefault="00BC5542" w:rsidP="00BC5542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2020 год – 0,00 руб.;</w:t>
            </w:r>
          </w:p>
          <w:p w14:paraId="7C6C1F35" w14:textId="77777777" w:rsidR="005D5459" w:rsidRPr="00301680" w:rsidRDefault="005D5459" w:rsidP="005D5459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0D0301" w:rsidRPr="00301680">
              <w:rPr>
                <w:rFonts w:ascii="Times New Roman" w:hAnsi="Times New Roman" w:cs="Times New Roman"/>
                <w:sz w:val="24"/>
                <w:szCs w:val="24"/>
              </w:rPr>
              <w:t>240160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,00 руб.;</w:t>
            </w:r>
          </w:p>
          <w:p w14:paraId="5AF63368" w14:textId="65E828DD" w:rsidR="00BC5542" w:rsidRPr="00301680" w:rsidRDefault="00BC5542" w:rsidP="00BC5542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D5459" w:rsidRPr="00301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B5ACA" w:rsidRPr="00301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2FCC" w:rsidRPr="00301680">
              <w:rPr>
                <w:rFonts w:ascii="Times New Roman" w:hAnsi="Times New Roman" w:cs="Times New Roman"/>
                <w:sz w:val="24"/>
                <w:szCs w:val="24"/>
              </w:rPr>
              <w:t>16750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  <w:r w:rsidR="00005E20" w:rsidRPr="00301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1F0010" w14:textId="77777777" w:rsidR="00005E20" w:rsidRPr="00301680" w:rsidRDefault="00005E20" w:rsidP="00BC5542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2023 год – 0,00 руб.</w:t>
            </w:r>
            <w:r w:rsidR="008D28E4" w:rsidRPr="00301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523323" w14:textId="07E40CE7" w:rsidR="008D28E4" w:rsidRPr="00301680" w:rsidRDefault="008D28E4" w:rsidP="00BC5542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1E7210" w:rsidRPr="0030168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 руб.</w:t>
            </w:r>
            <w:r w:rsidR="00DA32FC" w:rsidRPr="00301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1CEE31" w14:textId="52CFBE8D" w:rsidR="00DA32FC" w:rsidRPr="00301680" w:rsidRDefault="00DA32FC" w:rsidP="00BC5542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2025 год – 0,00 руб.</w:t>
            </w:r>
            <w:r w:rsidR="001E7210" w:rsidRPr="00301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3EFB23" w14:textId="1E3C0F2D" w:rsidR="001E7210" w:rsidRPr="00301680" w:rsidRDefault="001E7210" w:rsidP="00BC5542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2026 год – 0,00 руб.</w:t>
            </w:r>
          </w:p>
          <w:p w14:paraId="6E80B0EF" w14:textId="77777777" w:rsidR="00BC5542" w:rsidRPr="00301680" w:rsidRDefault="00BC5542" w:rsidP="00BC554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14:paraId="5A10BE41" w14:textId="77777777" w:rsidR="00BC5542" w:rsidRPr="00301680" w:rsidRDefault="00BC5542" w:rsidP="00BC554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2019 год – 279121,40 руб.;</w:t>
            </w:r>
          </w:p>
          <w:p w14:paraId="4F5FA026" w14:textId="77777777" w:rsidR="00BC5542" w:rsidRPr="00301680" w:rsidRDefault="00BC5542" w:rsidP="00BC554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2020 год – 0,00 руб.;</w:t>
            </w:r>
          </w:p>
          <w:p w14:paraId="228FB829" w14:textId="77777777" w:rsidR="005D5459" w:rsidRPr="00301680" w:rsidRDefault="005D5459" w:rsidP="005D5459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2021 год – 0,00 руб.;</w:t>
            </w:r>
          </w:p>
          <w:p w14:paraId="7E98B503" w14:textId="77777777" w:rsidR="005D5459" w:rsidRPr="00301680" w:rsidRDefault="005D5459" w:rsidP="005D5459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2022 год – 0,00 руб.</w:t>
            </w:r>
            <w:r w:rsidR="000426BA" w:rsidRPr="00301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65362A" w14:textId="77777777" w:rsidR="000426BA" w:rsidRPr="00301680" w:rsidRDefault="000426BA" w:rsidP="005D5459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2023 год – 0,00 руб.</w:t>
            </w:r>
            <w:r w:rsidR="008D28E4" w:rsidRPr="00301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DBCFB0" w14:textId="7880D02E" w:rsidR="008D28E4" w:rsidRPr="00301680" w:rsidRDefault="008D28E4" w:rsidP="005D5459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2024 год – 0,00 руб.</w:t>
            </w:r>
            <w:r w:rsidR="00101CE1" w:rsidRPr="00301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BF7990" w14:textId="011F04F9" w:rsidR="00101CE1" w:rsidRPr="00301680" w:rsidRDefault="00101CE1" w:rsidP="005D5459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2025 год – 0,00 руб.</w:t>
            </w:r>
            <w:r w:rsidR="001E7210" w:rsidRPr="00301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7270A4" w14:textId="76863F47" w:rsidR="001E7210" w:rsidRPr="00301680" w:rsidRDefault="001E7210" w:rsidP="005D5459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2026 год – 0,00 руб.</w:t>
            </w:r>
          </w:p>
          <w:p w14:paraId="37BB5207" w14:textId="77777777" w:rsidR="00972B34" w:rsidRPr="00301680" w:rsidRDefault="00972B34" w:rsidP="00146F2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Наволокского городского поселения: </w:t>
            </w:r>
          </w:p>
          <w:p w14:paraId="2846AE23" w14:textId="77777777" w:rsidR="00972B34" w:rsidRPr="00301680" w:rsidRDefault="00972B34" w:rsidP="00146F2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BC5542" w:rsidRPr="00301680">
              <w:rPr>
                <w:rFonts w:ascii="Times New Roman" w:hAnsi="Times New Roman" w:cs="Times New Roman"/>
                <w:sz w:val="24"/>
                <w:szCs w:val="24"/>
              </w:rPr>
              <w:t>14690,60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3A933527" w14:textId="77777777" w:rsidR="00972B34" w:rsidRPr="00301680" w:rsidRDefault="00972B34" w:rsidP="00146F2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2020 год – 0,00 руб.;</w:t>
            </w:r>
          </w:p>
          <w:p w14:paraId="3C6AFB1A" w14:textId="77777777" w:rsidR="005D5459" w:rsidRPr="00301680" w:rsidRDefault="005D5459" w:rsidP="005D5459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0D0301" w:rsidRPr="00301680">
              <w:rPr>
                <w:rFonts w:ascii="Times New Roman" w:hAnsi="Times New Roman" w:cs="Times New Roman"/>
                <w:sz w:val="24"/>
                <w:szCs w:val="24"/>
              </w:rPr>
              <w:t>240160</w:t>
            </w:r>
            <w:r w:rsidR="000426BA" w:rsidRPr="0030168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6F2FD76E" w14:textId="0D7C51A9" w:rsidR="00972B34" w:rsidRPr="00301680" w:rsidRDefault="005D5459" w:rsidP="005D5459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BB5ACA" w:rsidRPr="00301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2FCC" w:rsidRPr="00301680">
              <w:rPr>
                <w:rFonts w:ascii="Times New Roman" w:hAnsi="Times New Roman" w:cs="Times New Roman"/>
                <w:sz w:val="24"/>
                <w:szCs w:val="24"/>
              </w:rPr>
              <w:t>16750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  <w:r w:rsidR="000426BA" w:rsidRPr="00301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687FA3" w14:textId="77777777" w:rsidR="000426BA" w:rsidRPr="00301680" w:rsidRDefault="000426BA" w:rsidP="005D5459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2023 год – 0,00 руб.</w:t>
            </w:r>
            <w:r w:rsidR="008D28E4"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83FF2DE" w14:textId="77777777" w:rsidR="008D28E4" w:rsidRPr="00301680" w:rsidRDefault="008D28E4" w:rsidP="005D5459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2024 год – 0,00 руб.</w:t>
            </w:r>
            <w:r w:rsidR="00101CE1" w:rsidRPr="00301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23BA4B" w14:textId="77777777" w:rsidR="00101CE1" w:rsidRPr="00301680" w:rsidRDefault="00101CE1" w:rsidP="005D5459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2025 год – 0,00 руб.</w:t>
            </w:r>
            <w:r w:rsidR="001E7210" w:rsidRPr="00301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58F5609D" w14:textId="50E47E71" w:rsidR="001E7210" w:rsidRPr="00301680" w:rsidRDefault="001E7210" w:rsidP="005D5459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2026 год – 0,00 руб.</w:t>
            </w:r>
          </w:p>
        </w:tc>
      </w:tr>
      <w:tr w:rsidR="00972B34" w:rsidRPr="00301680" w14:paraId="73A63D7E" w14:textId="77777777" w:rsidTr="00146F27">
        <w:tc>
          <w:tcPr>
            <w:tcW w:w="2584" w:type="dxa"/>
          </w:tcPr>
          <w:p w14:paraId="7D9B09A4" w14:textId="77777777" w:rsidR="00972B34" w:rsidRPr="00301680" w:rsidRDefault="00972B34" w:rsidP="00146F2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596" w:type="dxa"/>
          </w:tcPr>
          <w:p w14:paraId="3FCDC453" w14:textId="77777777" w:rsidR="00C864B3" w:rsidRPr="00301680" w:rsidRDefault="00C864B3" w:rsidP="00C864B3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1 Включение в государственный кадастр недвижимости сведений о границах территориальных зон Наволокского городского поселения.</w:t>
            </w:r>
          </w:p>
          <w:p w14:paraId="53F185C8" w14:textId="77777777" w:rsidR="00972B34" w:rsidRPr="00301680" w:rsidRDefault="00C864B3" w:rsidP="00C864B3">
            <w:pPr>
              <w:pStyle w:val="Pro-Gramma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 Постановка на кадастровый учет земельных участков в целях предоставления гражданам для индивидуального жилищного строительства.</w:t>
            </w:r>
          </w:p>
        </w:tc>
      </w:tr>
    </w:tbl>
    <w:p w14:paraId="4B9203EF" w14:textId="77777777" w:rsidR="00972B34" w:rsidRPr="00301680" w:rsidRDefault="00972B34" w:rsidP="00E24450">
      <w:pPr>
        <w:pStyle w:val="Pro-TabName"/>
        <w:numPr>
          <w:ilvl w:val="0"/>
          <w:numId w:val="7"/>
        </w:numPr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301680">
        <w:rPr>
          <w:rFonts w:ascii="Times New Roman" w:hAnsi="Times New Roman" w:cs="Times New Roman"/>
          <w:b/>
          <w:color w:val="auto"/>
        </w:rPr>
        <w:t>Характеристика основных мероприятий подпрограммы</w:t>
      </w:r>
    </w:p>
    <w:p w14:paraId="3BADB6B9" w14:textId="77777777" w:rsidR="004C48E6" w:rsidRPr="00301680" w:rsidRDefault="004C48E6" w:rsidP="00972B34">
      <w:pPr>
        <w:widowControl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b/>
          <w:i/>
          <w:lang w:eastAsia="en-US"/>
        </w:rPr>
      </w:pPr>
    </w:p>
    <w:p w14:paraId="1247BB50" w14:textId="77777777" w:rsidR="00972B34" w:rsidRPr="00301680" w:rsidRDefault="00972B34" w:rsidP="00972B34">
      <w:pPr>
        <w:widowControl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lang w:eastAsia="en-US"/>
        </w:rPr>
      </w:pPr>
      <w:r w:rsidRPr="00301680">
        <w:rPr>
          <w:rFonts w:ascii="Times New Roman" w:eastAsia="TimesNewRoman" w:hAnsi="Times New Roman" w:cs="Times New Roman"/>
          <w:b/>
          <w:i/>
          <w:lang w:eastAsia="en-US"/>
        </w:rPr>
        <w:t>Основное мероприятие</w:t>
      </w:r>
      <w:r w:rsidRPr="00301680">
        <w:rPr>
          <w:rFonts w:ascii="Times New Roman" w:eastAsia="TimesNewRoman" w:hAnsi="Times New Roman" w:cs="Times New Roman"/>
          <w:lang w:eastAsia="en-US"/>
        </w:rPr>
        <w:t xml:space="preserve"> «</w:t>
      </w:r>
      <w:r w:rsidR="004C48E6" w:rsidRPr="00301680">
        <w:rPr>
          <w:rFonts w:ascii="Times New Roman" w:eastAsia="TimesNewRoman" w:hAnsi="Times New Roman" w:cs="Times New Roman"/>
          <w:lang w:eastAsia="en-US"/>
        </w:rPr>
        <w:t>Развитие жилищного строительства</w:t>
      </w:r>
      <w:r w:rsidRPr="00301680">
        <w:rPr>
          <w:rFonts w:ascii="Times New Roman" w:eastAsia="TimesNewRoman" w:hAnsi="Times New Roman" w:cs="Times New Roman"/>
          <w:lang w:eastAsia="en-US"/>
        </w:rPr>
        <w:t>» включает в себя реализацию следующего мероприятия:</w:t>
      </w:r>
    </w:p>
    <w:p w14:paraId="64E9B950" w14:textId="77777777" w:rsidR="00972B34" w:rsidRPr="00301680" w:rsidRDefault="004C48E6" w:rsidP="00E24450">
      <w:pPr>
        <w:pStyle w:val="a8"/>
        <w:widowControl/>
        <w:numPr>
          <w:ilvl w:val="0"/>
          <w:numId w:val="8"/>
        </w:numPr>
        <w:ind w:left="0" w:firstLine="567"/>
        <w:jc w:val="both"/>
        <w:rPr>
          <w:rFonts w:ascii="Times New Roman" w:eastAsia="TimesNewRoman" w:hAnsi="Times New Roman" w:cs="Times New Roman"/>
          <w:lang w:eastAsia="en-US"/>
        </w:rPr>
      </w:pPr>
      <w:r w:rsidRPr="00301680">
        <w:rPr>
          <w:rFonts w:ascii="Times New Roman" w:eastAsia="TimesNewRoman" w:hAnsi="Times New Roman" w:cs="Times New Roman"/>
          <w:lang w:eastAsia="en-US"/>
        </w:rPr>
        <w:t>Подготовка проектов внесения изменений в документы территориального планирования, правила землепользования и застройки</w:t>
      </w:r>
      <w:r w:rsidR="00972B34" w:rsidRPr="00301680">
        <w:rPr>
          <w:rFonts w:ascii="Times New Roman" w:eastAsia="TimesNewRoman" w:hAnsi="Times New Roman" w:cs="Times New Roman"/>
          <w:lang w:eastAsia="en-US"/>
        </w:rPr>
        <w:t>.</w:t>
      </w:r>
    </w:p>
    <w:p w14:paraId="75771650" w14:textId="77777777" w:rsidR="004C48E6" w:rsidRPr="00301680" w:rsidRDefault="000426BA" w:rsidP="004C48E6">
      <w:pPr>
        <w:pStyle w:val="Pro-Gramma"/>
        <w:spacing w:before="0"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sz w:val="24"/>
          <w:szCs w:val="24"/>
        </w:rPr>
        <w:t>М</w:t>
      </w:r>
      <w:r w:rsidR="004C48E6" w:rsidRPr="00301680">
        <w:rPr>
          <w:rFonts w:ascii="Times New Roman" w:hAnsi="Times New Roman" w:cs="Times New Roman"/>
          <w:sz w:val="24"/>
          <w:szCs w:val="24"/>
        </w:rPr>
        <w:t>ероприятие предусматривает:</w:t>
      </w:r>
    </w:p>
    <w:p w14:paraId="749FFC9C" w14:textId="77777777" w:rsidR="004C48E6" w:rsidRPr="00301680" w:rsidRDefault="004C48E6" w:rsidP="00146F27">
      <w:pPr>
        <w:pStyle w:val="a8"/>
        <w:widowControl/>
        <w:ind w:left="0" w:firstLine="567"/>
        <w:jc w:val="both"/>
        <w:rPr>
          <w:rFonts w:ascii="Times New Roman" w:eastAsia="TimesNewRoman" w:hAnsi="Times New Roman" w:cs="Times New Roman"/>
          <w:lang w:eastAsia="en-US"/>
        </w:rPr>
      </w:pPr>
      <w:r w:rsidRPr="00301680">
        <w:rPr>
          <w:rFonts w:ascii="Times New Roman" w:eastAsia="TimesNewRoman" w:hAnsi="Times New Roman" w:cs="Times New Roman"/>
          <w:lang w:eastAsia="en-US"/>
        </w:rPr>
        <w:t>- подготовка проекта внесения изменений в правила землепользования и застройки Наволокского городского поселения.</w:t>
      </w:r>
    </w:p>
    <w:p w14:paraId="38AAEF1F" w14:textId="77777777" w:rsidR="000426BA" w:rsidRPr="00301680" w:rsidRDefault="000426BA" w:rsidP="00146F27">
      <w:pPr>
        <w:pStyle w:val="a8"/>
        <w:widowControl/>
        <w:ind w:left="0" w:firstLine="567"/>
        <w:jc w:val="both"/>
        <w:rPr>
          <w:rFonts w:ascii="Times New Roman" w:eastAsia="TimesNewRoman" w:hAnsi="Times New Roman" w:cs="Times New Roman"/>
          <w:lang w:eastAsia="en-US"/>
        </w:rPr>
      </w:pPr>
      <w:r w:rsidRPr="00301680">
        <w:rPr>
          <w:rFonts w:ascii="Times New Roman" w:eastAsia="TimesNewRoman" w:hAnsi="Times New Roman" w:cs="Times New Roman"/>
          <w:b/>
          <w:lang w:eastAsia="en-US"/>
        </w:rPr>
        <w:t xml:space="preserve">2. </w:t>
      </w:r>
      <w:r w:rsidRPr="00301680">
        <w:rPr>
          <w:rFonts w:ascii="Times New Roman" w:eastAsia="TimesNewRoman" w:hAnsi="Times New Roman" w:cs="Times New Roman"/>
          <w:lang w:eastAsia="en-US"/>
        </w:rPr>
        <w:t>Подготовка проектов планировки территории.</w:t>
      </w:r>
    </w:p>
    <w:p w14:paraId="03E37B6F" w14:textId="1FFED60F" w:rsidR="002F1675" w:rsidRPr="00301680" w:rsidRDefault="002F1675" w:rsidP="00146F27">
      <w:pPr>
        <w:pStyle w:val="a8"/>
        <w:widowControl/>
        <w:ind w:left="0" w:firstLine="567"/>
        <w:jc w:val="both"/>
        <w:rPr>
          <w:rFonts w:ascii="Times New Roman" w:eastAsia="TimesNewRoman" w:hAnsi="Times New Roman" w:cs="Times New Roman"/>
          <w:lang w:eastAsia="en-US"/>
        </w:rPr>
      </w:pPr>
      <w:r w:rsidRPr="00301680">
        <w:rPr>
          <w:rFonts w:ascii="Times New Roman" w:eastAsia="TimesNewRoman" w:hAnsi="Times New Roman" w:cs="Times New Roman"/>
          <w:lang w:eastAsia="en-US"/>
        </w:rPr>
        <w:t>Мероприятие предусматривает:</w:t>
      </w:r>
    </w:p>
    <w:p w14:paraId="19C2CA8A" w14:textId="17EE3D2D" w:rsidR="002F1675" w:rsidRPr="00301680" w:rsidRDefault="002F1675" w:rsidP="002F1675">
      <w:pPr>
        <w:pStyle w:val="a8"/>
        <w:widowControl/>
        <w:numPr>
          <w:ilvl w:val="0"/>
          <w:numId w:val="17"/>
        </w:numPr>
        <w:jc w:val="both"/>
        <w:rPr>
          <w:rFonts w:ascii="Times New Roman" w:eastAsia="TimesNewRoman" w:hAnsi="Times New Roman" w:cs="Times New Roman"/>
          <w:lang w:eastAsia="en-US"/>
        </w:rPr>
      </w:pPr>
      <w:r w:rsidRPr="00301680">
        <w:rPr>
          <w:rFonts w:ascii="Times New Roman" w:eastAsia="TimesNewRoman" w:hAnsi="Times New Roman" w:cs="Times New Roman"/>
          <w:lang w:eastAsia="en-US"/>
        </w:rPr>
        <w:t>подготовка проекта планировки территории в с. Первомайский.</w:t>
      </w:r>
    </w:p>
    <w:p w14:paraId="04DCD989" w14:textId="77777777" w:rsidR="002F1675" w:rsidRPr="00301680" w:rsidRDefault="002F1675" w:rsidP="002F1675">
      <w:pPr>
        <w:pStyle w:val="a8"/>
        <w:widowControl/>
        <w:ind w:left="927"/>
        <w:jc w:val="both"/>
        <w:rPr>
          <w:rFonts w:ascii="Times New Roman" w:eastAsia="TimesNewRoman" w:hAnsi="Times New Roman" w:cs="Times New Roman"/>
          <w:lang w:eastAsia="en-US"/>
        </w:rPr>
      </w:pPr>
    </w:p>
    <w:p w14:paraId="086AABF4" w14:textId="77777777" w:rsidR="00972B34" w:rsidRPr="00301680" w:rsidRDefault="00972B34" w:rsidP="00972B34">
      <w:pPr>
        <w:widowControl/>
        <w:spacing w:after="0"/>
        <w:jc w:val="both"/>
        <w:rPr>
          <w:rFonts w:ascii="Times New Roman" w:eastAsia="TimesNewRoman" w:hAnsi="Times New Roman" w:cs="Times New Roman"/>
          <w:lang w:eastAsia="en-US"/>
        </w:rPr>
      </w:pPr>
      <w:r w:rsidRPr="00301680">
        <w:rPr>
          <w:rFonts w:ascii="Times New Roman" w:hAnsi="Times New Roman" w:cs="Times New Roman"/>
        </w:rPr>
        <w:t>Исполнитель мероприятия – Администрация.</w:t>
      </w:r>
    </w:p>
    <w:p w14:paraId="7F535ED8" w14:textId="3C4DC6BF" w:rsidR="00972B34" w:rsidRPr="00301680" w:rsidRDefault="00972B34" w:rsidP="00972B34">
      <w:pPr>
        <w:widowControl/>
        <w:spacing w:after="0"/>
        <w:jc w:val="both"/>
        <w:rPr>
          <w:rFonts w:ascii="Times New Roman" w:eastAsia="TimesNewRoman" w:hAnsi="Times New Roman" w:cs="Times New Roman"/>
          <w:lang w:eastAsia="en-US"/>
        </w:rPr>
      </w:pPr>
      <w:r w:rsidRPr="00301680">
        <w:rPr>
          <w:rFonts w:ascii="Times New Roman" w:eastAsia="TimesNewRoman" w:hAnsi="Times New Roman" w:cs="Times New Roman"/>
          <w:lang w:eastAsia="en-US"/>
        </w:rPr>
        <w:t>Срок реализации мероприятия – 201</w:t>
      </w:r>
      <w:r w:rsidR="004C48E6" w:rsidRPr="00301680">
        <w:rPr>
          <w:rFonts w:ascii="Times New Roman" w:eastAsia="TimesNewRoman" w:hAnsi="Times New Roman" w:cs="Times New Roman"/>
          <w:lang w:eastAsia="en-US"/>
        </w:rPr>
        <w:t>9</w:t>
      </w:r>
      <w:r w:rsidRPr="00301680">
        <w:rPr>
          <w:rFonts w:ascii="Times New Roman" w:eastAsia="TimesNewRoman" w:hAnsi="Times New Roman" w:cs="Times New Roman"/>
          <w:lang w:eastAsia="en-US"/>
        </w:rPr>
        <w:t>-202</w:t>
      </w:r>
      <w:r w:rsidR="00101CE1" w:rsidRPr="00301680">
        <w:rPr>
          <w:rFonts w:ascii="Times New Roman" w:eastAsia="TimesNewRoman" w:hAnsi="Times New Roman" w:cs="Times New Roman"/>
          <w:lang w:eastAsia="en-US"/>
        </w:rPr>
        <w:t>5</w:t>
      </w:r>
      <w:r w:rsidRPr="00301680">
        <w:rPr>
          <w:rFonts w:ascii="Times New Roman" w:eastAsia="TimesNewRoman" w:hAnsi="Times New Roman" w:cs="Times New Roman"/>
          <w:lang w:eastAsia="en-US"/>
        </w:rPr>
        <w:t xml:space="preserve"> годы.</w:t>
      </w:r>
    </w:p>
    <w:p w14:paraId="3C6A6EF1" w14:textId="77777777" w:rsidR="004038E2" w:rsidRPr="00301680" w:rsidRDefault="004038E2" w:rsidP="00972B34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</w:p>
    <w:p w14:paraId="5A2EF1BC" w14:textId="77777777" w:rsidR="00972B34" w:rsidRPr="00301680" w:rsidRDefault="00972B34" w:rsidP="00972B34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301680">
        <w:rPr>
          <w:rFonts w:ascii="Times New Roman" w:hAnsi="Times New Roman" w:cs="Times New Roman"/>
          <w:b/>
          <w:color w:val="auto"/>
        </w:rPr>
        <w:t>3. Целевые индикаторы (показатели) подпрограммы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379"/>
        <w:gridCol w:w="1462"/>
        <w:gridCol w:w="523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</w:tblGrid>
      <w:tr w:rsidR="00C41FB9" w:rsidRPr="00301680" w14:paraId="76465327" w14:textId="3DB7F379" w:rsidTr="00BA2851">
        <w:trPr>
          <w:trHeight w:val="251"/>
        </w:trPr>
        <w:tc>
          <w:tcPr>
            <w:tcW w:w="0" w:type="auto"/>
            <w:vMerge w:val="restart"/>
          </w:tcPr>
          <w:p w14:paraId="55FC9F80" w14:textId="77777777" w:rsidR="00C41FB9" w:rsidRPr="00301680" w:rsidRDefault="00C41FB9" w:rsidP="00146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  <w:vMerge w:val="restart"/>
          </w:tcPr>
          <w:p w14:paraId="577FC20C" w14:textId="77777777" w:rsidR="00C41FB9" w:rsidRPr="00301680" w:rsidRDefault="00C41FB9" w:rsidP="00146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Наименование целевого индикатора (показателя)</w:t>
            </w:r>
          </w:p>
        </w:tc>
        <w:tc>
          <w:tcPr>
            <w:tcW w:w="0" w:type="auto"/>
            <w:vMerge w:val="restart"/>
          </w:tcPr>
          <w:p w14:paraId="5B442A50" w14:textId="77777777" w:rsidR="00C41FB9" w:rsidRPr="00301680" w:rsidRDefault="00C41FB9" w:rsidP="00146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0" w:type="auto"/>
            <w:gridSpan w:val="13"/>
          </w:tcPr>
          <w:p w14:paraId="55044857" w14:textId="596295DB" w:rsidR="00C41FB9" w:rsidRPr="00301680" w:rsidRDefault="00C41FB9" w:rsidP="00146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Значения целевых индикаторов (показателей)</w:t>
            </w:r>
          </w:p>
        </w:tc>
      </w:tr>
      <w:tr w:rsidR="00C41FB9" w:rsidRPr="00301680" w14:paraId="4B106A4B" w14:textId="20581437" w:rsidTr="00C41FB9">
        <w:trPr>
          <w:trHeight w:val="139"/>
        </w:trPr>
        <w:tc>
          <w:tcPr>
            <w:tcW w:w="0" w:type="auto"/>
            <w:vMerge/>
          </w:tcPr>
          <w:p w14:paraId="02F0FFF9" w14:textId="77777777" w:rsidR="00C41FB9" w:rsidRPr="00301680" w:rsidRDefault="00C41FB9" w:rsidP="00146F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7298B039" w14:textId="77777777" w:rsidR="00C41FB9" w:rsidRPr="00301680" w:rsidRDefault="00C41FB9" w:rsidP="00146F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66AD6076" w14:textId="77777777" w:rsidR="00C41FB9" w:rsidRPr="00301680" w:rsidRDefault="00C41FB9" w:rsidP="00146F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245A730C" w14:textId="77777777" w:rsidR="00C41FB9" w:rsidRPr="00301680" w:rsidRDefault="00C41FB9" w:rsidP="00146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0" w:type="auto"/>
          </w:tcPr>
          <w:p w14:paraId="3CFC6794" w14:textId="77777777" w:rsidR="00C41FB9" w:rsidRPr="00301680" w:rsidRDefault="00C41FB9" w:rsidP="00146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 xml:space="preserve">2015 </w:t>
            </w:r>
          </w:p>
        </w:tc>
        <w:tc>
          <w:tcPr>
            <w:tcW w:w="0" w:type="auto"/>
          </w:tcPr>
          <w:p w14:paraId="3A1E78E6" w14:textId="77777777" w:rsidR="00C41FB9" w:rsidRPr="00301680" w:rsidRDefault="00C41FB9" w:rsidP="00146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 xml:space="preserve">2016 </w:t>
            </w:r>
          </w:p>
        </w:tc>
        <w:tc>
          <w:tcPr>
            <w:tcW w:w="0" w:type="auto"/>
          </w:tcPr>
          <w:p w14:paraId="3E10EB1E" w14:textId="77777777" w:rsidR="00C41FB9" w:rsidRPr="00301680" w:rsidRDefault="00C41FB9" w:rsidP="00146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0" w:type="auto"/>
          </w:tcPr>
          <w:p w14:paraId="2A18B664" w14:textId="77777777" w:rsidR="00C41FB9" w:rsidRPr="00301680" w:rsidRDefault="00C41FB9" w:rsidP="00146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14:paraId="1119E1AA" w14:textId="77777777" w:rsidR="00C41FB9" w:rsidRPr="00301680" w:rsidRDefault="00C41FB9" w:rsidP="00146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14:paraId="28F2E73D" w14:textId="77777777" w:rsidR="00C41FB9" w:rsidRPr="00301680" w:rsidRDefault="00C41FB9" w:rsidP="00146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0" w:type="auto"/>
          </w:tcPr>
          <w:p w14:paraId="099DD6A5" w14:textId="77777777" w:rsidR="00C41FB9" w:rsidRPr="00301680" w:rsidRDefault="00C41FB9" w:rsidP="00146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0" w:type="auto"/>
          </w:tcPr>
          <w:p w14:paraId="0740365C" w14:textId="77777777" w:rsidR="00C41FB9" w:rsidRPr="00301680" w:rsidRDefault="00C41FB9" w:rsidP="00146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0" w:type="auto"/>
          </w:tcPr>
          <w:p w14:paraId="457226A9" w14:textId="77777777" w:rsidR="00C41FB9" w:rsidRPr="00301680" w:rsidRDefault="00C41FB9" w:rsidP="00146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0" w:type="auto"/>
          </w:tcPr>
          <w:p w14:paraId="474206EC" w14:textId="77777777" w:rsidR="00C41FB9" w:rsidRPr="00301680" w:rsidRDefault="00C41FB9" w:rsidP="00146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0" w:type="auto"/>
          </w:tcPr>
          <w:p w14:paraId="2E8A38B3" w14:textId="1261E8BF" w:rsidR="00C41FB9" w:rsidRPr="00301680" w:rsidRDefault="00C41FB9" w:rsidP="00146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0" w:type="auto"/>
          </w:tcPr>
          <w:p w14:paraId="6E0C36F4" w14:textId="4859970D" w:rsidR="00C41FB9" w:rsidRPr="00301680" w:rsidRDefault="00C41FB9" w:rsidP="00146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2026</w:t>
            </w:r>
          </w:p>
        </w:tc>
      </w:tr>
      <w:tr w:rsidR="00C41FB9" w:rsidRPr="00301680" w14:paraId="2BB2E368" w14:textId="65A51896" w:rsidTr="00AE2E10">
        <w:trPr>
          <w:trHeight w:val="519"/>
        </w:trPr>
        <w:tc>
          <w:tcPr>
            <w:tcW w:w="0" w:type="auto"/>
            <w:gridSpan w:val="16"/>
          </w:tcPr>
          <w:p w14:paraId="09AD2CB4" w14:textId="67EAD016" w:rsidR="00C41FB9" w:rsidRPr="00301680" w:rsidRDefault="00C41FB9" w:rsidP="00146F27">
            <w:pPr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1. Мероприятие «</w:t>
            </w:r>
            <w:r w:rsidRPr="00301680">
              <w:rPr>
                <w:rFonts w:ascii="Times New Roman" w:eastAsia="TimesNewRoman" w:hAnsi="Times New Roman" w:cs="Times New Roman"/>
                <w:lang w:eastAsia="en-US"/>
              </w:rPr>
              <w:t>Подготовка проектов внесения изменений в документы территориального планирования, правила землепользования и застройки</w:t>
            </w:r>
            <w:r w:rsidRPr="00301680">
              <w:rPr>
                <w:rFonts w:ascii="Times New Roman" w:hAnsi="Times New Roman" w:cs="Times New Roman"/>
              </w:rPr>
              <w:t>»</w:t>
            </w:r>
          </w:p>
        </w:tc>
      </w:tr>
      <w:tr w:rsidR="00C41FB9" w:rsidRPr="00301680" w14:paraId="07275957" w14:textId="5398B2AE" w:rsidTr="00C41FB9">
        <w:trPr>
          <w:trHeight w:val="803"/>
        </w:trPr>
        <w:tc>
          <w:tcPr>
            <w:tcW w:w="0" w:type="auto"/>
          </w:tcPr>
          <w:p w14:paraId="08CACC40" w14:textId="77777777" w:rsidR="00C41FB9" w:rsidRPr="00301680" w:rsidRDefault="00C41FB9" w:rsidP="00146F27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14:paraId="670A60F4" w14:textId="77777777" w:rsidR="00C41FB9" w:rsidRPr="00301680" w:rsidRDefault="00C41FB9" w:rsidP="00146F27">
            <w:pPr>
              <w:rPr>
                <w:rFonts w:ascii="Times New Roman" w:eastAsia="Calibri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Наличие в правилах землепользования и застройки сведений о территориальных зонах</w:t>
            </w:r>
          </w:p>
        </w:tc>
        <w:tc>
          <w:tcPr>
            <w:tcW w:w="0" w:type="auto"/>
          </w:tcPr>
          <w:p w14:paraId="14366934" w14:textId="77777777" w:rsidR="00C41FB9" w:rsidRPr="00301680" w:rsidRDefault="00C41FB9" w:rsidP="00146F27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 xml:space="preserve"> ед.</w:t>
            </w:r>
          </w:p>
        </w:tc>
        <w:tc>
          <w:tcPr>
            <w:tcW w:w="0" w:type="auto"/>
          </w:tcPr>
          <w:p w14:paraId="066EAD56" w14:textId="77777777" w:rsidR="00C41FB9" w:rsidRPr="00301680" w:rsidRDefault="00C41FB9" w:rsidP="00146F27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5EFC6D9E" w14:textId="77777777" w:rsidR="00C41FB9" w:rsidRPr="00301680" w:rsidRDefault="00C41FB9" w:rsidP="00146F27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5063B24" w14:textId="77777777" w:rsidR="00C41FB9" w:rsidRPr="00301680" w:rsidRDefault="00C41FB9" w:rsidP="00146F27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B178768" w14:textId="77777777" w:rsidR="00C41FB9" w:rsidRPr="00301680" w:rsidRDefault="00C41FB9" w:rsidP="00146F27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0B26484" w14:textId="77777777" w:rsidR="00C41FB9" w:rsidRPr="00301680" w:rsidRDefault="00C41FB9" w:rsidP="00146F27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6C6FD96" w14:textId="77777777" w:rsidR="00C41FB9" w:rsidRPr="00301680" w:rsidRDefault="00C41FB9" w:rsidP="00146F27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AFB30F7" w14:textId="77777777" w:rsidR="00C41FB9" w:rsidRPr="00301680" w:rsidRDefault="00C41FB9" w:rsidP="00146F27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41926CE4" w14:textId="77777777" w:rsidR="00C41FB9" w:rsidRPr="00301680" w:rsidRDefault="00C41FB9" w:rsidP="00146F27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296835BB" w14:textId="77777777" w:rsidR="00C41FB9" w:rsidRPr="00301680" w:rsidRDefault="00C41FB9" w:rsidP="00146F27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1DE204AD" w14:textId="7CD7DE2F" w:rsidR="00C41FB9" w:rsidRPr="00301680" w:rsidRDefault="002F1675" w:rsidP="00146F27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02DA2E1A" w14:textId="72089B17" w:rsidR="00C41FB9" w:rsidRPr="00301680" w:rsidRDefault="002F1675" w:rsidP="00146F27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07064726" w14:textId="68721115" w:rsidR="00C41FB9" w:rsidRPr="00301680" w:rsidRDefault="002F1675" w:rsidP="00146F27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240BAD61" w14:textId="3909D091" w:rsidR="00C41FB9" w:rsidRPr="00301680" w:rsidRDefault="002F1675" w:rsidP="00146F27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</w:t>
            </w:r>
          </w:p>
        </w:tc>
      </w:tr>
      <w:tr w:rsidR="00C41FB9" w:rsidRPr="00301680" w14:paraId="574555F7" w14:textId="6F0738DA" w:rsidTr="0094465F">
        <w:trPr>
          <w:trHeight w:val="343"/>
        </w:trPr>
        <w:tc>
          <w:tcPr>
            <w:tcW w:w="0" w:type="auto"/>
            <w:gridSpan w:val="16"/>
          </w:tcPr>
          <w:p w14:paraId="031D0281" w14:textId="70D0456E" w:rsidR="00C41FB9" w:rsidRPr="00301680" w:rsidRDefault="00C41FB9" w:rsidP="008723CC">
            <w:pPr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2. Мероприятие «</w:t>
            </w:r>
            <w:r w:rsidRPr="00301680">
              <w:rPr>
                <w:rFonts w:ascii="Times New Roman" w:eastAsia="TimesNewRoman" w:hAnsi="Times New Roman" w:cs="Times New Roman"/>
                <w:lang w:eastAsia="en-US"/>
              </w:rPr>
              <w:t>Подготовка проектов планировки территории»</w:t>
            </w:r>
          </w:p>
        </w:tc>
      </w:tr>
      <w:tr w:rsidR="00C41FB9" w:rsidRPr="00301680" w14:paraId="77B60D20" w14:textId="0AF5B35B" w:rsidTr="00C41FB9">
        <w:trPr>
          <w:trHeight w:val="803"/>
        </w:trPr>
        <w:tc>
          <w:tcPr>
            <w:tcW w:w="0" w:type="auto"/>
          </w:tcPr>
          <w:p w14:paraId="19FFCEB6" w14:textId="77777777" w:rsidR="00C41FB9" w:rsidRPr="00301680" w:rsidRDefault="00C41FB9" w:rsidP="00146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5A9D0DF" w14:textId="77777777" w:rsidR="00C41FB9" w:rsidRPr="00301680" w:rsidRDefault="00C41FB9" w:rsidP="004D2062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Количество разработанных проектов планировки территорий</w:t>
            </w:r>
          </w:p>
        </w:tc>
        <w:tc>
          <w:tcPr>
            <w:tcW w:w="0" w:type="auto"/>
          </w:tcPr>
          <w:p w14:paraId="5EBEA9B1" w14:textId="77777777" w:rsidR="00C41FB9" w:rsidRPr="00301680" w:rsidRDefault="00C41FB9" w:rsidP="004D2062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vAlign w:val="bottom"/>
          </w:tcPr>
          <w:p w14:paraId="5380CB5C" w14:textId="77777777" w:rsidR="00C41FB9" w:rsidRPr="00301680" w:rsidRDefault="00C41FB9" w:rsidP="004D2062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bottom"/>
          </w:tcPr>
          <w:p w14:paraId="0F065D05" w14:textId="77777777" w:rsidR="00C41FB9" w:rsidRPr="00301680" w:rsidRDefault="00C41FB9" w:rsidP="004D2062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22B3F12" w14:textId="77777777" w:rsidR="00C41FB9" w:rsidRPr="00301680" w:rsidRDefault="00C41FB9" w:rsidP="004D2062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01F3622" w14:textId="77777777" w:rsidR="00C41FB9" w:rsidRPr="00301680" w:rsidRDefault="00C41FB9" w:rsidP="004D2062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86C90B7" w14:textId="77777777" w:rsidR="00C41FB9" w:rsidRPr="00301680" w:rsidRDefault="00C41FB9" w:rsidP="004D2062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7F8AF92" w14:textId="77777777" w:rsidR="00C41FB9" w:rsidRPr="00301680" w:rsidRDefault="00C41FB9" w:rsidP="004D2062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A744DE0" w14:textId="77777777" w:rsidR="00C41FB9" w:rsidRPr="00301680" w:rsidRDefault="00C41FB9" w:rsidP="004D2062">
            <w:pPr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bottom"/>
          </w:tcPr>
          <w:p w14:paraId="5ADC8269" w14:textId="77777777" w:rsidR="00C41FB9" w:rsidRPr="00301680" w:rsidRDefault="00C41FB9" w:rsidP="004D2062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bottom"/>
          </w:tcPr>
          <w:p w14:paraId="5883CFAF" w14:textId="658AB2B5" w:rsidR="00C41FB9" w:rsidRPr="00301680" w:rsidRDefault="00C41FB9" w:rsidP="004D2062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bottom"/>
          </w:tcPr>
          <w:p w14:paraId="53C348BC" w14:textId="77777777" w:rsidR="00C41FB9" w:rsidRPr="00301680" w:rsidRDefault="00C41FB9" w:rsidP="00DF580D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05CA3E2D" w14:textId="77777777" w:rsidR="00C41FB9" w:rsidRPr="00301680" w:rsidRDefault="00C41FB9" w:rsidP="00DF580D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3ABFEAB6" w14:textId="77777777" w:rsidR="00C41FB9" w:rsidRPr="00301680" w:rsidRDefault="00C41FB9" w:rsidP="00DF580D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6F9C21F4" w14:textId="77777777" w:rsidR="00C41FB9" w:rsidRPr="00301680" w:rsidRDefault="00C41FB9" w:rsidP="00DF580D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53CF85AD" w14:textId="77777777" w:rsidR="00C41FB9" w:rsidRPr="00301680" w:rsidRDefault="00C41FB9" w:rsidP="00DF580D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269716C8" w14:textId="77777777" w:rsidR="00C41FB9" w:rsidRPr="00301680" w:rsidRDefault="00C41FB9" w:rsidP="00DF580D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5B481763" w14:textId="4CE4908B" w:rsidR="00C41FB9" w:rsidRPr="00301680" w:rsidRDefault="002F1675" w:rsidP="00DF580D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7E7E5A62" w14:textId="77777777" w:rsidR="00C41FB9" w:rsidRPr="00301680" w:rsidRDefault="00C41FB9" w:rsidP="00DF580D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4C8DD39B" w14:textId="77777777" w:rsidR="00C41FB9" w:rsidRPr="00301680" w:rsidRDefault="00C41FB9" w:rsidP="00DF580D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0DDA62E8" w14:textId="77777777" w:rsidR="00C41FB9" w:rsidRPr="00301680" w:rsidRDefault="00C41FB9" w:rsidP="00DF580D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3DC6A976" w14:textId="77777777" w:rsidR="00C41FB9" w:rsidRPr="00301680" w:rsidRDefault="00C41FB9" w:rsidP="00DF580D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15A76199" w14:textId="77777777" w:rsidR="00C41FB9" w:rsidRPr="00301680" w:rsidRDefault="00C41FB9" w:rsidP="00DF580D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09052A8A" w14:textId="0D51C962" w:rsidR="00C41FB9" w:rsidRPr="00301680" w:rsidRDefault="00C41FB9" w:rsidP="00DF580D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363D4109" w14:textId="77777777" w:rsidR="00C41FB9" w:rsidRPr="00301680" w:rsidRDefault="00C41FB9" w:rsidP="00DF580D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5808FD8B" w14:textId="77777777" w:rsidR="00C41FB9" w:rsidRPr="00301680" w:rsidRDefault="00C41FB9" w:rsidP="00DF580D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7B43ACF0" w14:textId="77777777" w:rsidR="00C41FB9" w:rsidRPr="00301680" w:rsidRDefault="00C41FB9" w:rsidP="00DF580D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4FEA74E3" w14:textId="77777777" w:rsidR="00C41FB9" w:rsidRPr="00301680" w:rsidRDefault="00C41FB9" w:rsidP="00DF580D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563BD46F" w14:textId="77777777" w:rsidR="00C41FB9" w:rsidRPr="00301680" w:rsidRDefault="00C41FB9" w:rsidP="00DF580D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0EEE6F26" w14:textId="505184A9" w:rsidR="00C41FB9" w:rsidRPr="00301680" w:rsidRDefault="00C41FB9" w:rsidP="00DF580D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</w:tr>
    </w:tbl>
    <w:p w14:paraId="1E226E80" w14:textId="77777777" w:rsidR="00972B34" w:rsidRPr="00301680" w:rsidRDefault="00972B34" w:rsidP="00972B34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</w:p>
    <w:p w14:paraId="27B46783" w14:textId="77777777" w:rsidR="002F1675" w:rsidRPr="00301680" w:rsidRDefault="002F1675" w:rsidP="00972B34">
      <w:pPr>
        <w:pStyle w:val="Pro-Gramma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B03FB" w14:textId="77777777" w:rsidR="002F1675" w:rsidRPr="00301680" w:rsidRDefault="002F1675" w:rsidP="00972B34">
      <w:pPr>
        <w:pStyle w:val="Pro-Gramma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F5F14E" w14:textId="4EF3CF0D" w:rsidR="00972B34" w:rsidRPr="00301680" w:rsidRDefault="00972B34" w:rsidP="00972B34">
      <w:pPr>
        <w:pStyle w:val="Pro-Gramma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680">
        <w:rPr>
          <w:rFonts w:ascii="Times New Roman" w:hAnsi="Times New Roman" w:cs="Times New Roman"/>
          <w:b/>
          <w:sz w:val="24"/>
          <w:szCs w:val="24"/>
        </w:rPr>
        <w:lastRenderedPageBreak/>
        <w:t>4. Ресурсное обеспечение подпрограммы</w:t>
      </w:r>
    </w:p>
    <w:p w14:paraId="5B36F7C7" w14:textId="77777777" w:rsidR="00972B34" w:rsidRPr="00301680" w:rsidRDefault="00972B34" w:rsidP="00972B34">
      <w:pPr>
        <w:pStyle w:val="Pro-Gramma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sz w:val="24"/>
          <w:szCs w:val="24"/>
        </w:rPr>
        <w:t>рубли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472"/>
        <w:gridCol w:w="2023"/>
        <w:gridCol w:w="955"/>
        <w:gridCol w:w="939"/>
        <w:gridCol w:w="556"/>
        <w:gridCol w:w="939"/>
        <w:gridCol w:w="939"/>
        <w:gridCol w:w="556"/>
        <w:gridCol w:w="854"/>
        <w:gridCol w:w="556"/>
        <w:gridCol w:w="556"/>
      </w:tblGrid>
      <w:tr w:rsidR="00C41FB9" w:rsidRPr="00301680" w14:paraId="5C817620" w14:textId="229C957D" w:rsidTr="00C41FB9">
        <w:trPr>
          <w:trHeight w:val="408"/>
        </w:trPr>
        <w:tc>
          <w:tcPr>
            <w:tcW w:w="0" w:type="auto"/>
          </w:tcPr>
          <w:p w14:paraId="66CC8134" w14:textId="77777777" w:rsidR="00C41FB9" w:rsidRPr="00301680" w:rsidRDefault="00C41FB9" w:rsidP="00146F27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0168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0" w:type="auto"/>
          </w:tcPr>
          <w:p w14:paraId="4E85A804" w14:textId="77777777" w:rsidR="00C41FB9" w:rsidRPr="00301680" w:rsidRDefault="00C41FB9" w:rsidP="00146F27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01680">
              <w:rPr>
                <w:rFonts w:ascii="Times New Roman" w:hAnsi="Times New Roman"/>
                <w:b/>
              </w:rPr>
              <w:t>Наименование мероприятия/источник ресурсного обеспечения</w:t>
            </w:r>
          </w:p>
        </w:tc>
        <w:tc>
          <w:tcPr>
            <w:tcW w:w="0" w:type="auto"/>
          </w:tcPr>
          <w:p w14:paraId="788B9284" w14:textId="77777777" w:rsidR="00C41FB9" w:rsidRPr="00301680" w:rsidRDefault="00C41FB9" w:rsidP="00146F27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301680">
              <w:rPr>
                <w:rFonts w:ascii="Times New Roman" w:hAnsi="Times New Roman"/>
                <w:b/>
              </w:rPr>
              <w:t>Исполни-</w:t>
            </w:r>
            <w:proofErr w:type="spellStart"/>
            <w:r w:rsidRPr="00301680">
              <w:rPr>
                <w:rFonts w:ascii="Times New Roman" w:hAnsi="Times New Roman"/>
                <w:b/>
              </w:rPr>
              <w:t>тель</w:t>
            </w:r>
            <w:proofErr w:type="spellEnd"/>
            <w:proofErr w:type="gramEnd"/>
          </w:p>
        </w:tc>
        <w:tc>
          <w:tcPr>
            <w:tcW w:w="0" w:type="auto"/>
          </w:tcPr>
          <w:p w14:paraId="1D80D5D4" w14:textId="77777777" w:rsidR="00C41FB9" w:rsidRPr="00301680" w:rsidRDefault="00C41FB9" w:rsidP="00146F27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01680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0" w:type="auto"/>
          </w:tcPr>
          <w:p w14:paraId="7297F3DD" w14:textId="77777777" w:rsidR="00C41FB9" w:rsidRPr="00301680" w:rsidRDefault="00C41FB9" w:rsidP="00146F27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01680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0" w:type="auto"/>
          </w:tcPr>
          <w:p w14:paraId="4A735AEC" w14:textId="77777777" w:rsidR="00C41FB9" w:rsidRPr="00301680" w:rsidRDefault="00C41FB9" w:rsidP="00146F27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01680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0" w:type="auto"/>
          </w:tcPr>
          <w:p w14:paraId="4673F077" w14:textId="77777777" w:rsidR="00C41FB9" w:rsidRPr="00301680" w:rsidRDefault="00C41FB9" w:rsidP="00146F27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01680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0" w:type="auto"/>
          </w:tcPr>
          <w:p w14:paraId="68DCF22D" w14:textId="77777777" w:rsidR="00C41FB9" w:rsidRPr="00301680" w:rsidRDefault="00C41FB9" w:rsidP="00146F27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01680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0" w:type="auto"/>
          </w:tcPr>
          <w:p w14:paraId="7F43863B" w14:textId="77777777" w:rsidR="00C41FB9" w:rsidRPr="00301680" w:rsidRDefault="00C41FB9" w:rsidP="00146F27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01680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0" w:type="auto"/>
          </w:tcPr>
          <w:p w14:paraId="44F95C67" w14:textId="5875D5A2" w:rsidR="00C41FB9" w:rsidRPr="00301680" w:rsidRDefault="00C41FB9" w:rsidP="00146F27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01680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0" w:type="auto"/>
          </w:tcPr>
          <w:p w14:paraId="6C1F9820" w14:textId="2D966260" w:rsidR="00C41FB9" w:rsidRPr="00301680" w:rsidRDefault="00C41FB9" w:rsidP="00146F27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01680">
              <w:rPr>
                <w:rFonts w:ascii="Times New Roman" w:hAnsi="Times New Roman"/>
                <w:b/>
              </w:rPr>
              <w:t>2026</w:t>
            </w:r>
          </w:p>
        </w:tc>
      </w:tr>
      <w:tr w:rsidR="00C41FB9" w:rsidRPr="00301680" w14:paraId="08A735E8" w14:textId="131BFAEA" w:rsidTr="00C41FB9">
        <w:trPr>
          <w:trHeight w:val="393"/>
        </w:trPr>
        <w:tc>
          <w:tcPr>
            <w:tcW w:w="0" w:type="auto"/>
            <w:gridSpan w:val="3"/>
          </w:tcPr>
          <w:p w14:paraId="6D9D8AA8" w14:textId="77777777" w:rsidR="00C41FB9" w:rsidRPr="00301680" w:rsidRDefault="00C41FB9" w:rsidP="00146F27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FDD317D" w14:textId="77777777" w:rsidR="00C41FB9" w:rsidRPr="00301680" w:rsidRDefault="00C41FB9" w:rsidP="00146F27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293812,00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3C055F5" w14:textId="77777777" w:rsidR="00C41FB9" w:rsidRPr="00301680" w:rsidRDefault="00C41FB9" w:rsidP="00146F27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34AE9822" w14:textId="77777777" w:rsidR="00C41FB9" w:rsidRPr="00301680" w:rsidRDefault="00C41FB9" w:rsidP="00146F27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240160,00</w:t>
            </w:r>
          </w:p>
        </w:tc>
        <w:tc>
          <w:tcPr>
            <w:tcW w:w="0" w:type="auto"/>
            <w:vAlign w:val="bottom"/>
          </w:tcPr>
          <w:p w14:paraId="290F1B35" w14:textId="1F7A3FB6" w:rsidR="00C41FB9" w:rsidRPr="00301680" w:rsidRDefault="00C41FB9" w:rsidP="00695855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316750,00</w:t>
            </w:r>
          </w:p>
        </w:tc>
        <w:tc>
          <w:tcPr>
            <w:tcW w:w="0" w:type="auto"/>
            <w:vAlign w:val="bottom"/>
          </w:tcPr>
          <w:p w14:paraId="43938557" w14:textId="77777777" w:rsidR="00C41FB9" w:rsidRPr="00301680" w:rsidRDefault="00C41FB9" w:rsidP="008723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0D6F2038" w14:textId="77777777" w:rsidR="00C41FB9" w:rsidRPr="00301680" w:rsidRDefault="00C41FB9" w:rsidP="008723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3AE00" w14:textId="7093CF1D" w:rsidR="00C41FB9" w:rsidRPr="00301680" w:rsidRDefault="00C41FB9" w:rsidP="008723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0" w:type="auto"/>
          </w:tcPr>
          <w:p w14:paraId="58659241" w14:textId="77777777" w:rsidR="00C41FB9" w:rsidRPr="00301680" w:rsidRDefault="00C41FB9" w:rsidP="008723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E1B70" w14:textId="66007EE7" w:rsidR="00C41FB9" w:rsidRPr="00301680" w:rsidRDefault="00C41FB9" w:rsidP="008723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6AFDE335" w14:textId="77777777" w:rsidR="00C41FB9" w:rsidRPr="00301680" w:rsidRDefault="00C41FB9" w:rsidP="008723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59D14" w14:textId="447E9C91" w:rsidR="00C41FB9" w:rsidRPr="00301680" w:rsidRDefault="00C41FB9" w:rsidP="008723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1FB9" w:rsidRPr="00301680" w14:paraId="029FD0DD" w14:textId="4217D957" w:rsidTr="00113D77">
        <w:trPr>
          <w:trHeight w:val="408"/>
        </w:trPr>
        <w:tc>
          <w:tcPr>
            <w:tcW w:w="0" w:type="auto"/>
            <w:gridSpan w:val="3"/>
          </w:tcPr>
          <w:p w14:paraId="11CBBB28" w14:textId="77777777" w:rsidR="00C41FB9" w:rsidRPr="00301680" w:rsidRDefault="00C41FB9" w:rsidP="00146F27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ассигнования:</w:t>
            </w:r>
          </w:p>
        </w:tc>
        <w:tc>
          <w:tcPr>
            <w:tcW w:w="0" w:type="auto"/>
            <w:gridSpan w:val="8"/>
            <w:shd w:val="clear" w:color="auto" w:fill="auto"/>
            <w:vAlign w:val="bottom"/>
          </w:tcPr>
          <w:p w14:paraId="27F9A69D" w14:textId="77777777" w:rsidR="00C41FB9" w:rsidRPr="00301680" w:rsidRDefault="00C41FB9" w:rsidP="008723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B9" w:rsidRPr="00301680" w14:paraId="139F163A" w14:textId="2F799DDE" w:rsidTr="00C41FB9">
        <w:trPr>
          <w:trHeight w:val="393"/>
        </w:trPr>
        <w:tc>
          <w:tcPr>
            <w:tcW w:w="0" w:type="auto"/>
            <w:gridSpan w:val="3"/>
          </w:tcPr>
          <w:p w14:paraId="481C5FF6" w14:textId="77777777" w:rsidR="00C41FB9" w:rsidRPr="00301680" w:rsidRDefault="00C41FB9" w:rsidP="00146F27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39A4A9F" w14:textId="77777777" w:rsidR="00C41FB9" w:rsidRPr="00301680" w:rsidRDefault="00C41FB9" w:rsidP="00146F27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279121,40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12D6F9B" w14:textId="77777777" w:rsidR="00C41FB9" w:rsidRPr="00301680" w:rsidRDefault="00C41FB9" w:rsidP="00146F27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571F6FD7" w14:textId="77777777" w:rsidR="00C41FB9" w:rsidRPr="00301680" w:rsidRDefault="00C41FB9" w:rsidP="00146F27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6C125F79" w14:textId="6C88D52A" w:rsidR="00C41FB9" w:rsidRPr="00301680" w:rsidRDefault="00C41FB9" w:rsidP="00695855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316750,00</w:t>
            </w:r>
          </w:p>
        </w:tc>
        <w:tc>
          <w:tcPr>
            <w:tcW w:w="0" w:type="auto"/>
            <w:vAlign w:val="bottom"/>
          </w:tcPr>
          <w:p w14:paraId="17E59308" w14:textId="77777777" w:rsidR="00C41FB9" w:rsidRPr="00301680" w:rsidRDefault="00C41FB9" w:rsidP="008723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6C1C4565" w14:textId="7777777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75896F70" w14:textId="57F33D64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67AA1667" w14:textId="67894724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1FB9" w:rsidRPr="00301680" w14:paraId="0D9E3D08" w14:textId="032A5593" w:rsidTr="00C41FB9">
        <w:trPr>
          <w:trHeight w:val="393"/>
        </w:trPr>
        <w:tc>
          <w:tcPr>
            <w:tcW w:w="0" w:type="auto"/>
            <w:gridSpan w:val="3"/>
          </w:tcPr>
          <w:p w14:paraId="59245D26" w14:textId="77777777" w:rsidR="00C41FB9" w:rsidRPr="00301680" w:rsidRDefault="00C41FB9" w:rsidP="00146F27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3166FD7" w14:textId="77777777" w:rsidR="00C41FB9" w:rsidRPr="00301680" w:rsidRDefault="00C41FB9" w:rsidP="00146F27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14690,60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ECD80AA" w14:textId="77777777" w:rsidR="00C41FB9" w:rsidRPr="00301680" w:rsidRDefault="00C41FB9" w:rsidP="00146F27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5CCDF9BC" w14:textId="77777777" w:rsidR="00C41FB9" w:rsidRPr="00301680" w:rsidRDefault="00C41FB9" w:rsidP="00146F27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240160,00</w:t>
            </w:r>
          </w:p>
        </w:tc>
        <w:tc>
          <w:tcPr>
            <w:tcW w:w="0" w:type="auto"/>
            <w:vAlign w:val="bottom"/>
          </w:tcPr>
          <w:p w14:paraId="64F2846D" w14:textId="768B55AF" w:rsidR="00C41FB9" w:rsidRPr="00301680" w:rsidRDefault="00C41FB9" w:rsidP="00695855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316750,00</w:t>
            </w:r>
          </w:p>
        </w:tc>
        <w:tc>
          <w:tcPr>
            <w:tcW w:w="0" w:type="auto"/>
            <w:vAlign w:val="bottom"/>
          </w:tcPr>
          <w:p w14:paraId="46CF2F5A" w14:textId="77777777" w:rsidR="00C41FB9" w:rsidRPr="00301680" w:rsidRDefault="00C41FB9" w:rsidP="008723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15585CCD" w14:textId="6D627921" w:rsidR="00C41FB9" w:rsidRPr="00301680" w:rsidRDefault="00C41FB9" w:rsidP="008723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CD46C" w14:textId="690DD43F" w:rsidR="00C41FB9" w:rsidRPr="00301680" w:rsidRDefault="00C41FB9" w:rsidP="008723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0" w:type="auto"/>
          </w:tcPr>
          <w:p w14:paraId="4CCFD9B7" w14:textId="77777777" w:rsidR="00C41FB9" w:rsidRPr="00301680" w:rsidRDefault="00C41FB9" w:rsidP="008723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8BBF1" w14:textId="417B3F1D" w:rsidR="00C41FB9" w:rsidRPr="00301680" w:rsidRDefault="00C41FB9" w:rsidP="008723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463AAB62" w14:textId="77777777" w:rsidR="00C41FB9" w:rsidRPr="00301680" w:rsidRDefault="00C41FB9" w:rsidP="008723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187F3" w14:textId="1654C27E" w:rsidR="00C41FB9" w:rsidRPr="00301680" w:rsidRDefault="00C41FB9" w:rsidP="008723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1FB9" w:rsidRPr="00301680" w14:paraId="75620108" w14:textId="43693AD0" w:rsidTr="00C41FB9">
        <w:trPr>
          <w:trHeight w:val="408"/>
        </w:trPr>
        <w:tc>
          <w:tcPr>
            <w:tcW w:w="0" w:type="auto"/>
            <w:vMerge w:val="restart"/>
          </w:tcPr>
          <w:p w14:paraId="0A9810E2" w14:textId="77777777" w:rsidR="00C41FB9" w:rsidRPr="00301680" w:rsidRDefault="00C41FB9" w:rsidP="00101CE1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06CC71B1" w14:textId="77777777" w:rsidR="00C41FB9" w:rsidRPr="00301680" w:rsidRDefault="00C41FB9" w:rsidP="00101CE1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301680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Развитие жилищного строительства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 w:val="restart"/>
          </w:tcPr>
          <w:p w14:paraId="6C3240A1" w14:textId="77777777" w:rsidR="00C41FB9" w:rsidRPr="00301680" w:rsidRDefault="00C41FB9" w:rsidP="00101CE1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14:paraId="5EE65C91" w14:textId="7777777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293812,00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67A1F16" w14:textId="7777777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560764DC" w14:textId="7777777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240160,00</w:t>
            </w:r>
          </w:p>
        </w:tc>
        <w:tc>
          <w:tcPr>
            <w:tcW w:w="0" w:type="auto"/>
            <w:vAlign w:val="bottom"/>
          </w:tcPr>
          <w:p w14:paraId="74B52BE7" w14:textId="22F964CE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316750,00</w:t>
            </w:r>
          </w:p>
        </w:tc>
        <w:tc>
          <w:tcPr>
            <w:tcW w:w="0" w:type="auto"/>
            <w:vAlign w:val="bottom"/>
          </w:tcPr>
          <w:p w14:paraId="656230E8" w14:textId="7777777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02FB1505" w14:textId="2C3A8AFC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0" w:type="auto"/>
            <w:vAlign w:val="bottom"/>
          </w:tcPr>
          <w:p w14:paraId="2446251C" w14:textId="3050223E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01008A14" w14:textId="7777777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8C3D5" w14:textId="7777777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46088" w14:textId="7777777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21D9D" w14:textId="54F54A19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1FB9" w:rsidRPr="00301680" w14:paraId="218407F5" w14:textId="6736D557" w:rsidTr="00C41FB9">
        <w:trPr>
          <w:trHeight w:val="408"/>
        </w:trPr>
        <w:tc>
          <w:tcPr>
            <w:tcW w:w="0" w:type="auto"/>
            <w:vMerge/>
          </w:tcPr>
          <w:p w14:paraId="4BCE9428" w14:textId="77777777" w:rsidR="00C41FB9" w:rsidRPr="00301680" w:rsidRDefault="00C41FB9" w:rsidP="00101CE1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16A3DD" w14:textId="77777777" w:rsidR="00C41FB9" w:rsidRPr="00301680" w:rsidRDefault="00C41FB9" w:rsidP="00101CE1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0" w:type="auto"/>
            <w:vMerge/>
          </w:tcPr>
          <w:p w14:paraId="32992D41" w14:textId="77777777" w:rsidR="00C41FB9" w:rsidRPr="00301680" w:rsidRDefault="00C41FB9" w:rsidP="00101CE1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969D388" w14:textId="7777777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279121,40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BE4D5BC" w14:textId="7777777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04E85229" w14:textId="7777777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5FA49F99" w14:textId="7777777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498B8CF8" w14:textId="7777777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09ABDE83" w14:textId="278690B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57455DD4" w14:textId="0D3E6E42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3DA36B7C" w14:textId="067E8F2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1FB9" w:rsidRPr="00301680" w14:paraId="75FA8511" w14:textId="415F37B5" w:rsidTr="00C41FB9">
        <w:trPr>
          <w:trHeight w:val="408"/>
        </w:trPr>
        <w:tc>
          <w:tcPr>
            <w:tcW w:w="0" w:type="auto"/>
            <w:vMerge/>
          </w:tcPr>
          <w:p w14:paraId="6131F69A" w14:textId="77777777" w:rsidR="00C41FB9" w:rsidRPr="00301680" w:rsidRDefault="00C41FB9" w:rsidP="00101CE1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4CE5F6A" w14:textId="77777777" w:rsidR="00C41FB9" w:rsidRPr="00301680" w:rsidRDefault="00C41FB9" w:rsidP="00101CE1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0" w:type="auto"/>
            <w:vMerge/>
          </w:tcPr>
          <w:p w14:paraId="0C2F4DD0" w14:textId="77777777" w:rsidR="00C41FB9" w:rsidRPr="00301680" w:rsidRDefault="00C41FB9" w:rsidP="00101CE1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DC8D20C" w14:textId="7777777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14690,60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C2ED3A6" w14:textId="7777777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5B7A7779" w14:textId="7777777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240160,00</w:t>
            </w:r>
          </w:p>
        </w:tc>
        <w:tc>
          <w:tcPr>
            <w:tcW w:w="0" w:type="auto"/>
            <w:vAlign w:val="bottom"/>
          </w:tcPr>
          <w:p w14:paraId="044633A7" w14:textId="22FCF412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316750,00</w:t>
            </w:r>
          </w:p>
        </w:tc>
        <w:tc>
          <w:tcPr>
            <w:tcW w:w="0" w:type="auto"/>
            <w:vAlign w:val="bottom"/>
          </w:tcPr>
          <w:p w14:paraId="14384737" w14:textId="7777777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4E10CFA3" w14:textId="49AE283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0" w:type="auto"/>
            <w:vAlign w:val="bottom"/>
          </w:tcPr>
          <w:p w14:paraId="39745D08" w14:textId="3846B661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57C7557F" w14:textId="7777777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2BD52" w14:textId="7777777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8F56A" w14:textId="764182B4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1FB9" w:rsidRPr="00301680" w14:paraId="4E105313" w14:textId="101BDB79" w:rsidTr="00C41FB9">
        <w:trPr>
          <w:trHeight w:val="393"/>
        </w:trPr>
        <w:tc>
          <w:tcPr>
            <w:tcW w:w="0" w:type="auto"/>
            <w:vMerge w:val="restart"/>
          </w:tcPr>
          <w:p w14:paraId="26CFC9C0" w14:textId="77777777" w:rsidR="00C41FB9" w:rsidRPr="00301680" w:rsidRDefault="00C41FB9" w:rsidP="00101CE1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14:paraId="0C7B85DF" w14:textId="77777777" w:rsidR="00C41FB9" w:rsidRPr="00301680" w:rsidRDefault="00C41FB9" w:rsidP="00101CE1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Pr="00301680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Подготовка проектов внесения изменений в документы территориального планирования, правила землепользования и застройки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 w:val="restart"/>
          </w:tcPr>
          <w:p w14:paraId="79CB7B8C" w14:textId="77777777" w:rsidR="00C41FB9" w:rsidRPr="00301680" w:rsidRDefault="00C41FB9" w:rsidP="00101CE1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14:paraId="0E4FAB44" w14:textId="7777777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293812,00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169F77E" w14:textId="7777777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7948618E" w14:textId="7777777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68D37B0C" w14:textId="7777777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14245BF2" w14:textId="7777777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51E80B8F" w14:textId="1D369CE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6B5A05D8" w14:textId="2EEF35F0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430B2D6E" w14:textId="7777777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D2394" w14:textId="7777777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BF60B" w14:textId="7777777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0B87F" w14:textId="7777777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11C2F" w14:textId="7777777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63E0" w14:textId="7777777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BB534" w14:textId="7777777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9B315" w14:textId="7777777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3EFD5" w14:textId="7777777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F5D18" w14:textId="67F2D42D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1FB9" w:rsidRPr="00301680" w14:paraId="5577CE27" w14:textId="236314AC" w:rsidTr="00C41FB9">
        <w:trPr>
          <w:trHeight w:val="393"/>
        </w:trPr>
        <w:tc>
          <w:tcPr>
            <w:tcW w:w="0" w:type="auto"/>
            <w:vMerge/>
          </w:tcPr>
          <w:p w14:paraId="634FEFD8" w14:textId="77777777" w:rsidR="00C41FB9" w:rsidRPr="00301680" w:rsidRDefault="00C41FB9" w:rsidP="00101CE1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B1198C" w14:textId="77777777" w:rsidR="00C41FB9" w:rsidRPr="00301680" w:rsidRDefault="00C41FB9" w:rsidP="00101CE1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0" w:type="auto"/>
            <w:vMerge/>
          </w:tcPr>
          <w:p w14:paraId="012DCECE" w14:textId="77777777" w:rsidR="00C41FB9" w:rsidRPr="00301680" w:rsidRDefault="00C41FB9" w:rsidP="00101CE1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55635820" w14:textId="7777777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279121,40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F38B2AB" w14:textId="7777777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1D2B36C5" w14:textId="7777777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1DE0E595" w14:textId="7777777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57D43994" w14:textId="7777777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03B1C24E" w14:textId="7777777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2DA4B14F" w14:textId="29F4F45B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2B1CD1BE" w14:textId="48D0DBEB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1FB9" w:rsidRPr="00301680" w14:paraId="134F1B3A" w14:textId="0BA735E7" w:rsidTr="00C41FB9">
        <w:trPr>
          <w:trHeight w:val="393"/>
        </w:trPr>
        <w:tc>
          <w:tcPr>
            <w:tcW w:w="0" w:type="auto"/>
            <w:vMerge/>
          </w:tcPr>
          <w:p w14:paraId="702C8143" w14:textId="77777777" w:rsidR="00C41FB9" w:rsidRPr="00301680" w:rsidRDefault="00C41FB9" w:rsidP="00101CE1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667D209" w14:textId="77777777" w:rsidR="00C41FB9" w:rsidRPr="00301680" w:rsidRDefault="00C41FB9" w:rsidP="00101CE1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0" w:type="auto"/>
            <w:vMerge/>
          </w:tcPr>
          <w:p w14:paraId="07F1964A" w14:textId="77777777" w:rsidR="00C41FB9" w:rsidRPr="00301680" w:rsidRDefault="00C41FB9" w:rsidP="00101CE1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5A1F4177" w14:textId="7777777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14690,60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C1F4EFD" w14:textId="7777777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58263B2B" w14:textId="7777777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4DB8B2D1" w14:textId="7777777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41B0DFBB" w14:textId="7777777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3983E0AD" w14:textId="779CFE46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175DFE04" w14:textId="354F1B6E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60D5E820" w14:textId="7777777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05E7B" w14:textId="4901379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14927" w14:textId="15786A62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B8429" w14:textId="1F079D1F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1FB9" w:rsidRPr="00301680" w14:paraId="4B43DE9A" w14:textId="2299D6F0" w:rsidTr="00C41FB9">
        <w:trPr>
          <w:trHeight w:val="393"/>
        </w:trPr>
        <w:tc>
          <w:tcPr>
            <w:tcW w:w="0" w:type="auto"/>
            <w:vMerge w:val="restart"/>
          </w:tcPr>
          <w:p w14:paraId="5CD43365" w14:textId="77777777" w:rsidR="00C41FB9" w:rsidRPr="00301680" w:rsidRDefault="00C41FB9" w:rsidP="00101CE1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14:paraId="53C493CA" w14:textId="77777777" w:rsidR="00C41FB9" w:rsidRPr="00301680" w:rsidRDefault="00C41FB9" w:rsidP="00101CE1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Pr="00301680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Подготовка проектов планировки территории»</w:t>
            </w:r>
          </w:p>
        </w:tc>
        <w:tc>
          <w:tcPr>
            <w:tcW w:w="0" w:type="auto"/>
            <w:vMerge w:val="restart"/>
          </w:tcPr>
          <w:p w14:paraId="37668E04" w14:textId="77777777" w:rsidR="00C41FB9" w:rsidRPr="00301680" w:rsidRDefault="00C41FB9" w:rsidP="00101CE1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14:paraId="7462FCED" w14:textId="7777777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48E0942" w14:textId="7777777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2805F7E1" w14:textId="7777777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240160,00</w:t>
            </w:r>
          </w:p>
        </w:tc>
        <w:tc>
          <w:tcPr>
            <w:tcW w:w="0" w:type="auto"/>
            <w:vAlign w:val="bottom"/>
          </w:tcPr>
          <w:p w14:paraId="0803307C" w14:textId="021538C1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316750,00</w:t>
            </w:r>
          </w:p>
        </w:tc>
        <w:tc>
          <w:tcPr>
            <w:tcW w:w="0" w:type="auto"/>
            <w:vAlign w:val="bottom"/>
          </w:tcPr>
          <w:p w14:paraId="7D67ABEE" w14:textId="7777777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0D3BD415" w14:textId="702E9E1C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0" w:type="auto"/>
            <w:vAlign w:val="bottom"/>
          </w:tcPr>
          <w:p w14:paraId="2B1A9E0B" w14:textId="36DC12AB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2517AAF8" w14:textId="7777777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26316" w14:textId="7777777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B86A7" w14:textId="7777777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E89B2" w14:textId="7AA11BEE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777F4" w14:textId="388D74A2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1FB9" w:rsidRPr="00301680" w14:paraId="4B649009" w14:textId="1F21790D" w:rsidTr="00C41FB9">
        <w:trPr>
          <w:trHeight w:val="393"/>
        </w:trPr>
        <w:tc>
          <w:tcPr>
            <w:tcW w:w="0" w:type="auto"/>
            <w:vMerge/>
          </w:tcPr>
          <w:p w14:paraId="05BFA3E6" w14:textId="77777777" w:rsidR="00C41FB9" w:rsidRPr="00301680" w:rsidRDefault="00C41FB9" w:rsidP="00101CE1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3FF5BE3" w14:textId="77777777" w:rsidR="00C41FB9" w:rsidRPr="00301680" w:rsidRDefault="00C41FB9" w:rsidP="00101CE1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0" w:type="auto"/>
            <w:vMerge/>
          </w:tcPr>
          <w:p w14:paraId="1674E930" w14:textId="77777777" w:rsidR="00C41FB9" w:rsidRPr="00301680" w:rsidRDefault="00C41FB9" w:rsidP="00101CE1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E228220" w14:textId="7777777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CE6B522" w14:textId="7777777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29BF92F9" w14:textId="7777777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35762815" w14:textId="7777777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10EC8E5D" w14:textId="7777777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5E1E4C5E" w14:textId="7777777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750B291A" w14:textId="03720493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5A4F0089" w14:textId="24C119C9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A8FFC" w14:textId="572DAE6E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D9E0C" w14:textId="3FA10B3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1FB9" w:rsidRPr="00301680" w14:paraId="42E40F9A" w14:textId="0B15174B" w:rsidTr="00C41FB9">
        <w:trPr>
          <w:trHeight w:val="393"/>
        </w:trPr>
        <w:tc>
          <w:tcPr>
            <w:tcW w:w="0" w:type="auto"/>
            <w:vMerge/>
          </w:tcPr>
          <w:p w14:paraId="6BF67399" w14:textId="77777777" w:rsidR="00C41FB9" w:rsidRPr="00301680" w:rsidRDefault="00C41FB9" w:rsidP="00101CE1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8BD959D" w14:textId="77777777" w:rsidR="00C41FB9" w:rsidRPr="00301680" w:rsidRDefault="00C41FB9" w:rsidP="00101CE1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0" w:type="auto"/>
            <w:vMerge/>
          </w:tcPr>
          <w:p w14:paraId="4C218A91" w14:textId="77777777" w:rsidR="00C41FB9" w:rsidRPr="00301680" w:rsidRDefault="00C41FB9" w:rsidP="00101CE1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DCDB10C" w14:textId="7777777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70DE112" w14:textId="7777777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0A801C80" w14:textId="7777777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240160,00</w:t>
            </w:r>
          </w:p>
        </w:tc>
        <w:tc>
          <w:tcPr>
            <w:tcW w:w="0" w:type="auto"/>
            <w:vAlign w:val="bottom"/>
          </w:tcPr>
          <w:p w14:paraId="6FD20D60" w14:textId="38E36FCD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316750,00</w:t>
            </w:r>
          </w:p>
        </w:tc>
        <w:tc>
          <w:tcPr>
            <w:tcW w:w="0" w:type="auto"/>
            <w:vAlign w:val="bottom"/>
          </w:tcPr>
          <w:p w14:paraId="68580286" w14:textId="7777777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1365C931" w14:textId="02B0012E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0" w:type="auto"/>
            <w:vAlign w:val="bottom"/>
          </w:tcPr>
          <w:p w14:paraId="2D51C86A" w14:textId="48262836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1F946D36" w14:textId="7777777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5834E" w14:textId="77777777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B3F0F" w14:textId="66F81085" w:rsidR="00C41FB9" w:rsidRPr="00301680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423766A1" w14:textId="77777777" w:rsidR="00972B34" w:rsidRPr="00301680" w:rsidRDefault="00972B34" w:rsidP="00100511">
      <w:pPr>
        <w:spacing w:after="0" w:line="240" w:lineRule="auto"/>
        <w:rPr>
          <w:rFonts w:ascii="Times New Roman" w:hAnsi="Times New Roman" w:cs="Times New Roman"/>
          <w:b/>
        </w:rPr>
      </w:pPr>
    </w:p>
    <w:p w14:paraId="6269069A" w14:textId="77777777" w:rsidR="00602B65" w:rsidRPr="00301680" w:rsidRDefault="00602B65" w:rsidP="00100511">
      <w:pPr>
        <w:spacing w:after="0" w:line="240" w:lineRule="auto"/>
        <w:rPr>
          <w:rFonts w:ascii="Times New Roman" w:hAnsi="Times New Roman" w:cs="Times New Roman"/>
          <w:b/>
        </w:rPr>
      </w:pPr>
    </w:p>
    <w:p w14:paraId="722F3329" w14:textId="77777777" w:rsidR="00602B65" w:rsidRPr="00301680" w:rsidRDefault="00602B65" w:rsidP="00602B6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32B2BB3" w14:textId="77777777" w:rsidR="00602B65" w:rsidRPr="00301680" w:rsidRDefault="00602B65" w:rsidP="00602B6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A38754D" w14:textId="77777777" w:rsidR="00602B65" w:rsidRPr="00301680" w:rsidRDefault="00602B65" w:rsidP="00602B6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2F8EDCE" w14:textId="77777777" w:rsidR="00602B65" w:rsidRPr="00301680" w:rsidRDefault="00602B65" w:rsidP="00602B6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BC4E541" w14:textId="77777777" w:rsidR="008C509F" w:rsidRPr="00301680" w:rsidRDefault="008C509F" w:rsidP="008C509F">
      <w:pPr>
        <w:spacing w:after="0" w:line="240" w:lineRule="auto"/>
        <w:rPr>
          <w:rFonts w:ascii="Times New Roman" w:hAnsi="Times New Roman" w:cs="Times New Roman"/>
        </w:rPr>
      </w:pPr>
    </w:p>
    <w:p w14:paraId="41D752F7" w14:textId="5ED851BF" w:rsidR="00602B65" w:rsidRPr="00301680" w:rsidRDefault="00602B65" w:rsidP="008C509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1680">
        <w:rPr>
          <w:rFonts w:ascii="Times New Roman" w:hAnsi="Times New Roman" w:cs="Times New Roman"/>
        </w:rPr>
        <w:t>Приложение 6 к Программе</w:t>
      </w:r>
    </w:p>
    <w:p w14:paraId="7C969B47" w14:textId="77777777" w:rsidR="00602B65" w:rsidRPr="00301680" w:rsidRDefault="00602B65" w:rsidP="00602B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1680">
        <w:rPr>
          <w:rFonts w:ascii="Times New Roman" w:hAnsi="Times New Roman" w:cs="Times New Roman"/>
        </w:rPr>
        <w:t>«Жилищно-коммунальное</w:t>
      </w:r>
    </w:p>
    <w:p w14:paraId="38CFF2EC" w14:textId="77777777" w:rsidR="00602B65" w:rsidRPr="00301680" w:rsidRDefault="00602B65" w:rsidP="00602B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1680">
        <w:rPr>
          <w:rFonts w:ascii="Times New Roman" w:hAnsi="Times New Roman" w:cs="Times New Roman"/>
        </w:rPr>
        <w:t xml:space="preserve"> хозяйство Наволокского городского</w:t>
      </w:r>
    </w:p>
    <w:p w14:paraId="1CA71297" w14:textId="77777777" w:rsidR="00602B65" w:rsidRPr="00301680" w:rsidRDefault="00602B65" w:rsidP="00602B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1680">
        <w:rPr>
          <w:rFonts w:ascii="Times New Roman" w:hAnsi="Times New Roman" w:cs="Times New Roman"/>
        </w:rPr>
        <w:t>поселения Кинешемского</w:t>
      </w:r>
    </w:p>
    <w:p w14:paraId="5080EFF0" w14:textId="77777777" w:rsidR="00602B65" w:rsidRPr="00301680" w:rsidRDefault="00602B65" w:rsidP="00602B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1680">
        <w:rPr>
          <w:rFonts w:ascii="Times New Roman" w:hAnsi="Times New Roman" w:cs="Times New Roman"/>
        </w:rPr>
        <w:t xml:space="preserve"> муниципального района»</w:t>
      </w:r>
    </w:p>
    <w:p w14:paraId="7D81B628" w14:textId="77777777" w:rsidR="00602B65" w:rsidRPr="00301680" w:rsidRDefault="00602B65" w:rsidP="00602B65">
      <w:pPr>
        <w:pStyle w:val="aff7"/>
        <w:rPr>
          <w:b/>
          <w:sz w:val="24"/>
          <w:szCs w:val="24"/>
        </w:rPr>
      </w:pPr>
    </w:p>
    <w:p w14:paraId="743612EA" w14:textId="77777777" w:rsidR="00602B65" w:rsidRPr="00301680" w:rsidRDefault="00602B65" w:rsidP="00602B65">
      <w:pPr>
        <w:pStyle w:val="3"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301680">
        <w:rPr>
          <w:rFonts w:ascii="Times New Roman" w:hAnsi="Times New Roman" w:cs="Times New Roman"/>
          <w:b/>
          <w:color w:val="auto"/>
          <w:szCs w:val="24"/>
        </w:rPr>
        <w:t>Подпрограмма «Переселение граждан из аварийного жилищного фонда»</w:t>
      </w:r>
    </w:p>
    <w:p w14:paraId="59809AE9" w14:textId="77777777" w:rsidR="00602B65" w:rsidRPr="00301680" w:rsidRDefault="00602B65" w:rsidP="00602B65">
      <w:pPr>
        <w:spacing w:after="0" w:line="240" w:lineRule="auto"/>
        <w:rPr>
          <w:rFonts w:ascii="Times New Roman" w:hAnsi="Times New Roman" w:cs="Times New Roman"/>
        </w:rPr>
      </w:pPr>
    </w:p>
    <w:p w14:paraId="35C3B8E2" w14:textId="77777777" w:rsidR="00602B65" w:rsidRPr="00301680" w:rsidRDefault="00602B65" w:rsidP="00602B65">
      <w:pPr>
        <w:pStyle w:val="4"/>
        <w:keepNext w:val="0"/>
        <w:numPr>
          <w:ilvl w:val="0"/>
          <w:numId w:val="12"/>
        </w:numPr>
        <w:spacing w:before="0" w:after="0"/>
        <w:contextualSpacing/>
        <w:jc w:val="center"/>
        <w:rPr>
          <w:b w:val="0"/>
          <w:sz w:val="24"/>
          <w:szCs w:val="24"/>
        </w:rPr>
      </w:pPr>
      <w:r w:rsidRPr="00301680">
        <w:rPr>
          <w:sz w:val="24"/>
          <w:szCs w:val="24"/>
        </w:rPr>
        <w:t>Паспорт подпрограммы</w:t>
      </w:r>
    </w:p>
    <w:p w14:paraId="30988095" w14:textId="77777777" w:rsidR="00602B65" w:rsidRPr="00301680" w:rsidRDefault="00602B65" w:rsidP="00602B65">
      <w:pPr>
        <w:pStyle w:val="Pro-Gramma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4"/>
        <w:gridCol w:w="6596"/>
      </w:tblGrid>
      <w:tr w:rsidR="00602B65" w:rsidRPr="00301680" w14:paraId="452319BD" w14:textId="77777777" w:rsidTr="00E744B8">
        <w:tc>
          <w:tcPr>
            <w:tcW w:w="2584" w:type="dxa"/>
          </w:tcPr>
          <w:p w14:paraId="65899CBC" w14:textId="77777777" w:rsidR="00602B65" w:rsidRPr="00301680" w:rsidRDefault="00602B65" w:rsidP="00E744B8">
            <w:pPr>
              <w:pStyle w:val="Pro-Tab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96" w:type="dxa"/>
          </w:tcPr>
          <w:p w14:paraId="6B4EB282" w14:textId="77777777" w:rsidR="00602B65" w:rsidRPr="00301680" w:rsidRDefault="00141896" w:rsidP="00E744B8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аварийного жилищного фонда</w:t>
            </w:r>
          </w:p>
        </w:tc>
      </w:tr>
      <w:tr w:rsidR="00602B65" w:rsidRPr="00301680" w14:paraId="128A7129" w14:textId="77777777" w:rsidTr="00E744B8">
        <w:tc>
          <w:tcPr>
            <w:tcW w:w="2584" w:type="dxa"/>
          </w:tcPr>
          <w:p w14:paraId="6E9F52E1" w14:textId="77777777" w:rsidR="00602B65" w:rsidRPr="00301680" w:rsidRDefault="00602B65" w:rsidP="00E744B8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6596" w:type="dxa"/>
            <w:shd w:val="clear" w:color="auto" w:fill="auto"/>
          </w:tcPr>
          <w:p w14:paraId="713B7F2A" w14:textId="40E6C0B4" w:rsidR="00602B65" w:rsidRPr="00301680" w:rsidRDefault="00602B65" w:rsidP="00602B65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0D9E" w:rsidRPr="003016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C41FB9" w:rsidRPr="003016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602B65" w:rsidRPr="00301680" w14:paraId="51714518" w14:textId="77777777" w:rsidTr="00E744B8">
        <w:tc>
          <w:tcPr>
            <w:tcW w:w="2584" w:type="dxa"/>
          </w:tcPr>
          <w:p w14:paraId="6423F1F5" w14:textId="77777777" w:rsidR="00602B65" w:rsidRPr="00301680" w:rsidRDefault="00602B65" w:rsidP="00E744B8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96" w:type="dxa"/>
          </w:tcPr>
          <w:p w14:paraId="52062975" w14:textId="77777777" w:rsidR="00602B65" w:rsidRPr="00301680" w:rsidRDefault="00602B65" w:rsidP="00E744B8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02B65" w:rsidRPr="00301680" w14:paraId="77B6FA3C" w14:textId="77777777" w:rsidTr="00E744B8">
        <w:tc>
          <w:tcPr>
            <w:tcW w:w="2584" w:type="dxa"/>
          </w:tcPr>
          <w:p w14:paraId="01749086" w14:textId="77777777" w:rsidR="00602B65" w:rsidRPr="00301680" w:rsidRDefault="00602B65" w:rsidP="00E744B8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 (мероприятий) подпрограммы</w:t>
            </w:r>
          </w:p>
        </w:tc>
        <w:tc>
          <w:tcPr>
            <w:tcW w:w="6596" w:type="dxa"/>
          </w:tcPr>
          <w:p w14:paraId="6FD9203F" w14:textId="77777777" w:rsidR="00602B65" w:rsidRPr="00301680" w:rsidRDefault="00602B65" w:rsidP="00E744B8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602B65" w:rsidRPr="00301680" w14:paraId="5F97950C" w14:textId="77777777" w:rsidTr="00E744B8">
        <w:tc>
          <w:tcPr>
            <w:tcW w:w="2584" w:type="dxa"/>
          </w:tcPr>
          <w:p w14:paraId="41AAC403" w14:textId="77777777" w:rsidR="00602B65" w:rsidRPr="00301680" w:rsidRDefault="00602B65" w:rsidP="00E744B8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596" w:type="dxa"/>
          </w:tcPr>
          <w:p w14:paraId="4F2E7670" w14:textId="77777777" w:rsidR="000F4F87" w:rsidRPr="00301680" w:rsidRDefault="000F4F87" w:rsidP="000F4F87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680">
              <w:rPr>
                <w:rFonts w:ascii="Times New Roman" w:eastAsia="Times New Roman" w:hAnsi="Times New Roman" w:cs="Times New Roman"/>
              </w:rPr>
              <w:t>Переселение граждан из многоквартирных домов,</w:t>
            </w:r>
          </w:p>
          <w:p w14:paraId="44828E3D" w14:textId="77777777" w:rsidR="00602B65" w:rsidRPr="00301680" w:rsidRDefault="000F4F87" w:rsidP="00BA2596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680">
              <w:rPr>
                <w:rFonts w:ascii="Times New Roman" w:eastAsia="Times New Roman" w:hAnsi="Times New Roman" w:cs="Times New Roman"/>
              </w:rPr>
              <w:t>признанных до 01.01.2017 в установленном порядке аварийными и подлежащими сносу или реконструкции в связи с физическим износом в процессе их эксплуатации.</w:t>
            </w:r>
          </w:p>
        </w:tc>
      </w:tr>
      <w:tr w:rsidR="00602B65" w:rsidRPr="00301680" w14:paraId="6CAD0663" w14:textId="77777777" w:rsidTr="00E744B8">
        <w:tc>
          <w:tcPr>
            <w:tcW w:w="2584" w:type="dxa"/>
          </w:tcPr>
          <w:p w14:paraId="553DD3DC" w14:textId="77777777" w:rsidR="00602B65" w:rsidRPr="00301680" w:rsidRDefault="00602B65" w:rsidP="00E744B8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596" w:type="dxa"/>
          </w:tcPr>
          <w:p w14:paraId="3FF58B58" w14:textId="77777777" w:rsidR="00602B65" w:rsidRPr="00301680" w:rsidRDefault="00602B65" w:rsidP="00E744B8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14:paraId="49EF8270" w14:textId="7F56E75D" w:rsidR="00602B65" w:rsidRPr="00301680" w:rsidRDefault="00602B65" w:rsidP="00E744B8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2022 год – 10</w:t>
            </w:r>
            <w:r w:rsidR="00267C99" w:rsidRPr="00301680">
              <w:rPr>
                <w:rFonts w:ascii="Times New Roman" w:hAnsi="Times New Roman" w:cs="Times New Roman"/>
                <w:sz w:val="24"/>
                <w:szCs w:val="24"/>
              </w:rPr>
              <w:t>4436720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7C99" w:rsidRPr="003016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4E3D" w:rsidRPr="003016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046BE9DE" w14:textId="7822A0A4" w:rsidR="00602B65" w:rsidRPr="00301680" w:rsidRDefault="00602B65" w:rsidP="00E744B8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887F63" w:rsidRPr="00301680">
              <w:rPr>
                <w:rFonts w:ascii="Times New Roman" w:hAnsi="Times New Roman" w:cs="Times New Roman"/>
                <w:sz w:val="24"/>
                <w:szCs w:val="24"/>
              </w:rPr>
              <w:t>6214857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7F63" w:rsidRPr="00301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 руб.;</w:t>
            </w:r>
          </w:p>
          <w:p w14:paraId="3AF7A1B2" w14:textId="1A529E8D" w:rsidR="00602B65" w:rsidRPr="00301680" w:rsidRDefault="00602B65" w:rsidP="00E744B8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2024 год – 0,00 руб.</w:t>
            </w:r>
            <w:r w:rsidR="00101CE1" w:rsidRPr="00301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993693" w14:textId="6F7B89F0" w:rsidR="00101CE1" w:rsidRPr="00301680" w:rsidRDefault="00101CE1" w:rsidP="00E744B8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2025 год – 0,00 руб.</w:t>
            </w:r>
            <w:r w:rsidR="00C41FB9" w:rsidRPr="00301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776AE8" w14:textId="3E84991A" w:rsidR="00C41FB9" w:rsidRPr="00301680" w:rsidRDefault="00C41FB9" w:rsidP="00E744B8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2026 год – 0,00 руб.</w:t>
            </w:r>
          </w:p>
          <w:p w14:paraId="4902FE68" w14:textId="294EAD06" w:rsidR="00602B65" w:rsidRPr="00301680" w:rsidRDefault="00E43F80" w:rsidP="00602B65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/>
                <w:bCs/>
                <w:sz w:val="24"/>
                <w:szCs w:val="24"/>
              </w:rPr>
              <w:t>Средства Фонда содействия реформированию жилищно-коммунального хозяйства</w:t>
            </w:r>
            <w:r w:rsidR="00602B65" w:rsidRPr="003016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2E6C655" w14:textId="17EB9A71" w:rsidR="00602B65" w:rsidRPr="00301680" w:rsidRDefault="00602B65" w:rsidP="00602B65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2022 год – 10</w:t>
            </w:r>
            <w:r w:rsidR="00267C99" w:rsidRPr="00301680">
              <w:rPr>
                <w:rFonts w:ascii="Times New Roman" w:hAnsi="Times New Roman" w:cs="Times New Roman"/>
                <w:sz w:val="24"/>
                <w:szCs w:val="24"/>
              </w:rPr>
              <w:t>2358429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7C99" w:rsidRPr="0030168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3A536998" w14:textId="6A6AC930" w:rsidR="00602B65" w:rsidRPr="00301680" w:rsidRDefault="00602B65" w:rsidP="00602B65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887F63" w:rsidRPr="00301680">
              <w:rPr>
                <w:rFonts w:ascii="Times New Roman" w:hAnsi="Times New Roman" w:cs="Times New Roman"/>
                <w:sz w:val="24"/>
                <w:szCs w:val="24"/>
              </w:rPr>
              <w:t>6092161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7F63" w:rsidRPr="0030168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2D06C755" w14:textId="674F1F2D" w:rsidR="00602B65" w:rsidRPr="00301680" w:rsidRDefault="00602B65" w:rsidP="00602B65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 – 0,00 руб.</w:t>
            </w:r>
            <w:r w:rsidR="00101CE1" w:rsidRPr="00301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6BE23A" w14:textId="293D853B" w:rsidR="00101CE1" w:rsidRPr="00301680" w:rsidRDefault="00101CE1" w:rsidP="00602B65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2025 год – 0,00 руб.</w:t>
            </w:r>
            <w:r w:rsidR="00C41FB9" w:rsidRPr="00301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87199A" w14:textId="44208892" w:rsidR="00C41FB9" w:rsidRPr="00301680" w:rsidRDefault="00C41FB9" w:rsidP="00602B65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2026 год – 0,00 руб.</w:t>
            </w:r>
          </w:p>
          <w:p w14:paraId="7819DCEB" w14:textId="77777777" w:rsidR="00602B65" w:rsidRPr="00301680" w:rsidRDefault="00602B65" w:rsidP="00E744B8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14:paraId="133D29CC" w14:textId="7743E67F" w:rsidR="00602B65" w:rsidRPr="00301680" w:rsidRDefault="00602B65" w:rsidP="00E744B8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D974AB" w:rsidRPr="003016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7C99" w:rsidRPr="00301680">
              <w:rPr>
                <w:rFonts w:ascii="Times New Roman" w:hAnsi="Times New Roman" w:cs="Times New Roman"/>
                <w:sz w:val="24"/>
                <w:szCs w:val="24"/>
              </w:rPr>
              <w:t>33923</w:t>
            </w:r>
            <w:r w:rsidR="00D974AB" w:rsidRPr="00301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7C99" w:rsidRPr="0030168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2C79257E" w14:textId="63488AEB" w:rsidR="00602B65" w:rsidRPr="00301680" w:rsidRDefault="00602B65" w:rsidP="00E744B8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887F63" w:rsidRPr="00301680">
              <w:rPr>
                <w:rFonts w:ascii="Times New Roman" w:hAnsi="Times New Roman" w:cs="Times New Roman"/>
                <w:sz w:val="24"/>
                <w:szCs w:val="24"/>
              </w:rPr>
              <w:t>61536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7F63" w:rsidRPr="0030168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3EA016F5" w14:textId="5BDA18DD" w:rsidR="00602B65" w:rsidRPr="00301680" w:rsidRDefault="00602B65" w:rsidP="00E744B8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2024 год – 0,00 руб.</w:t>
            </w:r>
            <w:r w:rsidR="00101CE1" w:rsidRPr="00301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F8CC12" w14:textId="2F2417CA" w:rsidR="00101CE1" w:rsidRPr="00301680" w:rsidRDefault="00101CE1" w:rsidP="00E744B8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2025 год – 0,00 руб.</w:t>
            </w:r>
            <w:r w:rsidR="00C41FB9" w:rsidRPr="00301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1DD4B8" w14:textId="3932C6B3" w:rsidR="00C41FB9" w:rsidRPr="00301680" w:rsidRDefault="00C41FB9" w:rsidP="00E744B8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2026 год – 0,00 руб.</w:t>
            </w:r>
          </w:p>
          <w:p w14:paraId="1E9D9A16" w14:textId="77777777" w:rsidR="00602B65" w:rsidRPr="00301680" w:rsidRDefault="00602B65" w:rsidP="00E744B8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Наволокского городского поселения: </w:t>
            </w:r>
          </w:p>
          <w:p w14:paraId="1F2CF2BE" w14:textId="4B0CDE26" w:rsidR="00602B65" w:rsidRPr="00301680" w:rsidRDefault="00602B65" w:rsidP="00E744B8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D974AB" w:rsidRPr="003016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7C99" w:rsidRPr="00301680">
              <w:rPr>
                <w:rFonts w:ascii="Times New Roman" w:hAnsi="Times New Roman" w:cs="Times New Roman"/>
                <w:sz w:val="24"/>
                <w:szCs w:val="24"/>
              </w:rPr>
              <w:t>44367</w:t>
            </w:r>
            <w:r w:rsidR="00D974AB" w:rsidRPr="00301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7C99" w:rsidRPr="0030168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1A693812" w14:textId="1CD2018E" w:rsidR="00602B65" w:rsidRPr="00301680" w:rsidRDefault="00602B65" w:rsidP="00E744B8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887F63" w:rsidRPr="00301680">
              <w:rPr>
                <w:rFonts w:ascii="Times New Roman" w:hAnsi="Times New Roman" w:cs="Times New Roman"/>
                <w:sz w:val="24"/>
                <w:szCs w:val="24"/>
              </w:rPr>
              <w:t>61158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7F63" w:rsidRPr="0030168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 руб.; </w:t>
            </w:r>
          </w:p>
          <w:p w14:paraId="17250517" w14:textId="77777777" w:rsidR="00602B65" w:rsidRPr="00301680" w:rsidRDefault="00602B65" w:rsidP="00E744B8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2024 год – 0,00 руб.</w:t>
            </w:r>
            <w:r w:rsidR="00101CE1" w:rsidRPr="00301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272697D" w14:textId="77777777" w:rsidR="00101CE1" w:rsidRPr="00301680" w:rsidRDefault="00101CE1" w:rsidP="00E744B8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2025 год – 0,00 руб.</w:t>
            </w:r>
            <w:r w:rsidR="00C41FB9" w:rsidRPr="00301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5198C43C" w14:textId="72503FC4" w:rsidR="00C41FB9" w:rsidRPr="00301680" w:rsidRDefault="00C41FB9" w:rsidP="00E744B8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2026 год – 0,00 руб.</w:t>
            </w:r>
          </w:p>
        </w:tc>
      </w:tr>
      <w:tr w:rsidR="00602B65" w:rsidRPr="00301680" w14:paraId="7B20DF96" w14:textId="77777777" w:rsidTr="00E744B8">
        <w:tc>
          <w:tcPr>
            <w:tcW w:w="2584" w:type="dxa"/>
          </w:tcPr>
          <w:p w14:paraId="44DB06F1" w14:textId="77777777" w:rsidR="00602B65" w:rsidRPr="00301680" w:rsidRDefault="00602B65" w:rsidP="00E744B8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596" w:type="dxa"/>
          </w:tcPr>
          <w:p w14:paraId="21A61283" w14:textId="77777777" w:rsidR="00602B65" w:rsidRPr="00301680" w:rsidRDefault="008F229D" w:rsidP="006C7098">
            <w:pPr>
              <w:pStyle w:val="Pro-Gramma"/>
              <w:numPr>
                <w:ilvl w:val="0"/>
                <w:numId w:val="16"/>
              </w:numPr>
              <w:tabs>
                <w:tab w:val="left" w:pos="393"/>
              </w:tabs>
              <w:spacing w:before="0" w:after="0" w:line="240" w:lineRule="auto"/>
              <w:ind w:left="0"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1680">
              <w:rPr>
                <w:rFonts w:ascii="Times New Roman" w:eastAsia="Times New Roman" w:hAnsi="Times New Roman" w:cs="Times New Roman"/>
                <w:sz w:val="24"/>
                <w:szCs w:val="24"/>
              </w:rPr>
              <w:t>ереселение 154 человек из 9 многоквартирных домов, признанных до 01.01.2017 в установленном порядке аварийными и подлежащими сносу или реконструкции в связи с физическим износом в процессе их эксплуатации, общей площадью расселяемых жилых помещений</w:t>
            </w:r>
            <w:r w:rsidR="006C7098" w:rsidRPr="00301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1680">
              <w:rPr>
                <w:rFonts w:ascii="Times New Roman" w:eastAsia="Times New Roman" w:hAnsi="Times New Roman" w:cs="Times New Roman"/>
                <w:sz w:val="24"/>
                <w:szCs w:val="24"/>
              </w:rPr>
              <w:t>3028,4 кв. м.</w:t>
            </w:r>
          </w:p>
        </w:tc>
      </w:tr>
    </w:tbl>
    <w:p w14:paraId="372E7FF1" w14:textId="77777777" w:rsidR="00602B65" w:rsidRPr="00301680" w:rsidRDefault="00602B65" w:rsidP="00602B65">
      <w:pPr>
        <w:pStyle w:val="Pro-TabName"/>
        <w:spacing w:before="0" w:after="0"/>
        <w:rPr>
          <w:rFonts w:ascii="Times New Roman" w:hAnsi="Times New Roman" w:cs="Times New Roman"/>
          <w:b/>
          <w:color w:val="auto"/>
        </w:rPr>
      </w:pPr>
    </w:p>
    <w:p w14:paraId="0DEF2389" w14:textId="77777777" w:rsidR="00602B65" w:rsidRPr="00301680" w:rsidRDefault="00602B65" w:rsidP="00AF0DB2">
      <w:pPr>
        <w:pStyle w:val="Pro-TabName"/>
        <w:numPr>
          <w:ilvl w:val="0"/>
          <w:numId w:val="12"/>
        </w:numPr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301680">
        <w:rPr>
          <w:rFonts w:ascii="Times New Roman" w:hAnsi="Times New Roman" w:cs="Times New Roman"/>
          <w:b/>
          <w:color w:val="auto"/>
        </w:rPr>
        <w:t>Характеристика основных мероприятий подпрограммы</w:t>
      </w:r>
    </w:p>
    <w:p w14:paraId="2A32F039" w14:textId="77777777" w:rsidR="00602B65" w:rsidRPr="00301680" w:rsidRDefault="00602B65" w:rsidP="00602B65">
      <w:pPr>
        <w:widowControl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b/>
          <w:i/>
          <w:lang w:eastAsia="en-US"/>
        </w:rPr>
      </w:pPr>
    </w:p>
    <w:p w14:paraId="7F36900C" w14:textId="77777777" w:rsidR="00602B65" w:rsidRPr="00301680" w:rsidRDefault="00602B65" w:rsidP="00602B65">
      <w:pPr>
        <w:widowControl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lang w:eastAsia="en-US"/>
        </w:rPr>
      </w:pPr>
      <w:r w:rsidRPr="00301680">
        <w:rPr>
          <w:rFonts w:ascii="Times New Roman" w:eastAsia="TimesNewRoman" w:hAnsi="Times New Roman" w:cs="Times New Roman"/>
          <w:b/>
          <w:i/>
          <w:lang w:eastAsia="en-US"/>
        </w:rPr>
        <w:t>Основное мероприятие</w:t>
      </w:r>
      <w:r w:rsidRPr="00301680">
        <w:rPr>
          <w:rFonts w:ascii="Times New Roman" w:eastAsia="TimesNewRoman" w:hAnsi="Times New Roman" w:cs="Times New Roman"/>
          <w:lang w:eastAsia="en-US"/>
        </w:rPr>
        <w:t xml:space="preserve"> «</w:t>
      </w:r>
      <w:r w:rsidR="00141896" w:rsidRPr="00301680">
        <w:rPr>
          <w:rFonts w:ascii="Times New Roman" w:eastAsia="TimesNewRoman" w:hAnsi="Times New Roman" w:cs="Times New Roman"/>
          <w:lang w:eastAsia="en-US"/>
        </w:rPr>
        <w:t>Региональный проект «Обеспечение устойчивого сокращения непригодного для проживания жилищного фонда»</w:t>
      </w:r>
      <w:r w:rsidRPr="00301680">
        <w:rPr>
          <w:rFonts w:ascii="Times New Roman" w:eastAsia="TimesNewRoman" w:hAnsi="Times New Roman" w:cs="Times New Roman"/>
          <w:lang w:eastAsia="en-US"/>
        </w:rPr>
        <w:t xml:space="preserve"> включает в себя реализацию следующего мероприятия:</w:t>
      </w:r>
    </w:p>
    <w:p w14:paraId="6B41184A" w14:textId="77777777" w:rsidR="000F4F87" w:rsidRPr="00301680" w:rsidRDefault="000F4F87" w:rsidP="00300D9E">
      <w:pPr>
        <w:pStyle w:val="a8"/>
        <w:numPr>
          <w:ilvl w:val="0"/>
          <w:numId w:val="15"/>
        </w:numPr>
        <w:tabs>
          <w:tab w:val="left" w:pos="5640"/>
        </w:tabs>
        <w:jc w:val="both"/>
        <w:rPr>
          <w:rFonts w:ascii="Times New Roman" w:eastAsia="Times New Roman" w:hAnsi="Times New Roman" w:cs="Times New Roman"/>
        </w:rPr>
      </w:pPr>
      <w:r w:rsidRPr="00301680">
        <w:rPr>
          <w:rFonts w:ascii="Times New Roman" w:eastAsia="Times New Roman" w:hAnsi="Times New Roman" w:cs="Times New Roman"/>
        </w:rPr>
        <w:t>Переселение граждан из многоквартирных домов,</w:t>
      </w:r>
      <w:r w:rsidR="006C7098" w:rsidRPr="00301680">
        <w:rPr>
          <w:rFonts w:ascii="Times New Roman" w:eastAsia="Times New Roman" w:hAnsi="Times New Roman" w:cs="Times New Roman"/>
        </w:rPr>
        <w:t xml:space="preserve"> </w:t>
      </w:r>
      <w:r w:rsidRPr="00301680">
        <w:rPr>
          <w:rFonts w:ascii="Times New Roman" w:eastAsia="Times New Roman" w:hAnsi="Times New Roman" w:cs="Times New Roman"/>
        </w:rPr>
        <w:t>признанных до 01.01.2017 в установленном порядке аварийными и подлежащими сносу или реконструкции в связи с физическим износом в процессе их эксплуатации.</w:t>
      </w:r>
    </w:p>
    <w:p w14:paraId="3B4DB982" w14:textId="77777777" w:rsidR="000F4F87" w:rsidRPr="00301680" w:rsidRDefault="000F4F87" w:rsidP="000F4F87">
      <w:pPr>
        <w:pStyle w:val="a8"/>
        <w:widowControl/>
        <w:jc w:val="both"/>
        <w:rPr>
          <w:rFonts w:ascii="Times New Roman" w:eastAsia="Times New Roman" w:hAnsi="Times New Roman" w:cs="Times New Roman"/>
        </w:rPr>
      </w:pPr>
    </w:p>
    <w:p w14:paraId="2FD275FC" w14:textId="77777777" w:rsidR="00602B65" w:rsidRPr="00301680" w:rsidRDefault="00602B65" w:rsidP="000F4F87">
      <w:pPr>
        <w:widowControl/>
        <w:spacing w:after="0"/>
        <w:jc w:val="both"/>
        <w:rPr>
          <w:rFonts w:ascii="Times New Roman" w:eastAsia="TimesNewRoman" w:hAnsi="Times New Roman" w:cs="Times New Roman"/>
          <w:lang w:eastAsia="en-US"/>
        </w:rPr>
      </w:pPr>
      <w:r w:rsidRPr="00301680">
        <w:rPr>
          <w:rFonts w:ascii="Times New Roman" w:hAnsi="Times New Roman" w:cs="Times New Roman"/>
        </w:rPr>
        <w:t>Исполнитель мероприятия – Администрация.</w:t>
      </w:r>
    </w:p>
    <w:p w14:paraId="38052282" w14:textId="148E0781" w:rsidR="00602B65" w:rsidRPr="00301680" w:rsidRDefault="00602B65" w:rsidP="00602B65">
      <w:pPr>
        <w:widowControl/>
        <w:spacing w:after="0"/>
        <w:jc w:val="both"/>
        <w:rPr>
          <w:rFonts w:ascii="Times New Roman" w:eastAsia="TimesNewRoman" w:hAnsi="Times New Roman" w:cs="Times New Roman"/>
          <w:lang w:eastAsia="en-US"/>
        </w:rPr>
      </w:pPr>
      <w:r w:rsidRPr="00301680">
        <w:rPr>
          <w:rFonts w:ascii="Times New Roman" w:eastAsia="TimesNewRoman" w:hAnsi="Times New Roman" w:cs="Times New Roman"/>
          <w:lang w:eastAsia="en-US"/>
        </w:rPr>
        <w:t>Срок реализации мероприятия – 20</w:t>
      </w:r>
      <w:r w:rsidR="008F229D" w:rsidRPr="00301680">
        <w:rPr>
          <w:rFonts w:ascii="Times New Roman" w:eastAsia="TimesNewRoman" w:hAnsi="Times New Roman" w:cs="Times New Roman"/>
          <w:lang w:eastAsia="en-US"/>
        </w:rPr>
        <w:t>19</w:t>
      </w:r>
      <w:r w:rsidRPr="00301680">
        <w:rPr>
          <w:rFonts w:ascii="Times New Roman" w:eastAsia="TimesNewRoman" w:hAnsi="Times New Roman" w:cs="Times New Roman"/>
          <w:lang w:eastAsia="en-US"/>
        </w:rPr>
        <w:t>-202</w:t>
      </w:r>
      <w:r w:rsidR="00C41FB9" w:rsidRPr="00301680">
        <w:rPr>
          <w:rFonts w:ascii="Times New Roman" w:eastAsia="TimesNewRoman" w:hAnsi="Times New Roman" w:cs="Times New Roman"/>
          <w:lang w:eastAsia="en-US"/>
        </w:rPr>
        <w:t>6</w:t>
      </w:r>
      <w:r w:rsidRPr="00301680">
        <w:rPr>
          <w:rFonts w:ascii="Times New Roman" w:eastAsia="TimesNewRoman" w:hAnsi="Times New Roman" w:cs="Times New Roman"/>
          <w:lang w:eastAsia="en-US"/>
        </w:rPr>
        <w:t xml:space="preserve"> годы.</w:t>
      </w:r>
    </w:p>
    <w:p w14:paraId="3809A686" w14:textId="77777777" w:rsidR="00602B65" w:rsidRPr="00301680" w:rsidRDefault="00602B65" w:rsidP="00602B65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</w:p>
    <w:p w14:paraId="65463F97" w14:textId="77777777" w:rsidR="00602B65" w:rsidRPr="00301680" w:rsidRDefault="00602B65" w:rsidP="00602B65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301680">
        <w:rPr>
          <w:rFonts w:ascii="Times New Roman" w:hAnsi="Times New Roman" w:cs="Times New Roman"/>
          <w:b/>
          <w:color w:val="auto"/>
        </w:rPr>
        <w:t>3. Целевые индикаторы (показатели) подпрограммы</w:t>
      </w:r>
    </w:p>
    <w:tbl>
      <w:tblPr>
        <w:tblStyle w:val="aff6"/>
        <w:tblpPr w:leftFromText="180" w:rightFromText="180" w:vertAnchor="text" w:horzAnchor="margin" w:tblpXSpec="center" w:tblpY="162"/>
        <w:tblW w:w="10404" w:type="dxa"/>
        <w:tblLayout w:type="fixed"/>
        <w:tblLook w:val="04A0" w:firstRow="1" w:lastRow="0" w:firstColumn="1" w:lastColumn="0" w:noHBand="0" w:noVBand="1"/>
      </w:tblPr>
      <w:tblGrid>
        <w:gridCol w:w="458"/>
        <w:gridCol w:w="2434"/>
        <w:gridCol w:w="851"/>
        <w:gridCol w:w="708"/>
        <w:gridCol w:w="709"/>
        <w:gridCol w:w="709"/>
        <w:gridCol w:w="1134"/>
        <w:gridCol w:w="850"/>
        <w:gridCol w:w="851"/>
        <w:gridCol w:w="850"/>
        <w:gridCol w:w="850"/>
      </w:tblGrid>
      <w:tr w:rsidR="00C41FB9" w:rsidRPr="00301680" w14:paraId="01652C26" w14:textId="77777777" w:rsidTr="00CB51A2">
        <w:trPr>
          <w:trHeight w:val="251"/>
        </w:trPr>
        <w:tc>
          <w:tcPr>
            <w:tcW w:w="458" w:type="dxa"/>
            <w:vMerge w:val="restart"/>
          </w:tcPr>
          <w:p w14:paraId="269E76D4" w14:textId="77777777" w:rsidR="00C41FB9" w:rsidRPr="00301680" w:rsidRDefault="00C41FB9" w:rsidP="00C41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34" w:type="dxa"/>
            <w:vMerge w:val="restart"/>
          </w:tcPr>
          <w:p w14:paraId="28415D50" w14:textId="77777777" w:rsidR="00C41FB9" w:rsidRPr="00301680" w:rsidRDefault="00C41FB9" w:rsidP="00C41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vMerge w:val="restart"/>
          </w:tcPr>
          <w:p w14:paraId="6EA585AD" w14:textId="77777777" w:rsidR="00C41FB9" w:rsidRPr="00301680" w:rsidRDefault="00C41FB9" w:rsidP="00C41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6661" w:type="dxa"/>
            <w:gridSpan w:val="8"/>
          </w:tcPr>
          <w:p w14:paraId="0900DE84" w14:textId="07E647B7" w:rsidR="00C41FB9" w:rsidRPr="00301680" w:rsidRDefault="00C41FB9" w:rsidP="00C41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Значения целевых индикаторов (показателей)</w:t>
            </w:r>
          </w:p>
        </w:tc>
      </w:tr>
      <w:tr w:rsidR="00C41FB9" w:rsidRPr="00301680" w14:paraId="58EB2183" w14:textId="77777777" w:rsidTr="00C41FB9">
        <w:trPr>
          <w:trHeight w:val="139"/>
        </w:trPr>
        <w:tc>
          <w:tcPr>
            <w:tcW w:w="458" w:type="dxa"/>
            <w:vMerge/>
          </w:tcPr>
          <w:p w14:paraId="215B5824" w14:textId="77777777" w:rsidR="00C41FB9" w:rsidRPr="00301680" w:rsidRDefault="00C41FB9" w:rsidP="00C41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4" w:type="dxa"/>
            <w:vMerge/>
          </w:tcPr>
          <w:p w14:paraId="4851289B" w14:textId="77777777" w:rsidR="00C41FB9" w:rsidRPr="00301680" w:rsidRDefault="00C41FB9" w:rsidP="00C41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14:paraId="6C8FAB3E" w14:textId="77777777" w:rsidR="00C41FB9" w:rsidRPr="00301680" w:rsidRDefault="00C41FB9" w:rsidP="00C41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5EA96574" w14:textId="77777777" w:rsidR="00C41FB9" w:rsidRPr="00301680" w:rsidRDefault="00C41FB9" w:rsidP="00C41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709" w:type="dxa"/>
          </w:tcPr>
          <w:p w14:paraId="23A5FDC4" w14:textId="77777777" w:rsidR="00C41FB9" w:rsidRPr="00301680" w:rsidRDefault="00C41FB9" w:rsidP="00C41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709" w:type="dxa"/>
          </w:tcPr>
          <w:p w14:paraId="32050DE3" w14:textId="77777777" w:rsidR="00C41FB9" w:rsidRPr="00301680" w:rsidRDefault="00C41FB9" w:rsidP="00C41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134" w:type="dxa"/>
          </w:tcPr>
          <w:p w14:paraId="06F29476" w14:textId="77777777" w:rsidR="00C41FB9" w:rsidRPr="00301680" w:rsidRDefault="00C41FB9" w:rsidP="00C41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850" w:type="dxa"/>
          </w:tcPr>
          <w:p w14:paraId="233621ED" w14:textId="77777777" w:rsidR="00C41FB9" w:rsidRPr="00301680" w:rsidRDefault="00C41FB9" w:rsidP="00C41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851" w:type="dxa"/>
          </w:tcPr>
          <w:p w14:paraId="6EC03745" w14:textId="77777777" w:rsidR="00C41FB9" w:rsidRPr="00301680" w:rsidRDefault="00C41FB9" w:rsidP="00C41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850" w:type="dxa"/>
          </w:tcPr>
          <w:p w14:paraId="5F15386B" w14:textId="77777777" w:rsidR="00C41FB9" w:rsidRPr="00301680" w:rsidRDefault="00C41FB9" w:rsidP="00C41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850" w:type="dxa"/>
          </w:tcPr>
          <w:p w14:paraId="4C223F81" w14:textId="6DC2B171" w:rsidR="00C41FB9" w:rsidRPr="00301680" w:rsidRDefault="00C41FB9" w:rsidP="00C41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80">
              <w:rPr>
                <w:rFonts w:ascii="Times New Roman" w:hAnsi="Times New Roman" w:cs="Times New Roman"/>
                <w:b/>
              </w:rPr>
              <w:t>2026</w:t>
            </w:r>
          </w:p>
        </w:tc>
      </w:tr>
      <w:tr w:rsidR="00C41FB9" w:rsidRPr="00301680" w14:paraId="77DB4EE5" w14:textId="77777777" w:rsidTr="00244E48">
        <w:trPr>
          <w:trHeight w:val="519"/>
        </w:trPr>
        <w:tc>
          <w:tcPr>
            <w:tcW w:w="10404" w:type="dxa"/>
            <w:gridSpan w:val="11"/>
          </w:tcPr>
          <w:p w14:paraId="4FCC9E22" w14:textId="64F4D6A7" w:rsidR="00C41FB9" w:rsidRPr="00301680" w:rsidRDefault="00C41FB9" w:rsidP="00C41FB9">
            <w:pPr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 xml:space="preserve">1. </w:t>
            </w:r>
            <w:r w:rsidRPr="00301680">
              <w:rPr>
                <w:rFonts w:ascii="Times New Roman" w:eastAsia="TimesNewRoman" w:hAnsi="Times New Roman" w:cs="Times New Roman"/>
                <w:lang w:eastAsia="en-US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</w:tr>
      <w:tr w:rsidR="00C41FB9" w:rsidRPr="00301680" w14:paraId="758FD51E" w14:textId="77777777" w:rsidTr="00C41FB9">
        <w:trPr>
          <w:trHeight w:val="803"/>
        </w:trPr>
        <w:tc>
          <w:tcPr>
            <w:tcW w:w="458" w:type="dxa"/>
          </w:tcPr>
          <w:p w14:paraId="336EB183" w14:textId="77777777" w:rsidR="00C41FB9" w:rsidRPr="00301680" w:rsidRDefault="00C41FB9" w:rsidP="00C41FB9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4" w:type="dxa"/>
          </w:tcPr>
          <w:p w14:paraId="389CAE0E" w14:textId="77777777" w:rsidR="00C41FB9" w:rsidRPr="00301680" w:rsidRDefault="00C41FB9" w:rsidP="00C41FB9">
            <w:pPr>
              <w:rPr>
                <w:rFonts w:ascii="Times New Roman" w:eastAsia="Calibri" w:hAnsi="Times New Roman" w:cs="Times New Roman"/>
              </w:rPr>
            </w:pPr>
            <w:r w:rsidRPr="00301680">
              <w:rPr>
                <w:rFonts w:ascii="Times New Roman" w:eastAsia="Times New Roman" w:hAnsi="Times New Roman" w:cs="Times New Roman"/>
              </w:rPr>
              <w:t>Общая площадь расселяемых жилых помещений</w:t>
            </w:r>
          </w:p>
        </w:tc>
        <w:tc>
          <w:tcPr>
            <w:tcW w:w="851" w:type="dxa"/>
          </w:tcPr>
          <w:p w14:paraId="6DCE2327" w14:textId="77777777" w:rsidR="00C41FB9" w:rsidRPr="00301680" w:rsidRDefault="00C41FB9" w:rsidP="00C41F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01680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708" w:type="dxa"/>
          </w:tcPr>
          <w:p w14:paraId="182787BB" w14:textId="77777777" w:rsidR="00C41FB9" w:rsidRPr="00301680" w:rsidRDefault="00C41FB9" w:rsidP="00C41FB9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3F8ECE73" w14:textId="77777777" w:rsidR="00C41FB9" w:rsidRPr="00301680" w:rsidRDefault="00C41FB9" w:rsidP="00C41FB9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492F07C" w14:textId="77777777" w:rsidR="00C41FB9" w:rsidRPr="00301680" w:rsidRDefault="00C41FB9" w:rsidP="00C41FB9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420B5A9" w14:textId="77777777" w:rsidR="00C41FB9" w:rsidRPr="00301680" w:rsidRDefault="00C41FB9" w:rsidP="00C41FB9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3028,4</w:t>
            </w:r>
          </w:p>
        </w:tc>
        <w:tc>
          <w:tcPr>
            <w:tcW w:w="850" w:type="dxa"/>
          </w:tcPr>
          <w:p w14:paraId="25E614D3" w14:textId="77777777" w:rsidR="00C41FB9" w:rsidRPr="00301680" w:rsidRDefault="00C41FB9" w:rsidP="00C41FB9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06B9A305" w14:textId="77777777" w:rsidR="00C41FB9" w:rsidRPr="00301680" w:rsidRDefault="00C41FB9" w:rsidP="00C41FB9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1AAFAB6B" w14:textId="77777777" w:rsidR="00C41FB9" w:rsidRPr="00301680" w:rsidRDefault="00C41FB9" w:rsidP="00C41FB9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604FEEFA" w14:textId="1FDBB42A" w:rsidR="00C41FB9" w:rsidRPr="00301680" w:rsidRDefault="00C41FB9" w:rsidP="00C41FB9">
            <w:pPr>
              <w:jc w:val="center"/>
              <w:rPr>
                <w:rFonts w:ascii="Times New Roman" w:hAnsi="Times New Roman" w:cs="Times New Roman"/>
              </w:rPr>
            </w:pPr>
            <w:r w:rsidRPr="00301680">
              <w:rPr>
                <w:rFonts w:ascii="Times New Roman" w:hAnsi="Times New Roman" w:cs="Times New Roman"/>
              </w:rPr>
              <w:t>0</w:t>
            </w:r>
          </w:p>
        </w:tc>
      </w:tr>
    </w:tbl>
    <w:p w14:paraId="530266AF" w14:textId="77777777" w:rsidR="006C7098" w:rsidRPr="00301680" w:rsidRDefault="006C7098" w:rsidP="00602B65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</w:p>
    <w:p w14:paraId="129C3F06" w14:textId="77777777" w:rsidR="00602B65" w:rsidRPr="00301680" w:rsidRDefault="00602B65" w:rsidP="00602B65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</w:p>
    <w:p w14:paraId="0F2A7611" w14:textId="77777777" w:rsidR="00602B65" w:rsidRPr="00301680" w:rsidRDefault="00602B65" w:rsidP="00602B65">
      <w:pPr>
        <w:pStyle w:val="Pro-Gramma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680">
        <w:rPr>
          <w:rFonts w:ascii="Times New Roman" w:hAnsi="Times New Roman" w:cs="Times New Roman"/>
          <w:b/>
          <w:sz w:val="24"/>
          <w:szCs w:val="24"/>
        </w:rPr>
        <w:t>4. Ресурсное обеспечение подпрограммы</w:t>
      </w:r>
    </w:p>
    <w:p w14:paraId="6B001615" w14:textId="77777777" w:rsidR="00602B65" w:rsidRPr="00301680" w:rsidRDefault="00602B65" w:rsidP="00602B65">
      <w:pPr>
        <w:pStyle w:val="Pro-Gramma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1680">
        <w:rPr>
          <w:rFonts w:ascii="Times New Roman" w:hAnsi="Times New Roman" w:cs="Times New Roman"/>
          <w:sz w:val="24"/>
          <w:szCs w:val="24"/>
        </w:rPr>
        <w:t>рубли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563"/>
        <w:gridCol w:w="2670"/>
        <w:gridCol w:w="1220"/>
        <w:gridCol w:w="1545"/>
        <w:gridCol w:w="1313"/>
        <w:gridCol w:w="678"/>
        <w:gridCol w:w="678"/>
        <w:gridCol w:w="678"/>
      </w:tblGrid>
      <w:tr w:rsidR="00C41FB9" w:rsidRPr="00301680" w14:paraId="6E71064B" w14:textId="1D060F95" w:rsidTr="00C41FB9">
        <w:trPr>
          <w:trHeight w:val="408"/>
        </w:trPr>
        <w:tc>
          <w:tcPr>
            <w:tcW w:w="0" w:type="auto"/>
          </w:tcPr>
          <w:p w14:paraId="7D5C0E66" w14:textId="77777777" w:rsidR="00C41FB9" w:rsidRPr="00301680" w:rsidRDefault="00C41FB9" w:rsidP="00E744B8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0168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0" w:type="auto"/>
          </w:tcPr>
          <w:p w14:paraId="4FA1591D" w14:textId="77777777" w:rsidR="00C41FB9" w:rsidRPr="00301680" w:rsidRDefault="00C41FB9" w:rsidP="00E744B8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01680">
              <w:rPr>
                <w:rFonts w:ascii="Times New Roman" w:hAnsi="Times New Roman"/>
                <w:b/>
              </w:rPr>
              <w:t xml:space="preserve">Наименование мероприятия/источник ресурсного </w:t>
            </w:r>
            <w:r w:rsidRPr="00301680">
              <w:rPr>
                <w:rFonts w:ascii="Times New Roman" w:hAnsi="Times New Roman"/>
                <w:b/>
              </w:rPr>
              <w:lastRenderedPageBreak/>
              <w:t>обеспечения</w:t>
            </w:r>
          </w:p>
        </w:tc>
        <w:tc>
          <w:tcPr>
            <w:tcW w:w="0" w:type="auto"/>
          </w:tcPr>
          <w:p w14:paraId="7BE48353" w14:textId="77777777" w:rsidR="00C41FB9" w:rsidRPr="00301680" w:rsidRDefault="00C41FB9" w:rsidP="00E744B8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301680">
              <w:rPr>
                <w:rFonts w:ascii="Times New Roman" w:hAnsi="Times New Roman"/>
                <w:b/>
              </w:rPr>
              <w:lastRenderedPageBreak/>
              <w:t>Исполни-</w:t>
            </w:r>
            <w:proofErr w:type="spellStart"/>
            <w:r w:rsidRPr="00301680">
              <w:rPr>
                <w:rFonts w:ascii="Times New Roman" w:hAnsi="Times New Roman"/>
                <w:b/>
              </w:rPr>
              <w:t>тель</w:t>
            </w:r>
            <w:proofErr w:type="spellEnd"/>
            <w:proofErr w:type="gramEnd"/>
          </w:p>
        </w:tc>
        <w:tc>
          <w:tcPr>
            <w:tcW w:w="0" w:type="auto"/>
          </w:tcPr>
          <w:p w14:paraId="088F0689" w14:textId="77777777" w:rsidR="00C41FB9" w:rsidRPr="00301680" w:rsidRDefault="00C41FB9" w:rsidP="00E744B8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01680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0" w:type="auto"/>
          </w:tcPr>
          <w:p w14:paraId="71FA6126" w14:textId="77777777" w:rsidR="00C41FB9" w:rsidRPr="00301680" w:rsidRDefault="00C41FB9" w:rsidP="00E744B8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01680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0" w:type="auto"/>
          </w:tcPr>
          <w:p w14:paraId="2D6DF587" w14:textId="77777777" w:rsidR="00C41FB9" w:rsidRPr="00301680" w:rsidRDefault="00C41FB9" w:rsidP="00E744B8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01680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0" w:type="auto"/>
          </w:tcPr>
          <w:p w14:paraId="23C17EA6" w14:textId="714EBD94" w:rsidR="00C41FB9" w:rsidRPr="00301680" w:rsidRDefault="00C41FB9" w:rsidP="00E744B8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01680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0" w:type="auto"/>
          </w:tcPr>
          <w:p w14:paraId="0C9082DA" w14:textId="79EFF273" w:rsidR="00C41FB9" w:rsidRPr="00301680" w:rsidRDefault="00C41FB9" w:rsidP="00E744B8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01680">
              <w:rPr>
                <w:rFonts w:ascii="Times New Roman" w:hAnsi="Times New Roman"/>
                <w:b/>
              </w:rPr>
              <w:t>2026</w:t>
            </w:r>
          </w:p>
        </w:tc>
      </w:tr>
      <w:tr w:rsidR="00C41FB9" w:rsidRPr="00301680" w14:paraId="78AF4813" w14:textId="1EF88FC2" w:rsidTr="00C41FB9">
        <w:trPr>
          <w:trHeight w:val="393"/>
        </w:trPr>
        <w:tc>
          <w:tcPr>
            <w:tcW w:w="0" w:type="auto"/>
            <w:gridSpan w:val="3"/>
          </w:tcPr>
          <w:p w14:paraId="010B6BAD" w14:textId="77777777" w:rsidR="00C41FB9" w:rsidRPr="00301680" w:rsidRDefault="00C41FB9" w:rsidP="00E744B8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0" w:type="auto"/>
            <w:vAlign w:val="bottom"/>
          </w:tcPr>
          <w:p w14:paraId="2E2E8C36" w14:textId="2C9ACADF" w:rsidR="00C41FB9" w:rsidRPr="00301680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104436720,00</w:t>
            </w:r>
          </w:p>
        </w:tc>
        <w:tc>
          <w:tcPr>
            <w:tcW w:w="0" w:type="auto"/>
            <w:vAlign w:val="bottom"/>
          </w:tcPr>
          <w:p w14:paraId="4AC5CE95" w14:textId="52773133" w:rsidR="00C41FB9" w:rsidRPr="00301680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6214857,30</w:t>
            </w:r>
          </w:p>
        </w:tc>
        <w:tc>
          <w:tcPr>
            <w:tcW w:w="0" w:type="auto"/>
          </w:tcPr>
          <w:p w14:paraId="2192FCBD" w14:textId="77777777" w:rsidR="00C41FB9" w:rsidRPr="00301680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6AF49" w14:textId="77777777" w:rsidR="00C41FB9" w:rsidRPr="00301680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4BA97257" w14:textId="77777777" w:rsidR="00C41FB9" w:rsidRPr="00301680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A3107" w14:textId="359868BF" w:rsidR="00C41FB9" w:rsidRPr="00301680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652105BB" w14:textId="77777777" w:rsidR="00C41FB9" w:rsidRPr="00301680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FBF8C" w14:textId="37BD21FA" w:rsidR="00C41FB9" w:rsidRPr="00301680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1FB9" w:rsidRPr="00301680" w14:paraId="5439C40B" w14:textId="31542EEF" w:rsidTr="006F4C11">
        <w:trPr>
          <w:trHeight w:val="408"/>
        </w:trPr>
        <w:tc>
          <w:tcPr>
            <w:tcW w:w="0" w:type="auto"/>
            <w:gridSpan w:val="3"/>
          </w:tcPr>
          <w:p w14:paraId="776D08D2" w14:textId="77777777" w:rsidR="00C41FB9" w:rsidRPr="00301680" w:rsidRDefault="00C41FB9" w:rsidP="00E744B8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ассигнования:</w:t>
            </w:r>
          </w:p>
        </w:tc>
        <w:tc>
          <w:tcPr>
            <w:tcW w:w="0" w:type="auto"/>
            <w:gridSpan w:val="5"/>
            <w:vAlign w:val="bottom"/>
          </w:tcPr>
          <w:p w14:paraId="05994ED6" w14:textId="77777777" w:rsidR="00C41FB9" w:rsidRPr="00301680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B9" w:rsidRPr="00301680" w14:paraId="6B2AAE4A" w14:textId="65720A35" w:rsidTr="00C41FB9">
        <w:trPr>
          <w:trHeight w:val="408"/>
        </w:trPr>
        <w:tc>
          <w:tcPr>
            <w:tcW w:w="0" w:type="auto"/>
            <w:gridSpan w:val="3"/>
          </w:tcPr>
          <w:p w14:paraId="4722B94E" w14:textId="22229C9A" w:rsidR="00C41FB9" w:rsidRPr="00301680" w:rsidRDefault="00C41FB9" w:rsidP="00E744B8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1680">
              <w:rPr>
                <w:rFonts w:ascii="Times New Roman" w:hAnsi="Times New Roman"/>
                <w:bCs/>
                <w:sz w:val="24"/>
                <w:szCs w:val="24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0" w:type="auto"/>
            <w:vAlign w:val="bottom"/>
          </w:tcPr>
          <w:p w14:paraId="1A2BC0FA" w14:textId="69707E69" w:rsidR="00C41FB9" w:rsidRPr="00301680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102358429,57</w:t>
            </w:r>
          </w:p>
        </w:tc>
        <w:tc>
          <w:tcPr>
            <w:tcW w:w="0" w:type="auto"/>
            <w:vAlign w:val="bottom"/>
          </w:tcPr>
          <w:p w14:paraId="1B96EFEB" w14:textId="5F8A02DE" w:rsidR="00C41FB9" w:rsidRPr="00301680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6092161,55</w:t>
            </w:r>
          </w:p>
        </w:tc>
        <w:tc>
          <w:tcPr>
            <w:tcW w:w="0" w:type="auto"/>
          </w:tcPr>
          <w:p w14:paraId="087ECD96" w14:textId="77777777" w:rsidR="00C41FB9" w:rsidRPr="00301680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1A459" w14:textId="77777777" w:rsidR="00C41FB9" w:rsidRPr="00301680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4F07885A" w14:textId="77777777" w:rsidR="00C41FB9" w:rsidRPr="00301680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CCD6E" w14:textId="622D9EE4" w:rsidR="00C41FB9" w:rsidRPr="00301680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798CC700" w14:textId="77777777" w:rsidR="00C41FB9" w:rsidRPr="00301680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E825F" w14:textId="3F069D10" w:rsidR="00C41FB9" w:rsidRPr="00301680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1FB9" w:rsidRPr="00301680" w14:paraId="636345F5" w14:textId="58DC5EA9" w:rsidTr="00C41FB9">
        <w:trPr>
          <w:trHeight w:val="393"/>
        </w:trPr>
        <w:tc>
          <w:tcPr>
            <w:tcW w:w="0" w:type="auto"/>
            <w:gridSpan w:val="3"/>
          </w:tcPr>
          <w:p w14:paraId="5F6D436B" w14:textId="77777777" w:rsidR="00C41FB9" w:rsidRPr="00301680" w:rsidRDefault="00C41FB9" w:rsidP="00D974AB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0" w:type="auto"/>
            <w:vAlign w:val="bottom"/>
          </w:tcPr>
          <w:p w14:paraId="7DC0477E" w14:textId="7F08B3AF" w:rsidR="00C41FB9" w:rsidRPr="00301680" w:rsidRDefault="00C41FB9" w:rsidP="00D974AB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1033923,37</w:t>
            </w:r>
          </w:p>
        </w:tc>
        <w:tc>
          <w:tcPr>
            <w:tcW w:w="0" w:type="auto"/>
            <w:vAlign w:val="bottom"/>
          </w:tcPr>
          <w:p w14:paraId="5483B4FE" w14:textId="4CF7F158" w:rsidR="00C41FB9" w:rsidRPr="00301680" w:rsidRDefault="00C41FB9" w:rsidP="00D974AB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61536,98</w:t>
            </w:r>
          </w:p>
        </w:tc>
        <w:tc>
          <w:tcPr>
            <w:tcW w:w="0" w:type="auto"/>
          </w:tcPr>
          <w:p w14:paraId="5BC356CE" w14:textId="77777777" w:rsidR="00C41FB9" w:rsidRPr="00301680" w:rsidRDefault="00C41FB9" w:rsidP="00D974AB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5F134" w14:textId="77777777" w:rsidR="00C41FB9" w:rsidRPr="00301680" w:rsidRDefault="00C41FB9" w:rsidP="00D974AB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1FFE5D9C" w14:textId="77777777" w:rsidR="00C41FB9" w:rsidRPr="00301680" w:rsidRDefault="00C41FB9" w:rsidP="00D974AB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93CDB" w14:textId="62C1AAFB" w:rsidR="00C41FB9" w:rsidRPr="00301680" w:rsidRDefault="00C41FB9" w:rsidP="00D974AB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3609CA7C" w14:textId="77777777" w:rsidR="00C41FB9" w:rsidRPr="00301680" w:rsidRDefault="00C41FB9" w:rsidP="00D974AB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865AB" w14:textId="2EBE5714" w:rsidR="00C41FB9" w:rsidRPr="00301680" w:rsidRDefault="00C41FB9" w:rsidP="00D974AB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1FB9" w:rsidRPr="00301680" w14:paraId="634BBB62" w14:textId="3DD116A8" w:rsidTr="00C41FB9">
        <w:trPr>
          <w:trHeight w:val="393"/>
        </w:trPr>
        <w:tc>
          <w:tcPr>
            <w:tcW w:w="0" w:type="auto"/>
            <w:gridSpan w:val="3"/>
          </w:tcPr>
          <w:p w14:paraId="727FC1C2" w14:textId="77777777" w:rsidR="00C41FB9" w:rsidRPr="00301680" w:rsidRDefault="00C41FB9" w:rsidP="00D974AB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0" w:type="auto"/>
            <w:vAlign w:val="bottom"/>
          </w:tcPr>
          <w:p w14:paraId="2A39360D" w14:textId="4D936E5B" w:rsidR="00C41FB9" w:rsidRPr="00301680" w:rsidRDefault="00C41FB9" w:rsidP="00D974AB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1044367,06</w:t>
            </w:r>
          </w:p>
        </w:tc>
        <w:tc>
          <w:tcPr>
            <w:tcW w:w="0" w:type="auto"/>
            <w:vAlign w:val="bottom"/>
          </w:tcPr>
          <w:p w14:paraId="6FDB4CE3" w14:textId="00BE40E8" w:rsidR="00C41FB9" w:rsidRPr="00301680" w:rsidRDefault="00C41FB9" w:rsidP="00D974AB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61158,77</w:t>
            </w:r>
          </w:p>
        </w:tc>
        <w:tc>
          <w:tcPr>
            <w:tcW w:w="0" w:type="auto"/>
          </w:tcPr>
          <w:p w14:paraId="3FD981DF" w14:textId="77777777" w:rsidR="00C41FB9" w:rsidRPr="00301680" w:rsidRDefault="00C41FB9" w:rsidP="00D974AB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19B32" w14:textId="08C9C6BA" w:rsidR="00C41FB9" w:rsidRPr="00301680" w:rsidRDefault="00C41FB9" w:rsidP="00D974AB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130A1D17" w14:textId="77777777" w:rsidR="00C41FB9" w:rsidRPr="00301680" w:rsidRDefault="00C41FB9" w:rsidP="00F81522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FE098" w14:textId="543BBE8E" w:rsidR="00C41FB9" w:rsidRPr="00301680" w:rsidRDefault="00C41FB9" w:rsidP="00F81522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69FB80E8" w14:textId="77777777" w:rsidR="00C41FB9" w:rsidRPr="00301680" w:rsidRDefault="00C41FB9" w:rsidP="00F81522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EF417" w14:textId="2B09A3AF" w:rsidR="00C41FB9" w:rsidRPr="00301680" w:rsidRDefault="00C41FB9" w:rsidP="00F81522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1FB9" w:rsidRPr="00301680" w14:paraId="4BC31238" w14:textId="6AC6CDA6" w:rsidTr="00C41FB9">
        <w:trPr>
          <w:trHeight w:val="408"/>
        </w:trPr>
        <w:tc>
          <w:tcPr>
            <w:tcW w:w="0" w:type="auto"/>
            <w:vMerge w:val="restart"/>
          </w:tcPr>
          <w:p w14:paraId="6B607FDB" w14:textId="77777777" w:rsidR="00C41FB9" w:rsidRPr="00301680" w:rsidRDefault="00C41FB9" w:rsidP="00E744B8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7015EBEB" w14:textId="77777777" w:rsidR="00C41FB9" w:rsidRPr="00301680" w:rsidRDefault="00C41FB9" w:rsidP="00E744B8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301680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Региональный проект «Обеспечение устойчивого сокращения непригодного для проживания жилищного фонда»»</w:t>
            </w:r>
          </w:p>
        </w:tc>
        <w:tc>
          <w:tcPr>
            <w:tcW w:w="0" w:type="auto"/>
            <w:vMerge w:val="restart"/>
          </w:tcPr>
          <w:p w14:paraId="14087DDA" w14:textId="77777777" w:rsidR="00C41FB9" w:rsidRPr="00301680" w:rsidRDefault="00C41FB9" w:rsidP="00E744B8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</w:p>
        </w:tc>
        <w:tc>
          <w:tcPr>
            <w:tcW w:w="0" w:type="auto"/>
            <w:vAlign w:val="bottom"/>
          </w:tcPr>
          <w:p w14:paraId="24D0C1D4" w14:textId="4CE4285B" w:rsidR="00C41FB9" w:rsidRPr="00301680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104436720,00</w:t>
            </w:r>
          </w:p>
        </w:tc>
        <w:tc>
          <w:tcPr>
            <w:tcW w:w="0" w:type="auto"/>
            <w:vAlign w:val="bottom"/>
          </w:tcPr>
          <w:p w14:paraId="77A8AD3E" w14:textId="1C3FFA06" w:rsidR="00C41FB9" w:rsidRPr="00301680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6214857,30</w:t>
            </w:r>
          </w:p>
        </w:tc>
        <w:tc>
          <w:tcPr>
            <w:tcW w:w="0" w:type="auto"/>
            <w:vAlign w:val="bottom"/>
          </w:tcPr>
          <w:p w14:paraId="1D0B0B74" w14:textId="77777777" w:rsidR="00C41FB9" w:rsidRPr="00301680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550DC3ED" w14:textId="77777777" w:rsidR="00C41FB9" w:rsidRPr="00301680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9B100" w14:textId="77777777" w:rsidR="00C41FB9" w:rsidRPr="00301680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9BDCD" w14:textId="77777777" w:rsidR="00C41FB9" w:rsidRPr="00301680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EDA30" w14:textId="77777777" w:rsidR="00C41FB9" w:rsidRPr="00301680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A9E66" w14:textId="77777777" w:rsidR="00C41FB9" w:rsidRPr="00301680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7109C" w14:textId="77777777" w:rsidR="00C41FB9" w:rsidRPr="00301680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C693D" w14:textId="77777777" w:rsidR="00C41FB9" w:rsidRPr="00301680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4AF4E" w14:textId="3E85117B" w:rsidR="00C41FB9" w:rsidRPr="00301680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7FAEEB03" w14:textId="77777777" w:rsidR="00C41FB9" w:rsidRPr="00301680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F3295" w14:textId="77777777" w:rsidR="00C41FB9" w:rsidRPr="00301680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D28E0" w14:textId="77777777" w:rsidR="00C41FB9" w:rsidRPr="00301680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E96CC" w14:textId="77777777" w:rsidR="00C41FB9" w:rsidRPr="00301680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78F1B" w14:textId="77777777" w:rsidR="00C41FB9" w:rsidRPr="00301680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AE154" w14:textId="77777777" w:rsidR="00C41FB9" w:rsidRPr="00301680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C100F" w14:textId="77777777" w:rsidR="00C41FB9" w:rsidRPr="00301680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C5B74" w14:textId="30CAD1AD" w:rsidR="00C41FB9" w:rsidRPr="00301680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1FB9" w:rsidRPr="00301680" w14:paraId="7F5802D3" w14:textId="25DD5E9D" w:rsidTr="00C41FB9">
        <w:trPr>
          <w:trHeight w:val="408"/>
        </w:trPr>
        <w:tc>
          <w:tcPr>
            <w:tcW w:w="0" w:type="auto"/>
            <w:vMerge/>
          </w:tcPr>
          <w:p w14:paraId="159EC736" w14:textId="77777777" w:rsidR="00C41FB9" w:rsidRPr="00301680" w:rsidRDefault="00C41FB9" w:rsidP="005760CC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74D266E" w14:textId="742C1B69" w:rsidR="00C41FB9" w:rsidRPr="00301680" w:rsidRDefault="00C41FB9" w:rsidP="005760CC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1680">
              <w:rPr>
                <w:rFonts w:ascii="Times New Roman" w:hAnsi="Times New Roman"/>
                <w:bCs/>
                <w:sz w:val="24"/>
                <w:szCs w:val="24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0" w:type="auto"/>
            <w:vMerge/>
          </w:tcPr>
          <w:p w14:paraId="35C80C33" w14:textId="77777777" w:rsidR="00C41FB9" w:rsidRPr="00301680" w:rsidRDefault="00C41FB9" w:rsidP="005760CC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5688C9E2" w14:textId="7208053E" w:rsidR="00C41FB9" w:rsidRPr="00301680" w:rsidRDefault="00C41FB9" w:rsidP="005760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102358429,57</w:t>
            </w:r>
          </w:p>
        </w:tc>
        <w:tc>
          <w:tcPr>
            <w:tcW w:w="0" w:type="auto"/>
            <w:vAlign w:val="bottom"/>
          </w:tcPr>
          <w:p w14:paraId="58B5B645" w14:textId="3441978B" w:rsidR="00C41FB9" w:rsidRPr="00301680" w:rsidRDefault="00C41FB9" w:rsidP="005760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6092161,55</w:t>
            </w:r>
          </w:p>
        </w:tc>
        <w:tc>
          <w:tcPr>
            <w:tcW w:w="0" w:type="auto"/>
            <w:vAlign w:val="bottom"/>
          </w:tcPr>
          <w:p w14:paraId="4E1E66BB" w14:textId="150B7EF6" w:rsidR="00C41FB9" w:rsidRPr="00301680" w:rsidRDefault="00C41FB9" w:rsidP="005760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5D101D54" w14:textId="77777777" w:rsidR="00C41FB9" w:rsidRPr="00301680" w:rsidRDefault="00C41FB9" w:rsidP="005760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A682D" w14:textId="77777777" w:rsidR="00C41FB9" w:rsidRPr="00301680" w:rsidRDefault="00C41FB9" w:rsidP="005760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072A9" w14:textId="77777777" w:rsidR="00C41FB9" w:rsidRPr="00301680" w:rsidRDefault="00C41FB9" w:rsidP="005760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AA75D" w14:textId="77777777" w:rsidR="00C41FB9" w:rsidRPr="00301680" w:rsidRDefault="00C41FB9" w:rsidP="005760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F5461" w14:textId="77777777" w:rsidR="00C41FB9" w:rsidRPr="00301680" w:rsidRDefault="00C41FB9" w:rsidP="005760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812B3" w14:textId="6F138482" w:rsidR="00C41FB9" w:rsidRPr="00301680" w:rsidRDefault="00C41FB9" w:rsidP="005760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0FC3AD75" w14:textId="77777777" w:rsidR="00C41FB9" w:rsidRPr="00301680" w:rsidRDefault="00C41FB9" w:rsidP="005760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C75B3" w14:textId="77777777" w:rsidR="00C41FB9" w:rsidRPr="00301680" w:rsidRDefault="00C41FB9" w:rsidP="005760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DD80B" w14:textId="77777777" w:rsidR="00C41FB9" w:rsidRPr="00301680" w:rsidRDefault="00C41FB9" w:rsidP="005760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1F56F" w14:textId="77777777" w:rsidR="00C41FB9" w:rsidRPr="00301680" w:rsidRDefault="00C41FB9" w:rsidP="005760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C7EB0" w14:textId="77777777" w:rsidR="00C41FB9" w:rsidRPr="00301680" w:rsidRDefault="00C41FB9" w:rsidP="005760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36EF9" w14:textId="43E24FA6" w:rsidR="00C41FB9" w:rsidRPr="00301680" w:rsidRDefault="00C41FB9" w:rsidP="005760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1FB9" w:rsidRPr="00301680" w14:paraId="3AC2B251" w14:textId="25451A4E" w:rsidTr="00C41FB9">
        <w:trPr>
          <w:trHeight w:val="408"/>
        </w:trPr>
        <w:tc>
          <w:tcPr>
            <w:tcW w:w="0" w:type="auto"/>
            <w:vMerge/>
          </w:tcPr>
          <w:p w14:paraId="6E715242" w14:textId="77777777" w:rsidR="00C41FB9" w:rsidRPr="00301680" w:rsidRDefault="00C41FB9" w:rsidP="00887F63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6DA6B1" w14:textId="77777777" w:rsidR="00C41FB9" w:rsidRPr="00301680" w:rsidRDefault="00C41FB9" w:rsidP="00887F63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0" w:type="auto"/>
            <w:vMerge/>
          </w:tcPr>
          <w:p w14:paraId="65A07963" w14:textId="77777777" w:rsidR="00C41FB9" w:rsidRPr="00301680" w:rsidRDefault="00C41FB9" w:rsidP="00887F63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585DC7CB" w14:textId="6DDEDB79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1033923,37</w:t>
            </w:r>
          </w:p>
        </w:tc>
        <w:tc>
          <w:tcPr>
            <w:tcW w:w="0" w:type="auto"/>
            <w:vAlign w:val="bottom"/>
          </w:tcPr>
          <w:p w14:paraId="20C6A81D" w14:textId="6551C65D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61536,98</w:t>
            </w:r>
          </w:p>
        </w:tc>
        <w:tc>
          <w:tcPr>
            <w:tcW w:w="0" w:type="auto"/>
            <w:vAlign w:val="bottom"/>
          </w:tcPr>
          <w:p w14:paraId="002C338F" w14:textId="77777777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1298BE50" w14:textId="77777777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A3B0C" w14:textId="06D41E3D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62ED3B8B" w14:textId="77777777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EDFA0" w14:textId="49A53230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1FB9" w:rsidRPr="00301680" w14:paraId="6A28F93B" w14:textId="40A5ED4B" w:rsidTr="00C41FB9">
        <w:trPr>
          <w:trHeight w:val="408"/>
        </w:trPr>
        <w:tc>
          <w:tcPr>
            <w:tcW w:w="0" w:type="auto"/>
            <w:vMerge/>
          </w:tcPr>
          <w:p w14:paraId="5A3F9E33" w14:textId="77777777" w:rsidR="00C41FB9" w:rsidRPr="00301680" w:rsidRDefault="00C41FB9" w:rsidP="00887F63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5A4EB69" w14:textId="77777777" w:rsidR="00C41FB9" w:rsidRPr="00301680" w:rsidRDefault="00C41FB9" w:rsidP="00887F63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0" w:type="auto"/>
            <w:vMerge/>
          </w:tcPr>
          <w:p w14:paraId="32E7EFAA" w14:textId="77777777" w:rsidR="00C41FB9" w:rsidRPr="00301680" w:rsidRDefault="00C41FB9" w:rsidP="00887F63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06E22268" w14:textId="4387B58B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1044367,06</w:t>
            </w:r>
          </w:p>
        </w:tc>
        <w:tc>
          <w:tcPr>
            <w:tcW w:w="0" w:type="auto"/>
            <w:vAlign w:val="bottom"/>
          </w:tcPr>
          <w:p w14:paraId="2C4E947F" w14:textId="16DE46DB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61158,77</w:t>
            </w:r>
          </w:p>
        </w:tc>
        <w:tc>
          <w:tcPr>
            <w:tcW w:w="0" w:type="auto"/>
            <w:vAlign w:val="bottom"/>
          </w:tcPr>
          <w:p w14:paraId="5DA3A620" w14:textId="77777777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6146E58B" w14:textId="77777777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F7364" w14:textId="464DBC72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02632DAD" w14:textId="77777777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D2CDD" w14:textId="7AD2A9AB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1FB9" w:rsidRPr="00301680" w14:paraId="10A4E240" w14:textId="1AFEF33A" w:rsidTr="00C41FB9">
        <w:trPr>
          <w:trHeight w:val="393"/>
        </w:trPr>
        <w:tc>
          <w:tcPr>
            <w:tcW w:w="0" w:type="auto"/>
            <w:vMerge w:val="restart"/>
          </w:tcPr>
          <w:p w14:paraId="40EE43F2" w14:textId="77777777" w:rsidR="00C41FB9" w:rsidRPr="00301680" w:rsidRDefault="00C41FB9" w:rsidP="00887F63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14:paraId="0FB169E4" w14:textId="77777777" w:rsidR="00C41FB9" w:rsidRPr="00301680" w:rsidRDefault="00C41FB9" w:rsidP="00887F63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Pr="00301680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 w:val="restart"/>
          </w:tcPr>
          <w:p w14:paraId="2438148A" w14:textId="77777777" w:rsidR="00C41FB9" w:rsidRPr="00301680" w:rsidRDefault="00C41FB9" w:rsidP="00887F63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</w:p>
        </w:tc>
        <w:tc>
          <w:tcPr>
            <w:tcW w:w="0" w:type="auto"/>
            <w:vAlign w:val="bottom"/>
          </w:tcPr>
          <w:p w14:paraId="1678BB44" w14:textId="1DED7FE2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104436720,00</w:t>
            </w:r>
          </w:p>
        </w:tc>
        <w:tc>
          <w:tcPr>
            <w:tcW w:w="0" w:type="auto"/>
            <w:vAlign w:val="bottom"/>
          </w:tcPr>
          <w:p w14:paraId="30B4DDF8" w14:textId="55990C0C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6214857,30</w:t>
            </w:r>
          </w:p>
        </w:tc>
        <w:tc>
          <w:tcPr>
            <w:tcW w:w="0" w:type="auto"/>
            <w:vAlign w:val="bottom"/>
          </w:tcPr>
          <w:p w14:paraId="25B44AC3" w14:textId="77777777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41CEF814" w14:textId="77777777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A359A" w14:textId="77777777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817B0" w14:textId="77777777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D850D" w14:textId="77777777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2323C" w14:textId="77777777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725B8" w14:textId="77777777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BCC60" w14:textId="77777777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55005" w14:textId="77777777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29240" w14:textId="77777777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5ECD3" w14:textId="77777777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2B049" w14:textId="77777777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56716" w14:textId="77777777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23165" w14:textId="6D11AB4C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2409A683" w14:textId="77777777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AD430" w14:textId="77777777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E5852" w14:textId="77777777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D14F6" w14:textId="77777777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68A59" w14:textId="77777777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769C1" w14:textId="77777777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FB435" w14:textId="77777777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0FDCC" w14:textId="77777777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1E216" w14:textId="77777777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1C6A1" w14:textId="77777777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4F8EA" w14:textId="77777777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CE5EB" w14:textId="77777777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5C2D9" w14:textId="7CE00389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1FB9" w:rsidRPr="00301680" w14:paraId="32E9C699" w14:textId="5AD0E34F" w:rsidTr="00C41FB9">
        <w:trPr>
          <w:trHeight w:val="393"/>
        </w:trPr>
        <w:tc>
          <w:tcPr>
            <w:tcW w:w="0" w:type="auto"/>
            <w:vMerge/>
          </w:tcPr>
          <w:p w14:paraId="208868B3" w14:textId="77777777" w:rsidR="00C41FB9" w:rsidRPr="00301680" w:rsidRDefault="00C41FB9" w:rsidP="00887F63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C255E64" w14:textId="730F1B2C" w:rsidR="00C41FB9" w:rsidRPr="00301680" w:rsidRDefault="00C41FB9" w:rsidP="00887F63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1680">
              <w:rPr>
                <w:rFonts w:ascii="Times New Roman" w:hAnsi="Times New Roman"/>
                <w:bCs/>
                <w:sz w:val="24"/>
                <w:szCs w:val="24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0" w:type="auto"/>
            <w:vMerge/>
          </w:tcPr>
          <w:p w14:paraId="30A2E11F" w14:textId="77777777" w:rsidR="00C41FB9" w:rsidRPr="00301680" w:rsidRDefault="00C41FB9" w:rsidP="00887F63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73A31DFA" w14:textId="6FE56CA6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102358429,57</w:t>
            </w:r>
          </w:p>
        </w:tc>
        <w:tc>
          <w:tcPr>
            <w:tcW w:w="0" w:type="auto"/>
            <w:vAlign w:val="bottom"/>
          </w:tcPr>
          <w:p w14:paraId="53C1F71B" w14:textId="43420E00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6092161,55</w:t>
            </w:r>
          </w:p>
        </w:tc>
        <w:tc>
          <w:tcPr>
            <w:tcW w:w="0" w:type="auto"/>
            <w:vAlign w:val="bottom"/>
          </w:tcPr>
          <w:p w14:paraId="5331A73E" w14:textId="77777777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3F7B3EB0" w14:textId="77777777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DCDE4" w14:textId="77777777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D66F8" w14:textId="77777777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0B049" w14:textId="77777777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86326" w14:textId="77777777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E0F9D" w14:textId="7B47D94D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6C326C69" w14:textId="77777777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1B411" w14:textId="77777777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C15B8" w14:textId="77777777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0E240" w14:textId="77777777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488FA" w14:textId="77777777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D3DCB" w14:textId="4DAD5758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1FB9" w:rsidRPr="00301680" w14:paraId="7371DB07" w14:textId="03286466" w:rsidTr="00C41FB9">
        <w:trPr>
          <w:trHeight w:val="393"/>
        </w:trPr>
        <w:tc>
          <w:tcPr>
            <w:tcW w:w="0" w:type="auto"/>
            <w:vMerge/>
          </w:tcPr>
          <w:p w14:paraId="4D74A396" w14:textId="77777777" w:rsidR="00C41FB9" w:rsidRPr="00301680" w:rsidRDefault="00C41FB9" w:rsidP="00887F63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EB4A0B0" w14:textId="77777777" w:rsidR="00C41FB9" w:rsidRPr="00301680" w:rsidRDefault="00C41FB9" w:rsidP="00887F63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0" w:type="auto"/>
            <w:vMerge/>
          </w:tcPr>
          <w:p w14:paraId="428548B1" w14:textId="77777777" w:rsidR="00C41FB9" w:rsidRPr="00301680" w:rsidRDefault="00C41FB9" w:rsidP="00887F63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0E429674" w14:textId="65964944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1033923,37</w:t>
            </w:r>
          </w:p>
        </w:tc>
        <w:tc>
          <w:tcPr>
            <w:tcW w:w="0" w:type="auto"/>
            <w:vAlign w:val="bottom"/>
          </w:tcPr>
          <w:p w14:paraId="2B92A60D" w14:textId="5D3251EA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61536,98</w:t>
            </w:r>
          </w:p>
        </w:tc>
        <w:tc>
          <w:tcPr>
            <w:tcW w:w="0" w:type="auto"/>
            <w:vAlign w:val="bottom"/>
          </w:tcPr>
          <w:p w14:paraId="33F90642" w14:textId="77777777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38D33376" w14:textId="77777777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B666E" w14:textId="15B41696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2EB33D3D" w14:textId="77777777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053C1" w14:textId="44416FED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1FB9" w:rsidRPr="00301680" w14:paraId="454412F5" w14:textId="04B9DD86" w:rsidTr="00C41FB9">
        <w:trPr>
          <w:trHeight w:val="393"/>
        </w:trPr>
        <w:tc>
          <w:tcPr>
            <w:tcW w:w="0" w:type="auto"/>
            <w:vMerge/>
          </w:tcPr>
          <w:p w14:paraId="71EC9F90" w14:textId="77777777" w:rsidR="00C41FB9" w:rsidRPr="00301680" w:rsidRDefault="00C41FB9" w:rsidP="00887F63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DB2599D" w14:textId="77777777" w:rsidR="00C41FB9" w:rsidRPr="00301680" w:rsidRDefault="00C41FB9" w:rsidP="00887F63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0" w:type="auto"/>
            <w:vMerge/>
          </w:tcPr>
          <w:p w14:paraId="5E24B114" w14:textId="77777777" w:rsidR="00C41FB9" w:rsidRPr="00301680" w:rsidRDefault="00C41FB9" w:rsidP="00887F63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40AA2C53" w14:textId="0FEE4A7C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1044367,06</w:t>
            </w:r>
          </w:p>
        </w:tc>
        <w:tc>
          <w:tcPr>
            <w:tcW w:w="0" w:type="auto"/>
            <w:vAlign w:val="bottom"/>
          </w:tcPr>
          <w:p w14:paraId="5B7340BF" w14:textId="596C33D5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61158,77</w:t>
            </w:r>
          </w:p>
        </w:tc>
        <w:tc>
          <w:tcPr>
            <w:tcW w:w="0" w:type="auto"/>
            <w:vAlign w:val="bottom"/>
          </w:tcPr>
          <w:p w14:paraId="6F87BBFF" w14:textId="77777777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14A187A9" w14:textId="77777777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240D4" w14:textId="581EE2E9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6253A84E" w14:textId="77777777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40FF4" w14:textId="09F47738" w:rsidR="00C41FB9" w:rsidRPr="00301680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5F981B71" w14:textId="77777777" w:rsidR="00602B65" w:rsidRPr="00301680" w:rsidRDefault="00602B65" w:rsidP="00100511">
      <w:pPr>
        <w:spacing w:after="0" w:line="240" w:lineRule="auto"/>
        <w:rPr>
          <w:rFonts w:ascii="Times New Roman" w:hAnsi="Times New Roman" w:cs="Times New Roman"/>
          <w:b/>
        </w:rPr>
      </w:pPr>
    </w:p>
    <w:p w14:paraId="6961A11B" w14:textId="77777777" w:rsidR="005E720F" w:rsidRPr="006C7098" w:rsidRDefault="006C7098" w:rsidP="00F7294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01680">
        <w:rPr>
          <w:rFonts w:ascii="Times New Roman" w:hAnsi="Times New Roman" w:cs="Times New Roman"/>
        </w:rPr>
        <w:t>Средства</w:t>
      </w:r>
      <w:r w:rsidR="00E52A69" w:rsidRPr="00301680">
        <w:rPr>
          <w:rFonts w:ascii="Times New Roman" w:hAnsi="Times New Roman" w:cs="Times New Roman"/>
        </w:rPr>
        <w:t xml:space="preserve"> Фонда, средства долевого финансирования за счет средств бюджета Ивановской области и бюджета Наволокского городского поселения</w:t>
      </w:r>
      <w:r w:rsidRPr="00301680">
        <w:rPr>
          <w:rFonts w:ascii="Times New Roman" w:hAnsi="Times New Roman" w:cs="Times New Roman"/>
        </w:rPr>
        <w:t xml:space="preserve"> </w:t>
      </w:r>
      <w:r w:rsidR="00F72946" w:rsidRPr="00301680">
        <w:rPr>
          <w:rFonts w:ascii="Times New Roman" w:hAnsi="Times New Roman" w:cs="Times New Roman"/>
        </w:rPr>
        <w:t xml:space="preserve">могут расходоваться Администрацией Наволокского городского поселения </w:t>
      </w:r>
      <w:r w:rsidR="00E52A69" w:rsidRPr="00301680">
        <w:rPr>
          <w:rFonts w:ascii="Times New Roman" w:hAnsi="Times New Roman" w:cs="Times New Roman"/>
        </w:rPr>
        <w:t>на приобретение жилого помещения площадью, превышающей общую площадь ранее занимаемого жилого помещения, в пределах объема финансовых средств, запланированного на расселение по Наволокскому городскому поселению, и стоимости одного квадратного метра общей площади жилого помещения, используемой для расчета планируемого объема средств на реализацию соответствующего этапа Программы.</w:t>
      </w:r>
    </w:p>
    <w:sectPr w:rsidR="005E720F" w:rsidRPr="006C7098" w:rsidSect="008340C4"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3051E" w14:textId="77777777" w:rsidR="008340C4" w:rsidRDefault="008340C4" w:rsidP="00E25456">
      <w:pPr>
        <w:spacing w:after="0" w:line="240" w:lineRule="auto"/>
      </w:pPr>
      <w:r>
        <w:separator/>
      </w:r>
    </w:p>
  </w:endnote>
  <w:endnote w:type="continuationSeparator" w:id="0">
    <w:p w14:paraId="64DE2669" w14:textId="77777777" w:rsidR="008340C4" w:rsidRDefault="008340C4" w:rsidP="00E2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106B0" w14:textId="6F6862D8" w:rsidR="00E52A69" w:rsidRDefault="00E52A69" w:rsidP="00241AF3">
    <w:pPr>
      <w:pStyle w:val="aff2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FF5AAE">
      <w:rPr>
        <w:rStyle w:val="afa"/>
        <w:noProof/>
      </w:rPr>
      <w:t>2</w:t>
    </w:r>
    <w:r>
      <w:rPr>
        <w:rStyle w:val="afa"/>
      </w:rPr>
      <w:fldChar w:fldCharType="end"/>
    </w:r>
  </w:p>
  <w:p w14:paraId="00BA5C18" w14:textId="77777777" w:rsidR="00E52A69" w:rsidRDefault="00E52A69" w:rsidP="00241AF3">
    <w:pPr>
      <w:pStyle w:val="aff2"/>
    </w:pPr>
  </w:p>
  <w:p w14:paraId="086BA325" w14:textId="77777777" w:rsidR="00E52A69" w:rsidRDefault="00E52A69" w:rsidP="00241AF3"/>
  <w:p w14:paraId="245E6C2E" w14:textId="77777777" w:rsidR="00E52A69" w:rsidRDefault="00E52A69" w:rsidP="00241A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45831"/>
      <w:docPartObj>
        <w:docPartGallery w:val="Page Numbers (Bottom of Page)"/>
        <w:docPartUnique/>
      </w:docPartObj>
    </w:sdtPr>
    <w:sdtEndPr/>
    <w:sdtContent>
      <w:p w14:paraId="345A17C0" w14:textId="77777777" w:rsidR="00E52A69" w:rsidRDefault="00767FEB">
        <w:pPr>
          <w:pStyle w:val="af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167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14:paraId="7F4DE515" w14:textId="77777777" w:rsidR="00E52A69" w:rsidRDefault="00E52A69">
    <w:pPr>
      <w:pStyle w:val="a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FB679" w14:textId="77777777" w:rsidR="008340C4" w:rsidRDefault="008340C4" w:rsidP="00E25456">
      <w:pPr>
        <w:spacing w:after="0" w:line="240" w:lineRule="auto"/>
      </w:pPr>
      <w:r>
        <w:separator/>
      </w:r>
    </w:p>
  </w:footnote>
  <w:footnote w:type="continuationSeparator" w:id="0">
    <w:p w14:paraId="663E4921" w14:textId="77777777" w:rsidR="008340C4" w:rsidRDefault="008340C4" w:rsidP="00E25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color w:val="C41C16"/>
        <w:sz w:val="24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00000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color w:val="C41C16"/>
        <w:sz w:val="24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00000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color w:val="C41C16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12"/>
        </w:tabs>
        <w:ind w:left="41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2885CE6"/>
    <w:multiLevelType w:val="hybridMultilevel"/>
    <w:tmpl w:val="DCB6B9C0"/>
    <w:lvl w:ilvl="0" w:tplc="3BE87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44083"/>
    <w:multiLevelType w:val="hybridMultilevel"/>
    <w:tmpl w:val="B022981E"/>
    <w:lvl w:ilvl="0" w:tplc="61AA56CE">
      <w:start w:val="2"/>
      <w:numFmt w:val="bullet"/>
      <w:lvlText w:val="-"/>
      <w:lvlJc w:val="left"/>
      <w:pPr>
        <w:ind w:left="927" w:hanging="360"/>
      </w:pPr>
      <w:rPr>
        <w:rFonts w:ascii="Times New Roman" w:eastAsia="TimesNew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0E01B12"/>
    <w:multiLevelType w:val="hybridMultilevel"/>
    <w:tmpl w:val="12582070"/>
    <w:lvl w:ilvl="0" w:tplc="2DD80EE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79440D"/>
    <w:multiLevelType w:val="hybridMultilevel"/>
    <w:tmpl w:val="DCB6B9C0"/>
    <w:lvl w:ilvl="0" w:tplc="3BE87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417E9"/>
    <w:multiLevelType w:val="hybridMultilevel"/>
    <w:tmpl w:val="4468ADFA"/>
    <w:lvl w:ilvl="0" w:tplc="4052E2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20672F0"/>
    <w:multiLevelType w:val="hybridMultilevel"/>
    <w:tmpl w:val="BC4C5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33CAE"/>
    <w:multiLevelType w:val="hybridMultilevel"/>
    <w:tmpl w:val="85429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B4930"/>
    <w:multiLevelType w:val="hybridMultilevel"/>
    <w:tmpl w:val="9E189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B4757"/>
    <w:multiLevelType w:val="hybridMultilevel"/>
    <w:tmpl w:val="2640D822"/>
    <w:lvl w:ilvl="0" w:tplc="16F620DE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B3903E6"/>
    <w:multiLevelType w:val="hybridMultilevel"/>
    <w:tmpl w:val="6F06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34695"/>
    <w:multiLevelType w:val="hybridMultilevel"/>
    <w:tmpl w:val="B0E02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07546"/>
    <w:multiLevelType w:val="hybridMultilevel"/>
    <w:tmpl w:val="F6E09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A620A"/>
    <w:multiLevelType w:val="hybridMultilevel"/>
    <w:tmpl w:val="8E26EE66"/>
    <w:lvl w:ilvl="0" w:tplc="35CAF0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93AB6"/>
    <w:multiLevelType w:val="hybridMultilevel"/>
    <w:tmpl w:val="3D8CAD7A"/>
    <w:lvl w:ilvl="0" w:tplc="9C167732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76F97591"/>
    <w:multiLevelType w:val="hybridMultilevel"/>
    <w:tmpl w:val="1FFC6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75307"/>
    <w:multiLevelType w:val="hybridMultilevel"/>
    <w:tmpl w:val="8FCE6DF0"/>
    <w:lvl w:ilvl="0" w:tplc="6C9E6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4E77D3"/>
    <w:multiLevelType w:val="hybridMultilevel"/>
    <w:tmpl w:val="3192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679444">
    <w:abstractNumId w:val="6"/>
  </w:num>
  <w:num w:numId="2" w16cid:durableId="1134103415">
    <w:abstractNumId w:val="11"/>
  </w:num>
  <w:num w:numId="3" w16cid:durableId="1013921007">
    <w:abstractNumId w:val="20"/>
  </w:num>
  <w:num w:numId="4" w16cid:durableId="1794670005">
    <w:abstractNumId w:val="13"/>
  </w:num>
  <w:num w:numId="5" w16cid:durableId="220409180">
    <w:abstractNumId w:val="16"/>
  </w:num>
  <w:num w:numId="6" w16cid:durableId="1393187737">
    <w:abstractNumId w:val="21"/>
  </w:num>
  <w:num w:numId="7" w16cid:durableId="966159068">
    <w:abstractNumId w:val="9"/>
  </w:num>
  <w:num w:numId="8" w16cid:durableId="1766341744">
    <w:abstractNumId w:val="19"/>
  </w:num>
  <w:num w:numId="9" w16cid:durableId="1972591278">
    <w:abstractNumId w:val="22"/>
  </w:num>
  <w:num w:numId="10" w16cid:durableId="2061661676">
    <w:abstractNumId w:val="8"/>
  </w:num>
  <w:num w:numId="11" w16cid:durableId="752707444">
    <w:abstractNumId w:val="12"/>
  </w:num>
  <w:num w:numId="12" w16cid:durableId="2077623909">
    <w:abstractNumId w:val="18"/>
  </w:num>
  <w:num w:numId="13" w16cid:durableId="795295961">
    <w:abstractNumId w:val="10"/>
  </w:num>
  <w:num w:numId="14" w16cid:durableId="1115751356">
    <w:abstractNumId w:val="14"/>
  </w:num>
  <w:num w:numId="15" w16cid:durableId="452946598">
    <w:abstractNumId w:val="17"/>
  </w:num>
  <w:num w:numId="16" w16cid:durableId="1144588312">
    <w:abstractNumId w:val="15"/>
  </w:num>
  <w:num w:numId="17" w16cid:durableId="780684987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CEE"/>
    <w:rsid w:val="000000E7"/>
    <w:rsid w:val="00000465"/>
    <w:rsid w:val="000009C5"/>
    <w:rsid w:val="00000B7A"/>
    <w:rsid w:val="00000C29"/>
    <w:rsid w:val="00001197"/>
    <w:rsid w:val="0000166C"/>
    <w:rsid w:val="00001BA2"/>
    <w:rsid w:val="00002542"/>
    <w:rsid w:val="00002DFE"/>
    <w:rsid w:val="00002E04"/>
    <w:rsid w:val="00002ECB"/>
    <w:rsid w:val="00003226"/>
    <w:rsid w:val="0000337A"/>
    <w:rsid w:val="000034B0"/>
    <w:rsid w:val="000034F0"/>
    <w:rsid w:val="00003732"/>
    <w:rsid w:val="00003E4F"/>
    <w:rsid w:val="000040B6"/>
    <w:rsid w:val="00004124"/>
    <w:rsid w:val="0000438D"/>
    <w:rsid w:val="0000445D"/>
    <w:rsid w:val="00004496"/>
    <w:rsid w:val="000048B1"/>
    <w:rsid w:val="0000511C"/>
    <w:rsid w:val="000056F6"/>
    <w:rsid w:val="000057F5"/>
    <w:rsid w:val="0000580D"/>
    <w:rsid w:val="00005E20"/>
    <w:rsid w:val="00005ED7"/>
    <w:rsid w:val="000060DB"/>
    <w:rsid w:val="000061AB"/>
    <w:rsid w:val="0000667F"/>
    <w:rsid w:val="00006771"/>
    <w:rsid w:val="00006CAA"/>
    <w:rsid w:val="000075A6"/>
    <w:rsid w:val="00007628"/>
    <w:rsid w:val="00007DD9"/>
    <w:rsid w:val="00007FCB"/>
    <w:rsid w:val="00010057"/>
    <w:rsid w:val="000104AD"/>
    <w:rsid w:val="0001083B"/>
    <w:rsid w:val="00010B86"/>
    <w:rsid w:val="00010FA0"/>
    <w:rsid w:val="000110CF"/>
    <w:rsid w:val="00011287"/>
    <w:rsid w:val="00011768"/>
    <w:rsid w:val="00011CA9"/>
    <w:rsid w:val="00011E85"/>
    <w:rsid w:val="000137A8"/>
    <w:rsid w:val="00013A3E"/>
    <w:rsid w:val="00013A79"/>
    <w:rsid w:val="00013CE1"/>
    <w:rsid w:val="00013ED5"/>
    <w:rsid w:val="00014508"/>
    <w:rsid w:val="0001458C"/>
    <w:rsid w:val="00014772"/>
    <w:rsid w:val="00014A88"/>
    <w:rsid w:val="00014E44"/>
    <w:rsid w:val="00015B09"/>
    <w:rsid w:val="00016D04"/>
    <w:rsid w:val="0001735B"/>
    <w:rsid w:val="00017694"/>
    <w:rsid w:val="00017C45"/>
    <w:rsid w:val="00017EC6"/>
    <w:rsid w:val="000202CF"/>
    <w:rsid w:val="000203EF"/>
    <w:rsid w:val="0002065A"/>
    <w:rsid w:val="00020A2F"/>
    <w:rsid w:val="00021C5B"/>
    <w:rsid w:val="00022E75"/>
    <w:rsid w:val="0002313F"/>
    <w:rsid w:val="00023E95"/>
    <w:rsid w:val="00023EC2"/>
    <w:rsid w:val="000246F6"/>
    <w:rsid w:val="00024802"/>
    <w:rsid w:val="00024906"/>
    <w:rsid w:val="00024CB1"/>
    <w:rsid w:val="000253D4"/>
    <w:rsid w:val="0002586F"/>
    <w:rsid w:val="00025944"/>
    <w:rsid w:val="000262B8"/>
    <w:rsid w:val="000265E2"/>
    <w:rsid w:val="00026B27"/>
    <w:rsid w:val="0002742D"/>
    <w:rsid w:val="00027B21"/>
    <w:rsid w:val="00027FD9"/>
    <w:rsid w:val="00031071"/>
    <w:rsid w:val="000318C6"/>
    <w:rsid w:val="00031D94"/>
    <w:rsid w:val="0003241D"/>
    <w:rsid w:val="0003283E"/>
    <w:rsid w:val="00032845"/>
    <w:rsid w:val="00032DA4"/>
    <w:rsid w:val="000330E2"/>
    <w:rsid w:val="00033589"/>
    <w:rsid w:val="00034117"/>
    <w:rsid w:val="00034599"/>
    <w:rsid w:val="00035058"/>
    <w:rsid w:val="00035098"/>
    <w:rsid w:val="0003530B"/>
    <w:rsid w:val="0003545A"/>
    <w:rsid w:val="0003561C"/>
    <w:rsid w:val="0003563E"/>
    <w:rsid w:val="0003567B"/>
    <w:rsid w:val="00035C93"/>
    <w:rsid w:val="00035F2A"/>
    <w:rsid w:val="0003604C"/>
    <w:rsid w:val="00036E67"/>
    <w:rsid w:val="00037349"/>
    <w:rsid w:val="000403E5"/>
    <w:rsid w:val="0004072C"/>
    <w:rsid w:val="00040907"/>
    <w:rsid w:val="000409F3"/>
    <w:rsid w:val="00040A81"/>
    <w:rsid w:val="00040B10"/>
    <w:rsid w:val="00040B42"/>
    <w:rsid w:val="00040B6F"/>
    <w:rsid w:val="00040CE7"/>
    <w:rsid w:val="00041379"/>
    <w:rsid w:val="00041914"/>
    <w:rsid w:val="00041ABC"/>
    <w:rsid w:val="00041BFF"/>
    <w:rsid w:val="000423E5"/>
    <w:rsid w:val="0004247D"/>
    <w:rsid w:val="000426BA"/>
    <w:rsid w:val="00042710"/>
    <w:rsid w:val="000429B2"/>
    <w:rsid w:val="00042C27"/>
    <w:rsid w:val="00042FD2"/>
    <w:rsid w:val="00043147"/>
    <w:rsid w:val="00043292"/>
    <w:rsid w:val="0004333C"/>
    <w:rsid w:val="000433EB"/>
    <w:rsid w:val="000438B7"/>
    <w:rsid w:val="0004398F"/>
    <w:rsid w:val="00043AF1"/>
    <w:rsid w:val="00043B4A"/>
    <w:rsid w:val="00043B9D"/>
    <w:rsid w:val="00043CCC"/>
    <w:rsid w:val="000448C9"/>
    <w:rsid w:val="000449C8"/>
    <w:rsid w:val="00044C8B"/>
    <w:rsid w:val="00044CFA"/>
    <w:rsid w:val="00044D9B"/>
    <w:rsid w:val="00045327"/>
    <w:rsid w:val="00045C9D"/>
    <w:rsid w:val="00045D9A"/>
    <w:rsid w:val="000460DA"/>
    <w:rsid w:val="00046292"/>
    <w:rsid w:val="0004643A"/>
    <w:rsid w:val="000464DF"/>
    <w:rsid w:val="00046798"/>
    <w:rsid w:val="000467C9"/>
    <w:rsid w:val="000467D3"/>
    <w:rsid w:val="00046859"/>
    <w:rsid w:val="00046B02"/>
    <w:rsid w:val="00046D29"/>
    <w:rsid w:val="00047471"/>
    <w:rsid w:val="00047A07"/>
    <w:rsid w:val="00050019"/>
    <w:rsid w:val="00050922"/>
    <w:rsid w:val="00050C8A"/>
    <w:rsid w:val="0005142C"/>
    <w:rsid w:val="00051464"/>
    <w:rsid w:val="00051697"/>
    <w:rsid w:val="00051CF9"/>
    <w:rsid w:val="00051F57"/>
    <w:rsid w:val="0005278F"/>
    <w:rsid w:val="00052954"/>
    <w:rsid w:val="00052F3D"/>
    <w:rsid w:val="000531B7"/>
    <w:rsid w:val="000532B8"/>
    <w:rsid w:val="000535A3"/>
    <w:rsid w:val="00053C3C"/>
    <w:rsid w:val="00053F42"/>
    <w:rsid w:val="00054212"/>
    <w:rsid w:val="00054960"/>
    <w:rsid w:val="00054AEE"/>
    <w:rsid w:val="00054EFA"/>
    <w:rsid w:val="00055430"/>
    <w:rsid w:val="000554D8"/>
    <w:rsid w:val="00055C32"/>
    <w:rsid w:val="00055DF1"/>
    <w:rsid w:val="00055E4A"/>
    <w:rsid w:val="000561A8"/>
    <w:rsid w:val="00056238"/>
    <w:rsid w:val="000562E4"/>
    <w:rsid w:val="000564A9"/>
    <w:rsid w:val="00056764"/>
    <w:rsid w:val="00056AB8"/>
    <w:rsid w:val="0005758C"/>
    <w:rsid w:val="00057972"/>
    <w:rsid w:val="00060159"/>
    <w:rsid w:val="00060459"/>
    <w:rsid w:val="000607B9"/>
    <w:rsid w:val="000607D4"/>
    <w:rsid w:val="00060A56"/>
    <w:rsid w:val="00060D57"/>
    <w:rsid w:val="00060F5F"/>
    <w:rsid w:val="00061C66"/>
    <w:rsid w:val="00061C71"/>
    <w:rsid w:val="00062283"/>
    <w:rsid w:val="00062561"/>
    <w:rsid w:val="000627BF"/>
    <w:rsid w:val="0006288A"/>
    <w:rsid w:val="0006389A"/>
    <w:rsid w:val="000638CF"/>
    <w:rsid w:val="00063E8B"/>
    <w:rsid w:val="0006421C"/>
    <w:rsid w:val="000643CE"/>
    <w:rsid w:val="00064851"/>
    <w:rsid w:val="0006573D"/>
    <w:rsid w:val="00065B17"/>
    <w:rsid w:val="000664E9"/>
    <w:rsid w:val="000668C0"/>
    <w:rsid w:val="00066A8C"/>
    <w:rsid w:val="00066BF6"/>
    <w:rsid w:val="000670E7"/>
    <w:rsid w:val="00067919"/>
    <w:rsid w:val="00067DB7"/>
    <w:rsid w:val="00067E0A"/>
    <w:rsid w:val="000707F0"/>
    <w:rsid w:val="000712AA"/>
    <w:rsid w:val="00071606"/>
    <w:rsid w:val="000719DC"/>
    <w:rsid w:val="00071A4E"/>
    <w:rsid w:val="00071BC6"/>
    <w:rsid w:val="00072281"/>
    <w:rsid w:val="00072405"/>
    <w:rsid w:val="00072741"/>
    <w:rsid w:val="00072D68"/>
    <w:rsid w:val="00072F6B"/>
    <w:rsid w:val="00073184"/>
    <w:rsid w:val="00073365"/>
    <w:rsid w:val="000733FC"/>
    <w:rsid w:val="0007392B"/>
    <w:rsid w:val="000740CC"/>
    <w:rsid w:val="000751EE"/>
    <w:rsid w:val="0007562E"/>
    <w:rsid w:val="00075E15"/>
    <w:rsid w:val="00075E1C"/>
    <w:rsid w:val="0007629C"/>
    <w:rsid w:val="00076402"/>
    <w:rsid w:val="0007680D"/>
    <w:rsid w:val="00076897"/>
    <w:rsid w:val="00076BD1"/>
    <w:rsid w:val="00076C18"/>
    <w:rsid w:val="00076FE4"/>
    <w:rsid w:val="000803E1"/>
    <w:rsid w:val="00080B9E"/>
    <w:rsid w:val="0008111D"/>
    <w:rsid w:val="0008142C"/>
    <w:rsid w:val="00081509"/>
    <w:rsid w:val="000816F0"/>
    <w:rsid w:val="00081AF6"/>
    <w:rsid w:val="00081BEE"/>
    <w:rsid w:val="000835C0"/>
    <w:rsid w:val="00083BBB"/>
    <w:rsid w:val="00083E9A"/>
    <w:rsid w:val="00083F28"/>
    <w:rsid w:val="0008417B"/>
    <w:rsid w:val="000841F1"/>
    <w:rsid w:val="000844EA"/>
    <w:rsid w:val="0008484B"/>
    <w:rsid w:val="00084860"/>
    <w:rsid w:val="00084F95"/>
    <w:rsid w:val="0008544A"/>
    <w:rsid w:val="00087056"/>
    <w:rsid w:val="00087089"/>
    <w:rsid w:val="00087335"/>
    <w:rsid w:val="00087519"/>
    <w:rsid w:val="0008753E"/>
    <w:rsid w:val="0008786C"/>
    <w:rsid w:val="00087CB3"/>
    <w:rsid w:val="00087DF5"/>
    <w:rsid w:val="0009028E"/>
    <w:rsid w:val="000903C9"/>
    <w:rsid w:val="000903E9"/>
    <w:rsid w:val="00090AEF"/>
    <w:rsid w:val="00090CA6"/>
    <w:rsid w:val="00091576"/>
    <w:rsid w:val="00091A7D"/>
    <w:rsid w:val="00091A82"/>
    <w:rsid w:val="00091A8B"/>
    <w:rsid w:val="00091B1B"/>
    <w:rsid w:val="00091C1B"/>
    <w:rsid w:val="00091D7A"/>
    <w:rsid w:val="00092392"/>
    <w:rsid w:val="00092A47"/>
    <w:rsid w:val="00092ABA"/>
    <w:rsid w:val="00093048"/>
    <w:rsid w:val="0009323B"/>
    <w:rsid w:val="00093620"/>
    <w:rsid w:val="000936FA"/>
    <w:rsid w:val="00093FB3"/>
    <w:rsid w:val="00094683"/>
    <w:rsid w:val="00094889"/>
    <w:rsid w:val="00094BAB"/>
    <w:rsid w:val="00095AA2"/>
    <w:rsid w:val="00095DC9"/>
    <w:rsid w:val="00095E15"/>
    <w:rsid w:val="00096517"/>
    <w:rsid w:val="00096B3F"/>
    <w:rsid w:val="00097076"/>
    <w:rsid w:val="00097B2D"/>
    <w:rsid w:val="00097E36"/>
    <w:rsid w:val="000A05A8"/>
    <w:rsid w:val="000A0937"/>
    <w:rsid w:val="000A1187"/>
    <w:rsid w:val="000A1399"/>
    <w:rsid w:val="000A1444"/>
    <w:rsid w:val="000A1588"/>
    <w:rsid w:val="000A194B"/>
    <w:rsid w:val="000A24F1"/>
    <w:rsid w:val="000A2567"/>
    <w:rsid w:val="000A2D84"/>
    <w:rsid w:val="000A2EDC"/>
    <w:rsid w:val="000A3143"/>
    <w:rsid w:val="000A3970"/>
    <w:rsid w:val="000A3F27"/>
    <w:rsid w:val="000A4069"/>
    <w:rsid w:val="000A459A"/>
    <w:rsid w:val="000A4E3B"/>
    <w:rsid w:val="000A55D2"/>
    <w:rsid w:val="000A57BC"/>
    <w:rsid w:val="000A58D0"/>
    <w:rsid w:val="000A58EF"/>
    <w:rsid w:val="000A59C2"/>
    <w:rsid w:val="000A60EA"/>
    <w:rsid w:val="000A6107"/>
    <w:rsid w:val="000A618B"/>
    <w:rsid w:val="000A6236"/>
    <w:rsid w:val="000A62BC"/>
    <w:rsid w:val="000A6631"/>
    <w:rsid w:val="000A66F0"/>
    <w:rsid w:val="000A731D"/>
    <w:rsid w:val="000A73FA"/>
    <w:rsid w:val="000A7466"/>
    <w:rsid w:val="000A772D"/>
    <w:rsid w:val="000A77C9"/>
    <w:rsid w:val="000A787F"/>
    <w:rsid w:val="000A7E0C"/>
    <w:rsid w:val="000B0213"/>
    <w:rsid w:val="000B0306"/>
    <w:rsid w:val="000B0427"/>
    <w:rsid w:val="000B0E1D"/>
    <w:rsid w:val="000B1ECA"/>
    <w:rsid w:val="000B288D"/>
    <w:rsid w:val="000B2DB5"/>
    <w:rsid w:val="000B388A"/>
    <w:rsid w:val="000B3DDE"/>
    <w:rsid w:val="000B4090"/>
    <w:rsid w:val="000B4E8F"/>
    <w:rsid w:val="000B4FC9"/>
    <w:rsid w:val="000B5138"/>
    <w:rsid w:val="000B577F"/>
    <w:rsid w:val="000B5A20"/>
    <w:rsid w:val="000B6360"/>
    <w:rsid w:val="000B650F"/>
    <w:rsid w:val="000B6F55"/>
    <w:rsid w:val="000B7024"/>
    <w:rsid w:val="000B776E"/>
    <w:rsid w:val="000C02BB"/>
    <w:rsid w:val="000C09C2"/>
    <w:rsid w:val="000C0CC8"/>
    <w:rsid w:val="000C0E63"/>
    <w:rsid w:val="000C2095"/>
    <w:rsid w:val="000C2154"/>
    <w:rsid w:val="000C2B23"/>
    <w:rsid w:val="000C2C4E"/>
    <w:rsid w:val="000C2C9F"/>
    <w:rsid w:val="000C3048"/>
    <w:rsid w:val="000C3277"/>
    <w:rsid w:val="000C34CC"/>
    <w:rsid w:val="000C3A59"/>
    <w:rsid w:val="000C3D76"/>
    <w:rsid w:val="000C3F14"/>
    <w:rsid w:val="000C4703"/>
    <w:rsid w:val="000C4BAF"/>
    <w:rsid w:val="000C4E98"/>
    <w:rsid w:val="000C533E"/>
    <w:rsid w:val="000C5749"/>
    <w:rsid w:val="000C61B6"/>
    <w:rsid w:val="000C63B1"/>
    <w:rsid w:val="000C6490"/>
    <w:rsid w:val="000C6DC1"/>
    <w:rsid w:val="000C6F2A"/>
    <w:rsid w:val="000C720A"/>
    <w:rsid w:val="000C78ED"/>
    <w:rsid w:val="000C7F62"/>
    <w:rsid w:val="000C7F65"/>
    <w:rsid w:val="000D026B"/>
    <w:rsid w:val="000D02FE"/>
    <w:rsid w:val="000D0301"/>
    <w:rsid w:val="000D07B8"/>
    <w:rsid w:val="000D138C"/>
    <w:rsid w:val="000D1667"/>
    <w:rsid w:val="000D16CB"/>
    <w:rsid w:val="000D1D21"/>
    <w:rsid w:val="000D25C8"/>
    <w:rsid w:val="000D2895"/>
    <w:rsid w:val="000D2B93"/>
    <w:rsid w:val="000D2E27"/>
    <w:rsid w:val="000D306C"/>
    <w:rsid w:val="000D3913"/>
    <w:rsid w:val="000D3B4A"/>
    <w:rsid w:val="000D3D66"/>
    <w:rsid w:val="000D3F1E"/>
    <w:rsid w:val="000D40C2"/>
    <w:rsid w:val="000D43D0"/>
    <w:rsid w:val="000D456C"/>
    <w:rsid w:val="000D4BD8"/>
    <w:rsid w:val="000D505C"/>
    <w:rsid w:val="000D5ADC"/>
    <w:rsid w:val="000D5D22"/>
    <w:rsid w:val="000D60C0"/>
    <w:rsid w:val="000D64E8"/>
    <w:rsid w:val="000E0920"/>
    <w:rsid w:val="000E0B7C"/>
    <w:rsid w:val="000E0BBA"/>
    <w:rsid w:val="000E0C01"/>
    <w:rsid w:val="000E0DB6"/>
    <w:rsid w:val="000E12C3"/>
    <w:rsid w:val="000E1534"/>
    <w:rsid w:val="000E15BF"/>
    <w:rsid w:val="000E15F4"/>
    <w:rsid w:val="000E18BC"/>
    <w:rsid w:val="000E1B1A"/>
    <w:rsid w:val="000E20B1"/>
    <w:rsid w:val="000E2398"/>
    <w:rsid w:val="000E2DF6"/>
    <w:rsid w:val="000E2F90"/>
    <w:rsid w:val="000E354F"/>
    <w:rsid w:val="000E3674"/>
    <w:rsid w:val="000E3AD5"/>
    <w:rsid w:val="000E3B87"/>
    <w:rsid w:val="000E3E93"/>
    <w:rsid w:val="000E43FF"/>
    <w:rsid w:val="000E4782"/>
    <w:rsid w:val="000E4EC6"/>
    <w:rsid w:val="000E4FBC"/>
    <w:rsid w:val="000E504E"/>
    <w:rsid w:val="000E51BC"/>
    <w:rsid w:val="000E53EC"/>
    <w:rsid w:val="000E544E"/>
    <w:rsid w:val="000E5B0A"/>
    <w:rsid w:val="000E5C94"/>
    <w:rsid w:val="000E5F33"/>
    <w:rsid w:val="000E5FC4"/>
    <w:rsid w:val="000E60F8"/>
    <w:rsid w:val="000E628D"/>
    <w:rsid w:val="000E6622"/>
    <w:rsid w:val="000E68B1"/>
    <w:rsid w:val="000E6CB9"/>
    <w:rsid w:val="000E6F5E"/>
    <w:rsid w:val="000E70C1"/>
    <w:rsid w:val="000E723C"/>
    <w:rsid w:val="000E7256"/>
    <w:rsid w:val="000E7EB0"/>
    <w:rsid w:val="000F00AE"/>
    <w:rsid w:val="000F15E2"/>
    <w:rsid w:val="000F1D0A"/>
    <w:rsid w:val="000F1E53"/>
    <w:rsid w:val="000F2BBC"/>
    <w:rsid w:val="000F2E93"/>
    <w:rsid w:val="000F3238"/>
    <w:rsid w:val="000F346A"/>
    <w:rsid w:val="000F35D2"/>
    <w:rsid w:val="000F3612"/>
    <w:rsid w:val="000F44D4"/>
    <w:rsid w:val="000F4594"/>
    <w:rsid w:val="000F48B1"/>
    <w:rsid w:val="000F4D72"/>
    <w:rsid w:val="000F4F87"/>
    <w:rsid w:val="000F5236"/>
    <w:rsid w:val="000F5A22"/>
    <w:rsid w:val="000F5C62"/>
    <w:rsid w:val="000F5D96"/>
    <w:rsid w:val="000F61C5"/>
    <w:rsid w:val="000F7141"/>
    <w:rsid w:val="000F75CD"/>
    <w:rsid w:val="000F7602"/>
    <w:rsid w:val="000F7A17"/>
    <w:rsid w:val="000F7C96"/>
    <w:rsid w:val="00100179"/>
    <w:rsid w:val="001003EE"/>
    <w:rsid w:val="00100511"/>
    <w:rsid w:val="001009F6"/>
    <w:rsid w:val="00100C81"/>
    <w:rsid w:val="00101308"/>
    <w:rsid w:val="0010154A"/>
    <w:rsid w:val="00101B60"/>
    <w:rsid w:val="00101CE1"/>
    <w:rsid w:val="001024F2"/>
    <w:rsid w:val="0010298B"/>
    <w:rsid w:val="00103107"/>
    <w:rsid w:val="00103595"/>
    <w:rsid w:val="00103FA1"/>
    <w:rsid w:val="001045E6"/>
    <w:rsid w:val="00104A3E"/>
    <w:rsid w:val="00105BAB"/>
    <w:rsid w:val="00105C21"/>
    <w:rsid w:val="00105DF6"/>
    <w:rsid w:val="00105FC8"/>
    <w:rsid w:val="001063E7"/>
    <w:rsid w:val="00107B1C"/>
    <w:rsid w:val="00110334"/>
    <w:rsid w:val="00110EE2"/>
    <w:rsid w:val="0011122D"/>
    <w:rsid w:val="00111380"/>
    <w:rsid w:val="0011141F"/>
    <w:rsid w:val="001118A0"/>
    <w:rsid w:val="00111B7F"/>
    <w:rsid w:val="00111C47"/>
    <w:rsid w:val="00111D35"/>
    <w:rsid w:val="00112105"/>
    <w:rsid w:val="001122C3"/>
    <w:rsid w:val="00112319"/>
    <w:rsid w:val="00112397"/>
    <w:rsid w:val="001126B5"/>
    <w:rsid w:val="00112A2E"/>
    <w:rsid w:val="00112B0A"/>
    <w:rsid w:val="0011327A"/>
    <w:rsid w:val="00113524"/>
    <w:rsid w:val="00113D91"/>
    <w:rsid w:val="00114959"/>
    <w:rsid w:val="00114A60"/>
    <w:rsid w:val="00114B0C"/>
    <w:rsid w:val="00114FB1"/>
    <w:rsid w:val="001151E4"/>
    <w:rsid w:val="0011531F"/>
    <w:rsid w:val="0011543C"/>
    <w:rsid w:val="00115802"/>
    <w:rsid w:val="00115B09"/>
    <w:rsid w:val="0011608D"/>
    <w:rsid w:val="001171E7"/>
    <w:rsid w:val="00117554"/>
    <w:rsid w:val="00117584"/>
    <w:rsid w:val="00117958"/>
    <w:rsid w:val="001179FA"/>
    <w:rsid w:val="001200F7"/>
    <w:rsid w:val="001203A8"/>
    <w:rsid w:val="00120491"/>
    <w:rsid w:val="0012050A"/>
    <w:rsid w:val="001206EB"/>
    <w:rsid w:val="00120CDF"/>
    <w:rsid w:val="00120DDD"/>
    <w:rsid w:val="00120F81"/>
    <w:rsid w:val="0012168F"/>
    <w:rsid w:val="0012171E"/>
    <w:rsid w:val="00121A93"/>
    <w:rsid w:val="00121EA3"/>
    <w:rsid w:val="00121F50"/>
    <w:rsid w:val="00122015"/>
    <w:rsid w:val="00122672"/>
    <w:rsid w:val="00123BD3"/>
    <w:rsid w:val="00123D68"/>
    <w:rsid w:val="001244D2"/>
    <w:rsid w:val="001245CF"/>
    <w:rsid w:val="00124960"/>
    <w:rsid w:val="00124ACE"/>
    <w:rsid w:val="00124ADF"/>
    <w:rsid w:val="001252CA"/>
    <w:rsid w:val="001253E4"/>
    <w:rsid w:val="001257C5"/>
    <w:rsid w:val="0012582A"/>
    <w:rsid w:val="00125A6C"/>
    <w:rsid w:val="001260FE"/>
    <w:rsid w:val="00126E80"/>
    <w:rsid w:val="00127492"/>
    <w:rsid w:val="001278A0"/>
    <w:rsid w:val="00130666"/>
    <w:rsid w:val="0013085E"/>
    <w:rsid w:val="00130A87"/>
    <w:rsid w:val="001310A9"/>
    <w:rsid w:val="00131226"/>
    <w:rsid w:val="00131322"/>
    <w:rsid w:val="00131CE6"/>
    <w:rsid w:val="00131E06"/>
    <w:rsid w:val="00132286"/>
    <w:rsid w:val="0013308E"/>
    <w:rsid w:val="00133204"/>
    <w:rsid w:val="00133A87"/>
    <w:rsid w:val="001344D3"/>
    <w:rsid w:val="00134AEB"/>
    <w:rsid w:val="001352F5"/>
    <w:rsid w:val="0013547B"/>
    <w:rsid w:val="00135645"/>
    <w:rsid w:val="00135673"/>
    <w:rsid w:val="00135BC8"/>
    <w:rsid w:val="00135CBB"/>
    <w:rsid w:val="00135D32"/>
    <w:rsid w:val="00135DB6"/>
    <w:rsid w:val="00135FDA"/>
    <w:rsid w:val="00136181"/>
    <w:rsid w:val="001367C0"/>
    <w:rsid w:val="00136A72"/>
    <w:rsid w:val="00136D97"/>
    <w:rsid w:val="001370EE"/>
    <w:rsid w:val="00137252"/>
    <w:rsid w:val="001375F7"/>
    <w:rsid w:val="00137B11"/>
    <w:rsid w:val="00137CB5"/>
    <w:rsid w:val="001400F8"/>
    <w:rsid w:val="0014082C"/>
    <w:rsid w:val="00140A19"/>
    <w:rsid w:val="00140DA0"/>
    <w:rsid w:val="001414A4"/>
    <w:rsid w:val="00141867"/>
    <w:rsid w:val="00141896"/>
    <w:rsid w:val="00141FB0"/>
    <w:rsid w:val="0014256F"/>
    <w:rsid w:val="00142589"/>
    <w:rsid w:val="00142638"/>
    <w:rsid w:val="001435BA"/>
    <w:rsid w:val="00143748"/>
    <w:rsid w:val="00144128"/>
    <w:rsid w:val="00144646"/>
    <w:rsid w:val="001446D4"/>
    <w:rsid w:val="00144797"/>
    <w:rsid w:val="00144B96"/>
    <w:rsid w:val="00144C11"/>
    <w:rsid w:val="00144DDA"/>
    <w:rsid w:val="00145757"/>
    <w:rsid w:val="00145D1E"/>
    <w:rsid w:val="00145F02"/>
    <w:rsid w:val="00146893"/>
    <w:rsid w:val="00146F27"/>
    <w:rsid w:val="00146F32"/>
    <w:rsid w:val="00147177"/>
    <w:rsid w:val="00147CB4"/>
    <w:rsid w:val="00147F5B"/>
    <w:rsid w:val="001501CD"/>
    <w:rsid w:val="00150404"/>
    <w:rsid w:val="0015070D"/>
    <w:rsid w:val="00150795"/>
    <w:rsid w:val="00150835"/>
    <w:rsid w:val="00150F0D"/>
    <w:rsid w:val="00151088"/>
    <w:rsid w:val="001517CA"/>
    <w:rsid w:val="00151D4B"/>
    <w:rsid w:val="00151E98"/>
    <w:rsid w:val="0015207C"/>
    <w:rsid w:val="001522FE"/>
    <w:rsid w:val="0015246A"/>
    <w:rsid w:val="001525DF"/>
    <w:rsid w:val="00153012"/>
    <w:rsid w:val="001531F3"/>
    <w:rsid w:val="00153453"/>
    <w:rsid w:val="0015361A"/>
    <w:rsid w:val="00154914"/>
    <w:rsid w:val="00154A8A"/>
    <w:rsid w:val="00154AC3"/>
    <w:rsid w:val="00154D1F"/>
    <w:rsid w:val="00155157"/>
    <w:rsid w:val="0015539D"/>
    <w:rsid w:val="001556D3"/>
    <w:rsid w:val="001557FC"/>
    <w:rsid w:val="00155899"/>
    <w:rsid w:val="00155D00"/>
    <w:rsid w:val="00156059"/>
    <w:rsid w:val="001561CE"/>
    <w:rsid w:val="00156E13"/>
    <w:rsid w:val="00157167"/>
    <w:rsid w:val="00157228"/>
    <w:rsid w:val="001572AD"/>
    <w:rsid w:val="00157A5A"/>
    <w:rsid w:val="00157C7D"/>
    <w:rsid w:val="0016025E"/>
    <w:rsid w:val="00160261"/>
    <w:rsid w:val="00160473"/>
    <w:rsid w:val="00160BB0"/>
    <w:rsid w:val="00160F7E"/>
    <w:rsid w:val="00161178"/>
    <w:rsid w:val="00161786"/>
    <w:rsid w:val="00161C05"/>
    <w:rsid w:val="00161EFF"/>
    <w:rsid w:val="00162055"/>
    <w:rsid w:val="00162531"/>
    <w:rsid w:val="001626D1"/>
    <w:rsid w:val="001631EF"/>
    <w:rsid w:val="00163F3F"/>
    <w:rsid w:val="00164272"/>
    <w:rsid w:val="00164B2F"/>
    <w:rsid w:val="00164EE2"/>
    <w:rsid w:val="00165023"/>
    <w:rsid w:val="00165272"/>
    <w:rsid w:val="001652EB"/>
    <w:rsid w:val="001657BF"/>
    <w:rsid w:val="00166208"/>
    <w:rsid w:val="00166516"/>
    <w:rsid w:val="00166C7D"/>
    <w:rsid w:val="00167458"/>
    <w:rsid w:val="001674AF"/>
    <w:rsid w:val="001678EA"/>
    <w:rsid w:val="00167CB2"/>
    <w:rsid w:val="0017010E"/>
    <w:rsid w:val="00170428"/>
    <w:rsid w:val="0017090C"/>
    <w:rsid w:val="00170B60"/>
    <w:rsid w:val="00170CE1"/>
    <w:rsid w:val="00170DC5"/>
    <w:rsid w:val="00170EDC"/>
    <w:rsid w:val="0017122B"/>
    <w:rsid w:val="0017128C"/>
    <w:rsid w:val="0017175D"/>
    <w:rsid w:val="00171AC9"/>
    <w:rsid w:val="00172851"/>
    <w:rsid w:val="00172E7C"/>
    <w:rsid w:val="001733B2"/>
    <w:rsid w:val="00173861"/>
    <w:rsid w:val="001738A0"/>
    <w:rsid w:val="00173FB2"/>
    <w:rsid w:val="00174291"/>
    <w:rsid w:val="00174877"/>
    <w:rsid w:val="00174D45"/>
    <w:rsid w:val="0017543A"/>
    <w:rsid w:val="00175674"/>
    <w:rsid w:val="0017598A"/>
    <w:rsid w:val="00175A1F"/>
    <w:rsid w:val="00175A31"/>
    <w:rsid w:val="00175CD0"/>
    <w:rsid w:val="00175D91"/>
    <w:rsid w:val="00176058"/>
    <w:rsid w:val="00176269"/>
    <w:rsid w:val="00176A06"/>
    <w:rsid w:val="00176B3C"/>
    <w:rsid w:val="00177457"/>
    <w:rsid w:val="001774CF"/>
    <w:rsid w:val="001777E1"/>
    <w:rsid w:val="00177E7D"/>
    <w:rsid w:val="00180699"/>
    <w:rsid w:val="0018074E"/>
    <w:rsid w:val="00180AAB"/>
    <w:rsid w:val="00180DC0"/>
    <w:rsid w:val="00181192"/>
    <w:rsid w:val="00181213"/>
    <w:rsid w:val="0018123A"/>
    <w:rsid w:val="00181407"/>
    <w:rsid w:val="00182373"/>
    <w:rsid w:val="001825AB"/>
    <w:rsid w:val="00182C05"/>
    <w:rsid w:val="0018336B"/>
    <w:rsid w:val="00183E94"/>
    <w:rsid w:val="00184025"/>
    <w:rsid w:val="00184305"/>
    <w:rsid w:val="00184CF1"/>
    <w:rsid w:val="00184D73"/>
    <w:rsid w:val="00184F12"/>
    <w:rsid w:val="001857FD"/>
    <w:rsid w:val="0018591A"/>
    <w:rsid w:val="0018599F"/>
    <w:rsid w:val="001859EC"/>
    <w:rsid w:val="00185A6B"/>
    <w:rsid w:val="00185B84"/>
    <w:rsid w:val="00185D5E"/>
    <w:rsid w:val="00185FCC"/>
    <w:rsid w:val="0018657C"/>
    <w:rsid w:val="00187631"/>
    <w:rsid w:val="00187A7B"/>
    <w:rsid w:val="00187CED"/>
    <w:rsid w:val="00187D4F"/>
    <w:rsid w:val="00187D7D"/>
    <w:rsid w:val="00187F34"/>
    <w:rsid w:val="001901C8"/>
    <w:rsid w:val="00190B07"/>
    <w:rsid w:val="00190BC1"/>
    <w:rsid w:val="00191387"/>
    <w:rsid w:val="00191A3F"/>
    <w:rsid w:val="001921A0"/>
    <w:rsid w:val="00192765"/>
    <w:rsid w:val="00192AF0"/>
    <w:rsid w:val="00192D0F"/>
    <w:rsid w:val="00193A21"/>
    <w:rsid w:val="00193D52"/>
    <w:rsid w:val="00193F53"/>
    <w:rsid w:val="0019403D"/>
    <w:rsid w:val="00194064"/>
    <w:rsid w:val="001944B6"/>
    <w:rsid w:val="001944CC"/>
    <w:rsid w:val="001945FD"/>
    <w:rsid w:val="00194969"/>
    <w:rsid w:val="00194A25"/>
    <w:rsid w:val="00194CF9"/>
    <w:rsid w:val="001950EB"/>
    <w:rsid w:val="001952CE"/>
    <w:rsid w:val="00195352"/>
    <w:rsid w:val="00195559"/>
    <w:rsid w:val="00195957"/>
    <w:rsid w:val="00195D8B"/>
    <w:rsid w:val="00196175"/>
    <w:rsid w:val="00196780"/>
    <w:rsid w:val="00196AE8"/>
    <w:rsid w:val="00196C61"/>
    <w:rsid w:val="0019707F"/>
    <w:rsid w:val="0019754F"/>
    <w:rsid w:val="001A0226"/>
    <w:rsid w:val="001A0335"/>
    <w:rsid w:val="001A0703"/>
    <w:rsid w:val="001A12B7"/>
    <w:rsid w:val="001A1AB2"/>
    <w:rsid w:val="001A20F4"/>
    <w:rsid w:val="001A28A8"/>
    <w:rsid w:val="001A29B0"/>
    <w:rsid w:val="001A2ABD"/>
    <w:rsid w:val="001A2C90"/>
    <w:rsid w:val="001A37B5"/>
    <w:rsid w:val="001A389A"/>
    <w:rsid w:val="001A4454"/>
    <w:rsid w:val="001A48E3"/>
    <w:rsid w:val="001A4E90"/>
    <w:rsid w:val="001A5441"/>
    <w:rsid w:val="001A5B4B"/>
    <w:rsid w:val="001A5C45"/>
    <w:rsid w:val="001A5F9C"/>
    <w:rsid w:val="001A66ED"/>
    <w:rsid w:val="001A6A5F"/>
    <w:rsid w:val="001A7431"/>
    <w:rsid w:val="001A7BE1"/>
    <w:rsid w:val="001B0BD4"/>
    <w:rsid w:val="001B1A30"/>
    <w:rsid w:val="001B1A50"/>
    <w:rsid w:val="001B1D83"/>
    <w:rsid w:val="001B23B1"/>
    <w:rsid w:val="001B2761"/>
    <w:rsid w:val="001B2958"/>
    <w:rsid w:val="001B2A04"/>
    <w:rsid w:val="001B2C1E"/>
    <w:rsid w:val="001B2FD9"/>
    <w:rsid w:val="001B315B"/>
    <w:rsid w:val="001B3165"/>
    <w:rsid w:val="001B34F7"/>
    <w:rsid w:val="001B356D"/>
    <w:rsid w:val="001B38FF"/>
    <w:rsid w:val="001B3ACA"/>
    <w:rsid w:val="001B3DC2"/>
    <w:rsid w:val="001B4CF5"/>
    <w:rsid w:val="001B5AF1"/>
    <w:rsid w:val="001B5DC4"/>
    <w:rsid w:val="001B5E81"/>
    <w:rsid w:val="001B61F7"/>
    <w:rsid w:val="001B6580"/>
    <w:rsid w:val="001B69AF"/>
    <w:rsid w:val="001B6A22"/>
    <w:rsid w:val="001B6A39"/>
    <w:rsid w:val="001B6BB1"/>
    <w:rsid w:val="001B7B48"/>
    <w:rsid w:val="001C05F4"/>
    <w:rsid w:val="001C0A3B"/>
    <w:rsid w:val="001C0BA7"/>
    <w:rsid w:val="001C0BAF"/>
    <w:rsid w:val="001C15BB"/>
    <w:rsid w:val="001C1781"/>
    <w:rsid w:val="001C1842"/>
    <w:rsid w:val="001C1AC8"/>
    <w:rsid w:val="001C204F"/>
    <w:rsid w:val="001C2145"/>
    <w:rsid w:val="001C2A72"/>
    <w:rsid w:val="001C2B50"/>
    <w:rsid w:val="001C4C90"/>
    <w:rsid w:val="001C4F2B"/>
    <w:rsid w:val="001C5B12"/>
    <w:rsid w:val="001C5D8C"/>
    <w:rsid w:val="001C6244"/>
    <w:rsid w:val="001C661A"/>
    <w:rsid w:val="001C6A25"/>
    <w:rsid w:val="001C6E17"/>
    <w:rsid w:val="001C72F0"/>
    <w:rsid w:val="001C7A1F"/>
    <w:rsid w:val="001C7B2C"/>
    <w:rsid w:val="001C7CCD"/>
    <w:rsid w:val="001D0748"/>
    <w:rsid w:val="001D0FC0"/>
    <w:rsid w:val="001D1014"/>
    <w:rsid w:val="001D1156"/>
    <w:rsid w:val="001D11B6"/>
    <w:rsid w:val="001D1555"/>
    <w:rsid w:val="001D1A54"/>
    <w:rsid w:val="001D2370"/>
    <w:rsid w:val="001D24A0"/>
    <w:rsid w:val="001D2A03"/>
    <w:rsid w:val="001D2BD9"/>
    <w:rsid w:val="001D324A"/>
    <w:rsid w:val="001D3282"/>
    <w:rsid w:val="001D35F0"/>
    <w:rsid w:val="001D3BF6"/>
    <w:rsid w:val="001D436D"/>
    <w:rsid w:val="001D4468"/>
    <w:rsid w:val="001D49CD"/>
    <w:rsid w:val="001D4BE5"/>
    <w:rsid w:val="001D4CD2"/>
    <w:rsid w:val="001D4DAD"/>
    <w:rsid w:val="001D4DAF"/>
    <w:rsid w:val="001D4FA3"/>
    <w:rsid w:val="001D5A2B"/>
    <w:rsid w:val="001D5C41"/>
    <w:rsid w:val="001D64CB"/>
    <w:rsid w:val="001D679E"/>
    <w:rsid w:val="001D6C7F"/>
    <w:rsid w:val="001D6E33"/>
    <w:rsid w:val="001D6F1A"/>
    <w:rsid w:val="001D7688"/>
    <w:rsid w:val="001E0429"/>
    <w:rsid w:val="001E05A3"/>
    <w:rsid w:val="001E095F"/>
    <w:rsid w:val="001E1090"/>
    <w:rsid w:val="001E1155"/>
    <w:rsid w:val="001E13CE"/>
    <w:rsid w:val="001E29D2"/>
    <w:rsid w:val="001E29D3"/>
    <w:rsid w:val="001E3406"/>
    <w:rsid w:val="001E3C44"/>
    <w:rsid w:val="001E3EF8"/>
    <w:rsid w:val="001E42E3"/>
    <w:rsid w:val="001E4C17"/>
    <w:rsid w:val="001E508C"/>
    <w:rsid w:val="001E50DE"/>
    <w:rsid w:val="001E6B91"/>
    <w:rsid w:val="001E6D94"/>
    <w:rsid w:val="001E7210"/>
    <w:rsid w:val="001E7422"/>
    <w:rsid w:val="001E749B"/>
    <w:rsid w:val="001E777A"/>
    <w:rsid w:val="001E78F1"/>
    <w:rsid w:val="001E7BAD"/>
    <w:rsid w:val="001E7D62"/>
    <w:rsid w:val="001F03A8"/>
    <w:rsid w:val="001F0A2E"/>
    <w:rsid w:val="001F0BD8"/>
    <w:rsid w:val="001F0D51"/>
    <w:rsid w:val="001F0E4D"/>
    <w:rsid w:val="001F0E61"/>
    <w:rsid w:val="001F164A"/>
    <w:rsid w:val="001F16F5"/>
    <w:rsid w:val="001F19A0"/>
    <w:rsid w:val="001F1C4D"/>
    <w:rsid w:val="001F2CA3"/>
    <w:rsid w:val="001F38C5"/>
    <w:rsid w:val="001F3BE1"/>
    <w:rsid w:val="001F3C8D"/>
    <w:rsid w:val="001F4BA6"/>
    <w:rsid w:val="001F4D65"/>
    <w:rsid w:val="001F4E11"/>
    <w:rsid w:val="001F5100"/>
    <w:rsid w:val="001F56FE"/>
    <w:rsid w:val="001F59FB"/>
    <w:rsid w:val="001F607C"/>
    <w:rsid w:val="001F60E8"/>
    <w:rsid w:val="001F6429"/>
    <w:rsid w:val="001F6D98"/>
    <w:rsid w:val="001F6E85"/>
    <w:rsid w:val="001F70AE"/>
    <w:rsid w:val="001F769A"/>
    <w:rsid w:val="001F778A"/>
    <w:rsid w:val="001F7ECD"/>
    <w:rsid w:val="001F7F39"/>
    <w:rsid w:val="0020002A"/>
    <w:rsid w:val="002001B5"/>
    <w:rsid w:val="00200246"/>
    <w:rsid w:val="00200A5E"/>
    <w:rsid w:val="00201572"/>
    <w:rsid w:val="00201774"/>
    <w:rsid w:val="00201AC9"/>
    <w:rsid w:val="00201CAA"/>
    <w:rsid w:val="00201CF3"/>
    <w:rsid w:val="0020204C"/>
    <w:rsid w:val="00202615"/>
    <w:rsid w:val="0020272D"/>
    <w:rsid w:val="00202915"/>
    <w:rsid w:val="00202DED"/>
    <w:rsid w:val="00202F3B"/>
    <w:rsid w:val="00203005"/>
    <w:rsid w:val="00203CFE"/>
    <w:rsid w:val="0020470D"/>
    <w:rsid w:val="00204A94"/>
    <w:rsid w:val="00204DFA"/>
    <w:rsid w:val="002050D1"/>
    <w:rsid w:val="00205224"/>
    <w:rsid w:val="002055B8"/>
    <w:rsid w:val="0020567C"/>
    <w:rsid w:val="00205D43"/>
    <w:rsid w:val="00206191"/>
    <w:rsid w:val="002063D5"/>
    <w:rsid w:val="00207597"/>
    <w:rsid w:val="0021029B"/>
    <w:rsid w:val="00210318"/>
    <w:rsid w:val="002103A7"/>
    <w:rsid w:val="002103FA"/>
    <w:rsid w:val="00210411"/>
    <w:rsid w:val="0021045E"/>
    <w:rsid w:val="00210E6E"/>
    <w:rsid w:val="00211434"/>
    <w:rsid w:val="00211459"/>
    <w:rsid w:val="00211A60"/>
    <w:rsid w:val="00211A9C"/>
    <w:rsid w:val="00211CCA"/>
    <w:rsid w:val="00211EB9"/>
    <w:rsid w:val="002128FE"/>
    <w:rsid w:val="00212BB9"/>
    <w:rsid w:val="00212CD9"/>
    <w:rsid w:val="00214167"/>
    <w:rsid w:val="00215008"/>
    <w:rsid w:val="00215131"/>
    <w:rsid w:val="00215577"/>
    <w:rsid w:val="00215C51"/>
    <w:rsid w:val="00215CD4"/>
    <w:rsid w:val="002167B3"/>
    <w:rsid w:val="00216809"/>
    <w:rsid w:val="002168AA"/>
    <w:rsid w:val="00216AE2"/>
    <w:rsid w:val="00217579"/>
    <w:rsid w:val="002175BC"/>
    <w:rsid w:val="002175E4"/>
    <w:rsid w:val="002179C6"/>
    <w:rsid w:val="00217A91"/>
    <w:rsid w:val="00217F3A"/>
    <w:rsid w:val="0022013C"/>
    <w:rsid w:val="0022030D"/>
    <w:rsid w:val="00220A7E"/>
    <w:rsid w:val="00220BB7"/>
    <w:rsid w:val="00220BC0"/>
    <w:rsid w:val="00220C98"/>
    <w:rsid w:val="002215E2"/>
    <w:rsid w:val="002217F6"/>
    <w:rsid w:val="002220E9"/>
    <w:rsid w:val="0022223C"/>
    <w:rsid w:val="002227AB"/>
    <w:rsid w:val="0022290F"/>
    <w:rsid w:val="00222C69"/>
    <w:rsid w:val="00223131"/>
    <w:rsid w:val="00223EA5"/>
    <w:rsid w:val="0022419B"/>
    <w:rsid w:val="002241F4"/>
    <w:rsid w:val="00224507"/>
    <w:rsid w:val="00224559"/>
    <w:rsid w:val="0022494D"/>
    <w:rsid w:val="002255FD"/>
    <w:rsid w:val="00225685"/>
    <w:rsid w:val="00225EFB"/>
    <w:rsid w:val="00226270"/>
    <w:rsid w:val="00226548"/>
    <w:rsid w:val="00226E3A"/>
    <w:rsid w:val="00226F1C"/>
    <w:rsid w:val="0022773A"/>
    <w:rsid w:val="002277FE"/>
    <w:rsid w:val="0023025F"/>
    <w:rsid w:val="002302F5"/>
    <w:rsid w:val="00231569"/>
    <w:rsid w:val="00231BB9"/>
    <w:rsid w:val="0023216F"/>
    <w:rsid w:val="002326C1"/>
    <w:rsid w:val="002326D8"/>
    <w:rsid w:val="00232782"/>
    <w:rsid w:val="00232B06"/>
    <w:rsid w:val="00232D0A"/>
    <w:rsid w:val="00232D34"/>
    <w:rsid w:val="00232DAD"/>
    <w:rsid w:val="00232E68"/>
    <w:rsid w:val="00233130"/>
    <w:rsid w:val="0023327A"/>
    <w:rsid w:val="002338B8"/>
    <w:rsid w:val="002338F0"/>
    <w:rsid w:val="00233A87"/>
    <w:rsid w:val="00234112"/>
    <w:rsid w:val="002341CD"/>
    <w:rsid w:val="002345AC"/>
    <w:rsid w:val="002348CC"/>
    <w:rsid w:val="00234FF9"/>
    <w:rsid w:val="002359B4"/>
    <w:rsid w:val="00235F7D"/>
    <w:rsid w:val="0023671C"/>
    <w:rsid w:val="00236A24"/>
    <w:rsid w:val="00236F2F"/>
    <w:rsid w:val="00237630"/>
    <w:rsid w:val="002378F2"/>
    <w:rsid w:val="00237E04"/>
    <w:rsid w:val="00237F12"/>
    <w:rsid w:val="00240A81"/>
    <w:rsid w:val="00241335"/>
    <w:rsid w:val="00241956"/>
    <w:rsid w:val="002419E2"/>
    <w:rsid w:val="00241AF3"/>
    <w:rsid w:val="00241E44"/>
    <w:rsid w:val="002422FA"/>
    <w:rsid w:val="00242951"/>
    <w:rsid w:val="00242B5E"/>
    <w:rsid w:val="00242CFE"/>
    <w:rsid w:val="00242E29"/>
    <w:rsid w:val="00242F35"/>
    <w:rsid w:val="002439DE"/>
    <w:rsid w:val="002444A6"/>
    <w:rsid w:val="002445EF"/>
    <w:rsid w:val="00244B0C"/>
    <w:rsid w:val="00244E0D"/>
    <w:rsid w:val="00245133"/>
    <w:rsid w:val="00245B4D"/>
    <w:rsid w:val="00245DAA"/>
    <w:rsid w:val="00246870"/>
    <w:rsid w:val="00247003"/>
    <w:rsid w:val="00247449"/>
    <w:rsid w:val="002477E8"/>
    <w:rsid w:val="00247D43"/>
    <w:rsid w:val="00247D57"/>
    <w:rsid w:val="00247EBC"/>
    <w:rsid w:val="00247F17"/>
    <w:rsid w:val="00250405"/>
    <w:rsid w:val="00250AC8"/>
    <w:rsid w:val="00250EF3"/>
    <w:rsid w:val="0025113C"/>
    <w:rsid w:val="00251350"/>
    <w:rsid w:val="00251D84"/>
    <w:rsid w:val="00251F75"/>
    <w:rsid w:val="002521CC"/>
    <w:rsid w:val="00252D66"/>
    <w:rsid w:val="0025307F"/>
    <w:rsid w:val="00253564"/>
    <w:rsid w:val="0025435D"/>
    <w:rsid w:val="00254ADD"/>
    <w:rsid w:val="00254BBF"/>
    <w:rsid w:val="00254EB3"/>
    <w:rsid w:val="002553DD"/>
    <w:rsid w:val="00255B9D"/>
    <w:rsid w:val="00255D1E"/>
    <w:rsid w:val="002563D0"/>
    <w:rsid w:val="00256451"/>
    <w:rsid w:val="0025683B"/>
    <w:rsid w:val="00257004"/>
    <w:rsid w:val="00257055"/>
    <w:rsid w:val="002570BA"/>
    <w:rsid w:val="00257757"/>
    <w:rsid w:val="00257B2F"/>
    <w:rsid w:val="00260173"/>
    <w:rsid w:val="0026041F"/>
    <w:rsid w:val="00262233"/>
    <w:rsid w:val="00262308"/>
    <w:rsid w:val="00262AF7"/>
    <w:rsid w:val="00262EEA"/>
    <w:rsid w:val="00262F65"/>
    <w:rsid w:val="00262F69"/>
    <w:rsid w:val="0026300E"/>
    <w:rsid w:val="002632C9"/>
    <w:rsid w:val="0026346B"/>
    <w:rsid w:val="002635CF"/>
    <w:rsid w:val="002638AE"/>
    <w:rsid w:val="00264038"/>
    <w:rsid w:val="00264478"/>
    <w:rsid w:val="0026474E"/>
    <w:rsid w:val="00264CCA"/>
    <w:rsid w:val="00265E79"/>
    <w:rsid w:val="002661E2"/>
    <w:rsid w:val="002662ED"/>
    <w:rsid w:val="002663E8"/>
    <w:rsid w:val="002665FF"/>
    <w:rsid w:val="00266677"/>
    <w:rsid w:val="002672C6"/>
    <w:rsid w:val="00267566"/>
    <w:rsid w:val="002677A0"/>
    <w:rsid w:val="002678D7"/>
    <w:rsid w:val="00267C13"/>
    <w:rsid w:val="00267C99"/>
    <w:rsid w:val="0027014E"/>
    <w:rsid w:val="00270900"/>
    <w:rsid w:val="00270D89"/>
    <w:rsid w:val="00270DA8"/>
    <w:rsid w:val="00270FCB"/>
    <w:rsid w:val="00270FD7"/>
    <w:rsid w:val="00271114"/>
    <w:rsid w:val="00271120"/>
    <w:rsid w:val="0027126B"/>
    <w:rsid w:val="00271347"/>
    <w:rsid w:val="00271785"/>
    <w:rsid w:val="00271E67"/>
    <w:rsid w:val="00271EE7"/>
    <w:rsid w:val="00272011"/>
    <w:rsid w:val="0027301D"/>
    <w:rsid w:val="00273330"/>
    <w:rsid w:val="00273B7F"/>
    <w:rsid w:val="0027475D"/>
    <w:rsid w:val="0027477F"/>
    <w:rsid w:val="00274F41"/>
    <w:rsid w:val="00275179"/>
    <w:rsid w:val="00275239"/>
    <w:rsid w:val="002755D6"/>
    <w:rsid w:val="002759FA"/>
    <w:rsid w:val="00275ADB"/>
    <w:rsid w:val="00275DF2"/>
    <w:rsid w:val="00275FAE"/>
    <w:rsid w:val="0027610F"/>
    <w:rsid w:val="002763D5"/>
    <w:rsid w:val="00277B8A"/>
    <w:rsid w:val="0028005D"/>
    <w:rsid w:val="00280196"/>
    <w:rsid w:val="0028073C"/>
    <w:rsid w:val="00281422"/>
    <w:rsid w:val="002814AC"/>
    <w:rsid w:val="00281F3E"/>
    <w:rsid w:val="00281FEE"/>
    <w:rsid w:val="002823FE"/>
    <w:rsid w:val="00282B50"/>
    <w:rsid w:val="00282BDB"/>
    <w:rsid w:val="0028327E"/>
    <w:rsid w:val="0028399B"/>
    <w:rsid w:val="002839B8"/>
    <w:rsid w:val="00283A06"/>
    <w:rsid w:val="00283F42"/>
    <w:rsid w:val="00284799"/>
    <w:rsid w:val="00284D84"/>
    <w:rsid w:val="002855C6"/>
    <w:rsid w:val="00285647"/>
    <w:rsid w:val="002858F0"/>
    <w:rsid w:val="00285982"/>
    <w:rsid w:val="002859A8"/>
    <w:rsid w:val="00285BB0"/>
    <w:rsid w:val="00285EBB"/>
    <w:rsid w:val="00286317"/>
    <w:rsid w:val="00286786"/>
    <w:rsid w:val="00286993"/>
    <w:rsid w:val="00286D4B"/>
    <w:rsid w:val="00286E75"/>
    <w:rsid w:val="00287007"/>
    <w:rsid w:val="0028727E"/>
    <w:rsid w:val="0028764A"/>
    <w:rsid w:val="00287F53"/>
    <w:rsid w:val="00287FF0"/>
    <w:rsid w:val="002908F6"/>
    <w:rsid w:val="00290C06"/>
    <w:rsid w:val="002914DC"/>
    <w:rsid w:val="002914FB"/>
    <w:rsid w:val="00291F17"/>
    <w:rsid w:val="002925BD"/>
    <w:rsid w:val="0029277A"/>
    <w:rsid w:val="002928C2"/>
    <w:rsid w:val="00292910"/>
    <w:rsid w:val="00293455"/>
    <w:rsid w:val="002937A0"/>
    <w:rsid w:val="00293C85"/>
    <w:rsid w:val="00293DA0"/>
    <w:rsid w:val="00293E53"/>
    <w:rsid w:val="00294323"/>
    <w:rsid w:val="002945D8"/>
    <w:rsid w:val="00294C2E"/>
    <w:rsid w:val="00294CEF"/>
    <w:rsid w:val="00295124"/>
    <w:rsid w:val="0029564A"/>
    <w:rsid w:val="00295815"/>
    <w:rsid w:val="00295972"/>
    <w:rsid w:val="0029689A"/>
    <w:rsid w:val="00296B3F"/>
    <w:rsid w:val="00296BCC"/>
    <w:rsid w:val="00296BD3"/>
    <w:rsid w:val="0029732C"/>
    <w:rsid w:val="0029777A"/>
    <w:rsid w:val="00297D39"/>
    <w:rsid w:val="00297D80"/>
    <w:rsid w:val="002A001A"/>
    <w:rsid w:val="002A0797"/>
    <w:rsid w:val="002A099B"/>
    <w:rsid w:val="002A09BA"/>
    <w:rsid w:val="002A0A76"/>
    <w:rsid w:val="002A0B0F"/>
    <w:rsid w:val="002A0CA3"/>
    <w:rsid w:val="002A0DF2"/>
    <w:rsid w:val="002A10DA"/>
    <w:rsid w:val="002A1183"/>
    <w:rsid w:val="002A19FC"/>
    <w:rsid w:val="002A1AE9"/>
    <w:rsid w:val="002A1FEA"/>
    <w:rsid w:val="002A2536"/>
    <w:rsid w:val="002A28E2"/>
    <w:rsid w:val="002A2F7B"/>
    <w:rsid w:val="002A3716"/>
    <w:rsid w:val="002A3770"/>
    <w:rsid w:val="002A3837"/>
    <w:rsid w:val="002A39D8"/>
    <w:rsid w:val="002A3D3F"/>
    <w:rsid w:val="002A3E1D"/>
    <w:rsid w:val="002A3FA6"/>
    <w:rsid w:val="002A403E"/>
    <w:rsid w:val="002A4332"/>
    <w:rsid w:val="002A44CC"/>
    <w:rsid w:val="002A484B"/>
    <w:rsid w:val="002A4C86"/>
    <w:rsid w:val="002A4F70"/>
    <w:rsid w:val="002A50BA"/>
    <w:rsid w:val="002A5C22"/>
    <w:rsid w:val="002A5D6A"/>
    <w:rsid w:val="002A5D8B"/>
    <w:rsid w:val="002A5E92"/>
    <w:rsid w:val="002A6245"/>
    <w:rsid w:val="002A65A2"/>
    <w:rsid w:val="002A6BC8"/>
    <w:rsid w:val="002A742A"/>
    <w:rsid w:val="002A74BA"/>
    <w:rsid w:val="002A77E0"/>
    <w:rsid w:val="002A78B2"/>
    <w:rsid w:val="002A7939"/>
    <w:rsid w:val="002B0051"/>
    <w:rsid w:val="002B08F1"/>
    <w:rsid w:val="002B09C7"/>
    <w:rsid w:val="002B138F"/>
    <w:rsid w:val="002B1461"/>
    <w:rsid w:val="002B1552"/>
    <w:rsid w:val="002B1641"/>
    <w:rsid w:val="002B1C88"/>
    <w:rsid w:val="002B2748"/>
    <w:rsid w:val="002B29EC"/>
    <w:rsid w:val="002B2FFD"/>
    <w:rsid w:val="002B4507"/>
    <w:rsid w:val="002B4A1F"/>
    <w:rsid w:val="002B4F46"/>
    <w:rsid w:val="002B59C0"/>
    <w:rsid w:val="002B5D01"/>
    <w:rsid w:val="002B61FF"/>
    <w:rsid w:val="002B6A9E"/>
    <w:rsid w:val="002B753F"/>
    <w:rsid w:val="002B77DA"/>
    <w:rsid w:val="002B7821"/>
    <w:rsid w:val="002B78A5"/>
    <w:rsid w:val="002B7B09"/>
    <w:rsid w:val="002B7C16"/>
    <w:rsid w:val="002B7CD2"/>
    <w:rsid w:val="002B7CFE"/>
    <w:rsid w:val="002B7EC7"/>
    <w:rsid w:val="002C037E"/>
    <w:rsid w:val="002C05A7"/>
    <w:rsid w:val="002C0B59"/>
    <w:rsid w:val="002C0C4E"/>
    <w:rsid w:val="002C0C52"/>
    <w:rsid w:val="002C0F52"/>
    <w:rsid w:val="002C1028"/>
    <w:rsid w:val="002C124C"/>
    <w:rsid w:val="002C1B3B"/>
    <w:rsid w:val="002C2458"/>
    <w:rsid w:val="002C2CD2"/>
    <w:rsid w:val="002C2D08"/>
    <w:rsid w:val="002C2D8F"/>
    <w:rsid w:val="002C32F1"/>
    <w:rsid w:val="002C3DB4"/>
    <w:rsid w:val="002C41DF"/>
    <w:rsid w:val="002C48ED"/>
    <w:rsid w:val="002C4A7C"/>
    <w:rsid w:val="002C536A"/>
    <w:rsid w:val="002C59A7"/>
    <w:rsid w:val="002C6761"/>
    <w:rsid w:val="002C731F"/>
    <w:rsid w:val="002C74E7"/>
    <w:rsid w:val="002C754D"/>
    <w:rsid w:val="002C7698"/>
    <w:rsid w:val="002C7A2A"/>
    <w:rsid w:val="002C7C5D"/>
    <w:rsid w:val="002C7F28"/>
    <w:rsid w:val="002D0330"/>
    <w:rsid w:val="002D07B5"/>
    <w:rsid w:val="002D0852"/>
    <w:rsid w:val="002D08CB"/>
    <w:rsid w:val="002D0CD8"/>
    <w:rsid w:val="002D0E09"/>
    <w:rsid w:val="002D0E3B"/>
    <w:rsid w:val="002D1D16"/>
    <w:rsid w:val="002D2182"/>
    <w:rsid w:val="002D232E"/>
    <w:rsid w:val="002D26F6"/>
    <w:rsid w:val="002D2845"/>
    <w:rsid w:val="002D29A0"/>
    <w:rsid w:val="002D2B2F"/>
    <w:rsid w:val="002D2BBA"/>
    <w:rsid w:val="002D2F46"/>
    <w:rsid w:val="002D3963"/>
    <w:rsid w:val="002D3A9F"/>
    <w:rsid w:val="002D3B9D"/>
    <w:rsid w:val="002D3D52"/>
    <w:rsid w:val="002D458E"/>
    <w:rsid w:val="002D495C"/>
    <w:rsid w:val="002D4E97"/>
    <w:rsid w:val="002D5002"/>
    <w:rsid w:val="002D559F"/>
    <w:rsid w:val="002D5857"/>
    <w:rsid w:val="002D5C21"/>
    <w:rsid w:val="002D5F1B"/>
    <w:rsid w:val="002D63CF"/>
    <w:rsid w:val="002D64D8"/>
    <w:rsid w:val="002D6649"/>
    <w:rsid w:val="002D6670"/>
    <w:rsid w:val="002D6A6B"/>
    <w:rsid w:val="002D6A7E"/>
    <w:rsid w:val="002D6F24"/>
    <w:rsid w:val="002D70C0"/>
    <w:rsid w:val="002D7503"/>
    <w:rsid w:val="002D75A0"/>
    <w:rsid w:val="002D76D5"/>
    <w:rsid w:val="002E127B"/>
    <w:rsid w:val="002E1669"/>
    <w:rsid w:val="002E1F7B"/>
    <w:rsid w:val="002E2192"/>
    <w:rsid w:val="002E2390"/>
    <w:rsid w:val="002E27A0"/>
    <w:rsid w:val="002E2DF5"/>
    <w:rsid w:val="002E30DA"/>
    <w:rsid w:val="002E3325"/>
    <w:rsid w:val="002E35DC"/>
    <w:rsid w:val="002E36E6"/>
    <w:rsid w:val="002E3AD1"/>
    <w:rsid w:val="002E494C"/>
    <w:rsid w:val="002E4E1A"/>
    <w:rsid w:val="002E5498"/>
    <w:rsid w:val="002E5CCB"/>
    <w:rsid w:val="002E6018"/>
    <w:rsid w:val="002E6131"/>
    <w:rsid w:val="002E654D"/>
    <w:rsid w:val="002E68A2"/>
    <w:rsid w:val="002E69D2"/>
    <w:rsid w:val="002E6D8F"/>
    <w:rsid w:val="002E7558"/>
    <w:rsid w:val="002E7A6F"/>
    <w:rsid w:val="002E7EF2"/>
    <w:rsid w:val="002F01DD"/>
    <w:rsid w:val="002F01F4"/>
    <w:rsid w:val="002F02E1"/>
    <w:rsid w:val="002F042B"/>
    <w:rsid w:val="002F080F"/>
    <w:rsid w:val="002F08A3"/>
    <w:rsid w:val="002F0C25"/>
    <w:rsid w:val="002F1147"/>
    <w:rsid w:val="002F1675"/>
    <w:rsid w:val="002F18D5"/>
    <w:rsid w:val="002F1D3F"/>
    <w:rsid w:val="002F1D4A"/>
    <w:rsid w:val="002F1EF0"/>
    <w:rsid w:val="002F20A0"/>
    <w:rsid w:val="002F20E8"/>
    <w:rsid w:val="002F262B"/>
    <w:rsid w:val="002F2D50"/>
    <w:rsid w:val="002F2FEA"/>
    <w:rsid w:val="002F38A0"/>
    <w:rsid w:val="002F4395"/>
    <w:rsid w:val="002F45E5"/>
    <w:rsid w:val="002F47A7"/>
    <w:rsid w:val="002F47A8"/>
    <w:rsid w:val="002F4AC2"/>
    <w:rsid w:val="002F4BBF"/>
    <w:rsid w:val="002F4F59"/>
    <w:rsid w:val="002F57D4"/>
    <w:rsid w:val="002F5E4F"/>
    <w:rsid w:val="002F601A"/>
    <w:rsid w:val="002F645B"/>
    <w:rsid w:val="002F648D"/>
    <w:rsid w:val="002F6AB3"/>
    <w:rsid w:val="002F6F46"/>
    <w:rsid w:val="002F706B"/>
    <w:rsid w:val="002F736B"/>
    <w:rsid w:val="002F758E"/>
    <w:rsid w:val="002F76CB"/>
    <w:rsid w:val="002F7BDD"/>
    <w:rsid w:val="002F7CDE"/>
    <w:rsid w:val="002F7D4B"/>
    <w:rsid w:val="002F7FB3"/>
    <w:rsid w:val="00300079"/>
    <w:rsid w:val="00300B27"/>
    <w:rsid w:val="00300D9E"/>
    <w:rsid w:val="00301144"/>
    <w:rsid w:val="00301680"/>
    <w:rsid w:val="003017F4"/>
    <w:rsid w:val="00302FAD"/>
    <w:rsid w:val="0030320B"/>
    <w:rsid w:val="00303292"/>
    <w:rsid w:val="00303776"/>
    <w:rsid w:val="00303F09"/>
    <w:rsid w:val="003040EE"/>
    <w:rsid w:val="003041AA"/>
    <w:rsid w:val="00304427"/>
    <w:rsid w:val="0030472F"/>
    <w:rsid w:val="003056FC"/>
    <w:rsid w:val="00305DC8"/>
    <w:rsid w:val="00306469"/>
    <w:rsid w:val="0030646F"/>
    <w:rsid w:val="00306A7C"/>
    <w:rsid w:val="00306B9B"/>
    <w:rsid w:val="00306DD7"/>
    <w:rsid w:val="00307606"/>
    <w:rsid w:val="003076CF"/>
    <w:rsid w:val="003108C6"/>
    <w:rsid w:val="003111BA"/>
    <w:rsid w:val="003118A4"/>
    <w:rsid w:val="00311981"/>
    <w:rsid w:val="00311B07"/>
    <w:rsid w:val="00311BA6"/>
    <w:rsid w:val="00311E50"/>
    <w:rsid w:val="0031210F"/>
    <w:rsid w:val="003124AE"/>
    <w:rsid w:val="00312676"/>
    <w:rsid w:val="00313923"/>
    <w:rsid w:val="00313A60"/>
    <w:rsid w:val="00313EB4"/>
    <w:rsid w:val="00313FA9"/>
    <w:rsid w:val="003145BC"/>
    <w:rsid w:val="00314DDE"/>
    <w:rsid w:val="00314E7C"/>
    <w:rsid w:val="003152B8"/>
    <w:rsid w:val="00315868"/>
    <w:rsid w:val="00315A68"/>
    <w:rsid w:val="00315CC6"/>
    <w:rsid w:val="0031616F"/>
    <w:rsid w:val="00316242"/>
    <w:rsid w:val="003163E2"/>
    <w:rsid w:val="00316EC9"/>
    <w:rsid w:val="00316FCE"/>
    <w:rsid w:val="003170D4"/>
    <w:rsid w:val="00317103"/>
    <w:rsid w:val="003172E6"/>
    <w:rsid w:val="003172F6"/>
    <w:rsid w:val="00317504"/>
    <w:rsid w:val="00317BA0"/>
    <w:rsid w:val="00317FF6"/>
    <w:rsid w:val="00320554"/>
    <w:rsid w:val="0032198C"/>
    <w:rsid w:val="00321A9C"/>
    <w:rsid w:val="00322429"/>
    <w:rsid w:val="00322E86"/>
    <w:rsid w:val="00322E9B"/>
    <w:rsid w:val="003230C1"/>
    <w:rsid w:val="00323CA8"/>
    <w:rsid w:val="00323D32"/>
    <w:rsid w:val="00323DA4"/>
    <w:rsid w:val="00323DCE"/>
    <w:rsid w:val="00323E65"/>
    <w:rsid w:val="00323F38"/>
    <w:rsid w:val="0032415A"/>
    <w:rsid w:val="00324194"/>
    <w:rsid w:val="003242AD"/>
    <w:rsid w:val="00324833"/>
    <w:rsid w:val="00324CF7"/>
    <w:rsid w:val="003254A0"/>
    <w:rsid w:val="003262D1"/>
    <w:rsid w:val="0032679C"/>
    <w:rsid w:val="003271B5"/>
    <w:rsid w:val="003275FA"/>
    <w:rsid w:val="003277EA"/>
    <w:rsid w:val="00327987"/>
    <w:rsid w:val="00327B46"/>
    <w:rsid w:val="00327D79"/>
    <w:rsid w:val="00330207"/>
    <w:rsid w:val="00330386"/>
    <w:rsid w:val="00330C03"/>
    <w:rsid w:val="00330DA3"/>
    <w:rsid w:val="00330DAF"/>
    <w:rsid w:val="00330DB2"/>
    <w:rsid w:val="00331719"/>
    <w:rsid w:val="00331C5F"/>
    <w:rsid w:val="00331DA9"/>
    <w:rsid w:val="003321E1"/>
    <w:rsid w:val="003327D2"/>
    <w:rsid w:val="00332E58"/>
    <w:rsid w:val="0033317C"/>
    <w:rsid w:val="00333409"/>
    <w:rsid w:val="00333622"/>
    <w:rsid w:val="00333D9F"/>
    <w:rsid w:val="00335264"/>
    <w:rsid w:val="00335ABD"/>
    <w:rsid w:val="00336016"/>
    <w:rsid w:val="0033633A"/>
    <w:rsid w:val="0033665C"/>
    <w:rsid w:val="003368B7"/>
    <w:rsid w:val="00336B77"/>
    <w:rsid w:val="00336C8C"/>
    <w:rsid w:val="0033786E"/>
    <w:rsid w:val="00337A6E"/>
    <w:rsid w:val="00340273"/>
    <w:rsid w:val="00340601"/>
    <w:rsid w:val="00341129"/>
    <w:rsid w:val="003417F6"/>
    <w:rsid w:val="00341AB4"/>
    <w:rsid w:val="00341B74"/>
    <w:rsid w:val="00343413"/>
    <w:rsid w:val="003435A3"/>
    <w:rsid w:val="00344422"/>
    <w:rsid w:val="003447FC"/>
    <w:rsid w:val="00345326"/>
    <w:rsid w:val="003456C5"/>
    <w:rsid w:val="00345DF9"/>
    <w:rsid w:val="00345EDB"/>
    <w:rsid w:val="00346814"/>
    <w:rsid w:val="003469C6"/>
    <w:rsid w:val="003469E1"/>
    <w:rsid w:val="00346D98"/>
    <w:rsid w:val="00346E43"/>
    <w:rsid w:val="003471EE"/>
    <w:rsid w:val="00347361"/>
    <w:rsid w:val="003474FB"/>
    <w:rsid w:val="003478A9"/>
    <w:rsid w:val="00347B31"/>
    <w:rsid w:val="00347CBB"/>
    <w:rsid w:val="003500D0"/>
    <w:rsid w:val="00350109"/>
    <w:rsid w:val="00350579"/>
    <w:rsid w:val="00350DA9"/>
    <w:rsid w:val="003516B1"/>
    <w:rsid w:val="003522C3"/>
    <w:rsid w:val="003523EB"/>
    <w:rsid w:val="003530A2"/>
    <w:rsid w:val="00353169"/>
    <w:rsid w:val="00353410"/>
    <w:rsid w:val="003534D5"/>
    <w:rsid w:val="003539DF"/>
    <w:rsid w:val="00353EA9"/>
    <w:rsid w:val="003542FC"/>
    <w:rsid w:val="0035436A"/>
    <w:rsid w:val="00354AFF"/>
    <w:rsid w:val="00355023"/>
    <w:rsid w:val="0035533A"/>
    <w:rsid w:val="00355366"/>
    <w:rsid w:val="00355F7C"/>
    <w:rsid w:val="003569FB"/>
    <w:rsid w:val="003572F1"/>
    <w:rsid w:val="003577B0"/>
    <w:rsid w:val="00357826"/>
    <w:rsid w:val="00357C2F"/>
    <w:rsid w:val="00360185"/>
    <w:rsid w:val="003607DB"/>
    <w:rsid w:val="00360A0E"/>
    <w:rsid w:val="00360AA5"/>
    <w:rsid w:val="00361108"/>
    <w:rsid w:val="003612B6"/>
    <w:rsid w:val="00361582"/>
    <w:rsid w:val="003618EE"/>
    <w:rsid w:val="00362937"/>
    <w:rsid w:val="00362E10"/>
    <w:rsid w:val="0036383B"/>
    <w:rsid w:val="00363D19"/>
    <w:rsid w:val="00363E69"/>
    <w:rsid w:val="0036491D"/>
    <w:rsid w:val="0036509F"/>
    <w:rsid w:val="00365198"/>
    <w:rsid w:val="00366080"/>
    <w:rsid w:val="00366099"/>
    <w:rsid w:val="003666A5"/>
    <w:rsid w:val="0036774C"/>
    <w:rsid w:val="00370519"/>
    <w:rsid w:val="003709C9"/>
    <w:rsid w:val="00370A75"/>
    <w:rsid w:val="00370BAD"/>
    <w:rsid w:val="00370C31"/>
    <w:rsid w:val="00370DA8"/>
    <w:rsid w:val="003714BE"/>
    <w:rsid w:val="00371753"/>
    <w:rsid w:val="00371BDC"/>
    <w:rsid w:val="00372496"/>
    <w:rsid w:val="003725DC"/>
    <w:rsid w:val="00372831"/>
    <w:rsid w:val="003733FA"/>
    <w:rsid w:val="003734BB"/>
    <w:rsid w:val="0037397B"/>
    <w:rsid w:val="00373A84"/>
    <w:rsid w:val="00373E2E"/>
    <w:rsid w:val="00373FA5"/>
    <w:rsid w:val="0037492F"/>
    <w:rsid w:val="00374A62"/>
    <w:rsid w:val="003750B1"/>
    <w:rsid w:val="00375135"/>
    <w:rsid w:val="003754AA"/>
    <w:rsid w:val="00375EFF"/>
    <w:rsid w:val="00376326"/>
    <w:rsid w:val="0037649F"/>
    <w:rsid w:val="003765F8"/>
    <w:rsid w:val="00376C86"/>
    <w:rsid w:val="00376D15"/>
    <w:rsid w:val="003778BF"/>
    <w:rsid w:val="00377E28"/>
    <w:rsid w:val="0038026B"/>
    <w:rsid w:val="0038064F"/>
    <w:rsid w:val="00380C88"/>
    <w:rsid w:val="00380F75"/>
    <w:rsid w:val="0038115F"/>
    <w:rsid w:val="003811C2"/>
    <w:rsid w:val="00381947"/>
    <w:rsid w:val="00381F6E"/>
    <w:rsid w:val="00381FFC"/>
    <w:rsid w:val="003822EF"/>
    <w:rsid w:val="0038238B"/>
    <w:rsid w:val="00382491"/>
    <w:rsid w:val="003832EB"/>
    <w:rsid w:val="0038383F"/>
    <w:rsid w:val="00383C51"/>
    <w:rsid w:val="003842DD"/>
    <w:rsid w:val="00384D78"/>
    <w:rsid w:val="0038542F"/>
    <w:rsid w:val="00385CEE"/>
    <w:rsid w:val="00385DC9"/>
    <w:rsid w:val="0038609C"/>
    <w:rsid w:val="003861B0"/>
    <w:rsid w:val="0038640F"/>
    <w:rsid w:val="00386454"/>
    <w:rsid w:val="00386F15"/>
    <w:rsid w:val="00387509"/>
    <w:rsid w:val="00387B6C"/>
    <w:rsid w:val="00390086"/>
    <w:rsid w:val="003903BB"/>
    <w:rsid w:val="00390EAA"/>
    <w:rsid w:val="00391433"/>
    <w:rsid w:val="00391B7E"/>
    <w:rsid w:val="00391D01"/>
    <w:rsid w:val="00391D7A"/>
    <w:rsid w:val="00392436"/>
    <w:rsid w:val="00392FBD"/>
    <w:rsid w:val="003933BA"/>
    <w:rsid w:val="0039446E"/>
    <w:rsid w:val="003945BE"/>
    <w:rsid w:val="00394709"/>
    <w:rsid w:val="00394721"/>
    <w:rsid w:val="003949EB"/>
    <w:rsid w:val="00394B1F"/>
    <w:rsid w:val="00394B67"/>
    <w:rsid w:val="00395327"/>
    <w:rsid w:val="003954B5"/>
    <w:rsid w:val="00396234"/>
    <w:rsid w:val="00396587"/>
    <w:rsid w:val="00396B12"/>
    <w:rsid w:val="00396C2D"/>
    <w:rsid w:val="003970D8"/>
    <w:rsid w:val="00397BD2"/>
    <w:rsid w:val="00397C47"/>
    <w:rsid w:val="00397F70"/>
    <w:rsid w:val="003A0594"/>
    <w:rsid w:val="003A062B"/>
    <w:rsid w:val="003A0AC4"/>
    <w:rsid w:val="003A1063"/>
    <w:rsid w:val="003A11A7"/>
    <w:rsid w:val="003A158D"/>
    <w:rsid w:val="003A1619"/>
    <w:rsid w:val="003A17F6"/>
    <w:rsid w:val="003A1A64"/>
    <w:rsid w:val="003A1F96"/>
    <w:rsid w:val="003A1FD0"/>
    <w:rsid w:val="003A231E"/>
    <w:rsid w:val="003A26AE"/>
    <w:rsid w:val="003A2DC0"/>
    <w:rsid w:val="003A323F"/>
    <w:rsid w:val="003A334A"/>
    <w:rsid w:val="003A3459"/>
    <w:rsid w:val="003A38BF"/>
    <w:rsid w:val="003A3BA8"/>
    <w:rsid w:val="003A3BB9"/>
    <w:rsid w:val="003A3EF7"/>
    <w:rsid w:val="003A45B2"/>
    <w:rsid w:val="003A4AC1"/>
    <w:rsid w:val="003A4D81"/>
    <w:rsid w:val="003A5A72"/>
    <w:rsid w:val="003A6292"/>
    <w:rsid w:val="003A6881"/>
    <w:rsid w:val="003A70D3"/>
    <w:rsid w:val="003A7201"/>
    <w:rsid w:val="003A7431"/>
    <w:rsid w:val="003A78E3"/>
    <w:rsid w:val="003A7D79"/>
    <w:rsid w:val="003B02CB"/>
    <w:rsid w:val="003B0320"/>
    <w:rsid w:val="003B07FD"/>
    <w:rsid w:val="003B0810"/>
    <w:rsid w:val="003B0995"/>
    <w:rsid w:val="003B09A6"/>
    <w:rsid w:val="003B0A63"/>
    <w:rsid w:val="003B159D"/>
    <w:rsid w:val="003B1BEE"/>
    <w:rsid w:val="003B1BFB"/>
    <w:rsid w:val="003B1FF3"/>
    <w:rsid w:val="003B26C2"/>
    <w:rsid w:val="003B2B84"/>
    <w:rsid w:val="003B2C19"/>
    <w:rsid w:val="003B2C24"/>
    <w:rsid w:val="003B2FC8"/>
    <w:rsid w:val="003B3398"/>
    <w:rsid w:val="003B341B"/>
    <w:rsid w:val="003B34E5"/>
    <w:rsid w:val="003B443F"/>
    <w:rsid w:val="003B44E7"/>
    <w:rsid w:val="003B4519"/>
    <w:rsid w:val="003B4740"/>
    <w:rsid w:val="003B4CCF"/>
    <w:rsid w:val="003B4F41"/>
    <w:rsid w:val="003B5565"/>
    <w:rsid w:val="003B5585"/>
    <w:rsid w:val="003B5868"/>
    <w:rsid w:val="003B5A6F"/>
    <w:rsid w:val="003B5B87"/>
    <w:rsid w:val="003B5D11"/>
    <w:rsid w:val="003B5D86"/>
    <w:rsid w:val="003B6017"/>
    <w:rsid w:val="003B65D4"/>
    <w:rsid w:val="003B65E7"/>
    <w:rsid w:val="003B6D55"/>
    <w:rsid w:val="003B7001"/>
    <w:rsid w:val="003B71E0"/>
    <w:rsid w:val="003B7635"/>
    <w:rsid w:val="003B7638"/>
    <w:rsid w:val="003B765C"/>
    <w:rsid w:val="003C0B8E"/>
    <w:rsid w:val="003C0BB2"/>
    <w:rsid w:val="003C0CF3"/>
    <w:rsid w:val="003C0D3D"/>
    <w:rsid w:val="003C0FDB"/>
    <w:rsid w:val="003C1419"/>
    <w:rsid w:val="003C1459"/>
    <w:rsid w:val="003C1492"/>
    <w:rsid w:val="003C1E98"/>
    <w:rsid w:val="003C2817"/>
    <w:rsid w:val="003C2CC8"/>
    <w:rsid w:val="003C2DA8"/>
    <w:rsid w:val="003C3032"/>
    <w:rsid w:val="003C31C2"/>
    <w:rsid w:val="003C31D8"/>
    <w:rsid w:val="003C3239"/>
    <w:rsid w:val="003C368B"/>
    <w:rsid w:val="003C36A0"/>
    <w:rsid w:val="003C38D2"/>
    <w:rsid w:val="003C3DB0"/>
    <w:rsid w:val="003C440E"/>
    <w:rsid w:val="003C4875"/>
    <w:rsid w:val="003C491C"/>
    <w:rsid w:val="003C4953"/>
    <w:rsid w:val="003C4AAA"/>
    <w:rsid w:val="003C4B01"/>
    <w:rsid w:val="003C4FAD"/>
    <w:rsid w:val="003C57C2"/>
    <w:rsid w:val="003C58DE"/>
    <w:rsid w:val="003C5A7F"/>
    <w:rsid w:val="003C5AF3"/>
    <w:rsid w:val="003C5B1E"/>
    <w:rsid w:val="003C5B93"/>
    <w:rsid w:val="003C5D7B"/>
    <w:rsid w:val="003C5FED"/>
    <w:rsid w:val="003C6395"/>
    <w:rsid w:val="003C6CCA"/>
    <w:rsid w:val="003C7893"/>
    <w:rsid w:val="003C7DAA"/>
    <w:rsid w:val="003C7FAD"/>
    <w:rsid w:val="003D03D7"/>
    <w:rsid w:val="003D0DCF"/>
    <w:rsid w:val="003D0E2D"/>
    <w:rsid w:val="003D0E74"/>
    <w:rsid w:val="003D146A"/>
    <w:rsid w:val="003D19B5"/>
    <w:rsid w:val="003D1AB0"/>
    <w:rsid w:val="003D2315"/>
    <w:rsid w:val="003D23A9"/>
    <w:rsid w:val="003D2425"/>
    <w:rsid w:val="003D2FAE"/>
    <w:rsid w:val="003D349D"/>
    <w:rsid w:val="003D388D"/>
    <w:rsid w:val="003D43CC"/>
    <w:rsid w:val="003D4911"/>
    <w:rsid w:val="003D4D6D"/>
    <w:rsid w:val="003D4EFE"/>
    <w:rsid w:val="003D4FE8"/>
    <w:rsid w:val="003D53BD"/>
    <w:rsid w:val="003D65B3"/>
    <w:rsid w:val="003D68F1"/>
    <w:rsid w:val="003D6AF8"/>
    <w:rsid w:val="003D6FCD"/>
    <w:rsid w:val="003D70C5"/>
    <w:rsid w:val="003D76A5"/>
    <w:rsid w:val="003D7793"/>
    <w:rsid w:val="003D7889"/>
    <w:rsid w:val="003D78DF"/>
    <w:rsid w:val="003D7AEC"/>
    <w:rsid w:val="003D7D43"/>
    <w:rsid w:val="003E0160"/>
    <w:rsid w:val="003E01D2"/>
    <w:rsid w:val="003E0517"/>
    <w:rsid w:val="003E0654"/>
    <w:rsid w:val="003E0852"/>
    <w:rsid w:val="003E0CFE"/>
    <w:rsid w:val="003E0DA0"/>
    <w:rsid w:val="003E0E46"/>
    <w:rsid w:val="003E1408"/>
    <w:rsid w:val="003E2027"/>
    <w:rsid w:val="003E2347"/>
    <w:rsid w:val="003E23B5"/>
    <w:rsid w:val="003E2617"/>
    <w:rsid w:val="003E262E"/>
    <w:rsid w:val="003E283F"/>
    <w:rsid w:val="003E2A35"/>
    <w:rsid w:val="003E3539"/>
    <w:rsid w:val="003E35D8"/>
    <w:rsid w:val="003E37DC"/>
    <w:rsid w:val="003E3C79"/>
    <w:rsid w:val="003E45C4"/>
    <w:rsid w:val="003E45E7"/>
    <w:rsid w:val="003E4759"/>
    <w:rsid w:val="003E4D67"/>
    <w:rsid w:val="003E4D82"/>
    <w:rsid w:val="003E4F3F"/>
    <w:rsid w:val="003E7240"/>
    <w:rsid w:val="003E72AB"/>
    <w:rsid w:val="003F03DB"/>
    <w:rsid w:val="003F0D03"/>
    <w:rsid w:val="003F1886"/>
    <w:rsid w:val="003F2105"/>
    <w:rsid w:val="003F226B"/>
    <w:rsid w:val="003F2B77"/>
    <w:rsid w:val="003F2D6B"/>
    <w:rsid w:val="003F30D6"/>
    <w:rsid w:val="003F3513"/>
    <w:rsid w:val="003F382E"/>
    <w:rsid w:val="003F3B7B"/>
    <w:rsid w:val="003F3F91"/>
    <w:rsid w:val="003F4707"/>
    <w:rsid w:val="003F4A04"/>
    <w:rsid w:val="003F4BA1"/>
    <w:rsid w:val="003F51C3"/>
    <w:rsid w:val="003F55A0"/>
    <w:rsid w:val="003F56F3"/>
    <w:rsid w:val="003F5A58"/>
    <w:rsid w:val="003F5B9D"/>
    <w:rsid w:val="003F61AE"/>
    <w:rsid w:val="003F6275"/>
    <w:rsid w:val="003F64CC"/>
    <w:rsid w:val="003F6EE5"/>
    <w:rsid w:val="003F74BE"/>
    <w:rsid w:val="003F7F18"/>
    <w:rsid w:val="00400161"/>
    <w:rsid w:val="00400348"/>
    <w:rsid w:val="00400A83"/>
    <w:rsid w:val="00401723"/>
    <w:rsid w:val="00401821"/>
    <w:rsid w:val="00402EDF"/>
    <w:rsid w:val="0040356D"/>
    <w:rsid w:val="004038E2"/>
    <w:rsid w:val="00404014"/>
    <w:rsid w:val="004040BA"/>
    <w:rsid w:val="004041CF"/>
    <w:rsid w:val="004044B2"/>
    <w:rsid w:val="004047F6"/>
    <w:rsid w:val="00404801"/>
    <w:rsid w:val="00405417"/>
    <w:rsid w:val="00405695"/>
    <w:rsid w:val="0040569B"/>
    <w:rsid w:val="00405854"/>
    <w:rsid w:val="004058D3"/>
    <w:rsid w:val="00405FE6"/>
    <w:rsid w:val="004060F5"/>
    <w:rsid w:val="004067A8"/>
    <w:rsid w:val="00406991"/>
    <w:rsid w:val="00406C0D"/>
    <w:rsid w:val="00406C8C"/>
    <w:rsid w:val="004073D7"/>
    <w:rsid w:val="00407689"/>
    <w:rsid w:val="00407BAB"/>
    <w:rsid w:val="00407F4E"/>
    <w:rsid w:val="00407F71"/>
    <w:rsid w:val="004105D8"/>
    <w:rsid w:val="00410A93"/>
    <w:rsid w:val="004111D6"/>
    <w:rsid w:val="00412136"/>
    <w:rsid w:val="004122B3"/>
    <w:rsid w:val="004125F3"/>
    <w:rsid w:val="00412799"/>
    <w:rsid w:val="0041285F"/>
    <w:rsid w:val="00412C80"/>
    <w:rsid w:val="00412DD0"/>
    <w:rsid w:val="0041323B"/>
    <w:rsid w:val="00413509"/>
    <w:rsid w:val="00413CD9"/>
    <w:rsid w:val="00414831"/>
    <w:rsid w:val="00414890"/>
    <w:rsid w:val="0041508E"/>
    <w:rsid w:val="0041575F"/>
    <w:rsid w:val="0041578A"/>
    <w:rsid w:val="00415C01"/>
    <w:rsid w:val="00415DE1"/>
    <w:rsid w:val="0041603F"/>
    <w:rsid w:val="004164DC"/>
    <w:rsid w:val="004166A8"/>
    <w:rsid w:val="004166CF"/>
    <w:rsid w:val="0041671D"/>
    <w:rsid w:val="00416950"/>
    <w:rsid w:val="0041698C"/>
    <w:rsid w:val="00416EB4"/>
    <w:rsid w:val="00416F47"/>
    <w:rsid w:val="00417158"/>
    <w:rsid w:val="0042038D"/>
    <w:rsid w:val="0042067D"/>
    <w:rsid w:val="00420D01"/>
    <w:rsid w:val="00420F10"/>
    <w:rsid w:val="00421A6A"/>
    <w:rsid w:val="00421B9B"/>
    <w:rsid w:val="004226AA"/>
    <w:rsid w:val="00423131"/>
    <w:rsid w:val="00423E03"/>
    <w:rsid w:val="00424142"/>
    <w:rsid w:val="004246BC"/>
    <w:rsid w:val="0042537F"/>
    <w:rsid w:val="004253FF"/>
    <w:rsid w:val="004254DD"/>
    <w:rsid w:val="00425579"/>
    <w:rsid w:val="00425D08"/>
    <w:rsid w:val="00425E71"/>
    <w:rsid w:val="0042729A"/>
    <w:rsid w:val="0042738E"/>
    <w:rsid w:val="00427DBF"/>
    <w:rsid w:val="004303AF"/>
    <w:rsid w:val="004306C2"/>
    <w:rsid w:val="00430842"/>
    <w:rsid w:val="0043091A"/>
    <w:rsid w:val="00430A4A"/>
    <w:rsid w:val="00430A98"/>
    <w:rsid w:val="004313A6"/>
    <w:rsid w:val="00431BD2"/>
    <w:rsid w:val="00432634"/>
    <w:rsid w:val="00432677"/>
    <w:rsid w:val="00432913"/>
    <w:rsid w:val="00432C1A"/>
    <w:rsid w:val="00432C2F"/>
    <w:rsid w:val="00432F3F"/>
    <w:rsid w:val="00433466"/>
    <w:rsid w:val="00433BEB"/>
    <w:rsid w:val="00433E32"/>
    <w:rsid w:val="004342FE"/>
    <w:rsid w:val="00434776"/>
    <w:rsid w:val="00434A58"/>
    <w:rsid w:val="00434C11"/>
    <w:rsid w:val="00434DF2"/>
    <w:rsid w:val="00434FD9"/>
    <w:rsid w:val="0043576A"/>
    <w:rsid w:val="00435E3E"/>
    <w:rsid w:val="00435F8C"/>
    <w:rsid w:val="004361B2"/>
    <w:rsid w:val="00436214"/>
    <w:rsid w:val="004367B3"/>
    <w:rsid w:val="00436B76"/>
    <w:rsid w:val="00436F31"/>
    <w:rsid w:val="0043702F"/>
    <w:rsid w:val="00437D34"/>
    <w:rsid w:val="00437F52"/>
    <w:rsid w:val="00440538"/>
    <w:rsid w:val="00441A15"/>
    <w:rsid w:val="004420BB"/>
    <w:rsid w:val="004422B6"/>
    <w:rsid w:val="0044270C"/>
    <w:rsid w:val="00442C7F"/>
    <w:rsid w:val="00442CB6"/>
    <w:rsid w:val="00442CBD"/>
    <w:rsid w:val="004430A7"/>
    <w:rsid w:val="004433C9"/>
    <w:rsid w:val="004438B1"/>
    <w:rsid w:val="00443A2F"/>
    <w:rsid w:val="00444A0F"/>
    <w:rsid w:val="00444C9E"/>
    <w:rsid w:val="004453C3"/>
    <w:rsid w:val="004453C5"/>
    <w:rsid w:val="00445487"/>
    <w:rsid w:val="00445BD5"/>
    <w:rsid w:val="00445E8C"/>
    <w:rsid w:val="00445E9A"/>
    <w:rsid w:val="0044608A"/>
    <w:rsid w:val="004463A8"/>
    <w:rsid w:val="0044663D"/>
    <w:rsid w:val="0044735B"/>
    <w:rsid w:val="004475F4"/>
    <w:rsid w:val="00450188"/>
    <w:rsid w:val="00450596"/>
    <w:rsid w:val="00450C09"/>
    <w:rsid w:val="00450C85"/>
    <w:rsid w:val="00450CF5"/>
    <w:rsid w:val="00451067"/>
    <w:rsid w:val="004512CC"/>
    <w:rsid w:val="00451CE3"/>
    <w:rsid w:val="0045243C"/>
    <w:rsid w:val="00452DFB"/>
    <w:rsid w:val="00452F54"/>
    <w:rsid w:val="0045356F"/>
    <w:rsid w:val="00453913"/>
    <w:rsid w:val="0045396E"/>
    <w:rsid w:val="004539B1"/>
    <w:rsid w:val="00453CF3"/>
    <w:rsid w:val="00453CF4"/>
    <w:rsid w:val="00454099"/>
    <w:rsid w:val="00454F91"/>
    <w:rsid w:val="0045546A"/>
    <w:rsid w:val="004557F8"/>
    <w:rsid w:val="004558D0"/>
    <w:rsid w:val="004560CD"/>
    <w:rsid w:val="00456122"/>
    <w:rsid w:val="00456B24"/>
    <w:rsid w:val="00456B58"/>
    <w:rsid w:val="00457044"/>
    <w:rsid w:val="0045774E"/>
    <w:rsid w:val="0046047E"/>
    <w:rsid w:val="00460A11"/>
    <w:rsid w:val="00460A53"/>
    <w:rsid w:val="004613FD"/>
    <w:rsid w:val="004614DD"/>
    <w:rsid w:val="004619DC"/>
    <w:rsid w:val="00461A21"/>
    <w:rsid w:val="00461AD1"/>
    <w:rsid w:val="00461B9F"/>
    <w:rsid w:val="00461FAB"/>
    <w:rsid w:val="00462712"/>
    <w:rsid w:val="00463F2F"/>
    <w:rsid w:val="00463F8E"/>
    <w:rsid w:val="00464798"/>
    <w:rsid w:val="00464A9B"/>
    <w:rsid w:val="00464E06"/>
    <w:rsid w:val="00464F82"/>
    <w:rsid w:val="00465085"/>
    <w:rsid w:val="004651EF"/>
    <w:rsid w:val="00465658"/>
    <w:rsid w:val="00465E21"/>
    <w:rsid w:val="0046671E"/>
    <w:rsid w:val="00466B79"/>
    <w:rsid w:val="00466BAB"/>
    <w:rsid w:val="00467C6E"/>
    <w:rsid w:val="00467DD2"/>
    <w:rsid w:val="00470A32"/>
    <w:rsid w:val="00471537"/>
    <w:rsid w:val="0047154C"/>
    <w:rsid w:val="00471932"/>
    <w:rsid w:val="00471A8D"/>
    <w:rsid w:val="00471E8F"/>
    <w:rsid w:val="00472599"/>
    <w:rsid w:val="004729BC"/>
    <w:rsid w:val="00472B15"/>
    <w:rsid w:val="00472E93"/>
    <w:rsid w:val="004730D0"/>
    <w:rsid w:val="004730D1"/>
    <w:rsid w:val="0047311E"/>
    <w:rsid w:val="004731B5"/>
    <w:rsid w:val="00473386"/>
    <w:rsid w:val="0047350F"/>
    <w:rsid w:val="004736A7"/>
    <w:rsid w:val="004738B1"/>
    <w:rsid w:val="00473BCD"/>
    <w:rsid w:val="00473F39"/>
    <w:rsid w:val="00474498"/>
    <w:rsid w:val="00474E60"/>
    <w:rsid w:val="00475458"/>
    <w:rsid w:val="004755A6"/>
    <w:rsid w:val="00475CCC"/>
    <w:rsid w:val="00476032"/>
    <w:rsid w:val="004763D2"/>
    <w:rsid w:val="004763E0"/>
    <w:rsid w:val="00476AE0"/>
    <w:rsid w:val="00480785"/>
    <w:rsid w:val="00480D05"/>
    <w:rsid w:val="00480DD4"/>
    <w:rsid w:val="00480FB2"/>
    <w:rsid w:val="004817AD"/>
    <w:rsid w:val="00481963"/>
    <w:rsid w:val="00481E28"/>
    <w:rsid w:val="00482949"/>
    <w:rsid w:val="00482D2B"/>
    <w:rsid w:val="00482E3F"/>
    <w:rsid w:val="004837C6"/>
    <w:rsid w:val="004837C9"/>
    <w:rsid w:val="00484339"/>
    <w:rsid w:val="004849A2"/>
    <w:rsid w:val="00484A21"/>
    <w:rsid w:val="00485134"/>
    <w:rsid w:val="00485166"/>
    <w:rsid w:val="00485342"/>
    <w:rsid w:val="004854D8"/>
    <w:rsid w:val="004858B7"/>
    <w:rsid w:val="00485AA4"/>
    <w:rsid w:val="00486047"/>
    <w:rsid w:val="00486194"/>
    <w:rsid w:val="004865D3"/>
    <w:rsid w:val="00487582"/>
    <w:rsid w:val="00487ECD"/>
    <w:rsid w:val="00487FF7"/>
    <w:rsid w:val="004900C7"/>
    <w:rsid w:val="00490879"/>
    <w:rsid w:val="00490964"/>
    <w:rsid w:val="004918EE"/>
    <w:rsid w:val="00491945"/>
    <w:rsid w:val="004919BE"/>
    <w:rsid w:val="00491AA3"/>
    <w:rsid w:val="00491B23"/>
    <w:rsid w:val="00491B8D"/>
    <w:rsid w:val="0049204D"/>
    <w:rsid w:val="004925DB"/>
    <w:rsid w:val="004926DE"/>
    <w:rsid w:val="00492EA5"/>
    <w:rsid w:val="0049384E"/>
    <w:rsid w:val="00493BF9"/>
    <w:rsid w:val="00493FD8"/>
    <w:rsid w:val="004940F0"/>
    <w:rsid w:val="0049464B"/>
    <w:rsid w:val="0049470D"/>
    <w:rsid w:val="004947AD"/>
    <w:rsid w:val="00494943"/>
    <w:rsid w:val="00494B11"/>
    <w:rsid w:val="00494B84"/>
    <w:rsid w:val="00494C5D"/>
    <w:rsid w:val="00494C7C"/>
    <w:rsid w:val="004950F2"/>
    <w:rsid w:val="004954B2"/>
    <w:rsid w:val="004958B6"/>
    <w:rsid w:val="00495F2F"/>
    <w:rsid w:val="00495F90"/>
    <w:rsid w:val="004960C8"/>
    <w:rsid w:val="00496348"/>
    <w:rsid w:val="0049659E"/>
    <w:rsid w:val="00496D32"/>
    <w:rsid w:val="004973C1"/>
    <w:rsid w:val="0049745F"/>
    <w:rsid w:val="00497673"/>
    <w:rsid w:val="0049767C"/>
    <w:rsid w:val="00497C97"/>
    <w:rsid w:val="00497F7D"/>
    <w:rsid w:val="004A0217"/>
    <w:rsid w:val="004A0A68"/>
    <w:rsid w:val="004A1B02"/>
    <w:rsid w:val="004A1C7A"/>
    <w:rsid w:val="004A21BA"/>
    <w:rsid w:val="004A233E"/>
    <w:rsid w:val="004A26A8"/>
    <w:rsid w:val="004A2D25"/>
    <w:rsid w:val="004A2D3B"/>
    <w:rsid w:val="004A2DCD"/>
    <w:rsid w:val="004A2EF4"/>
    <w:rsid w:val="004A3446"/>
    <w:rsid w:val="004A3625"/>
    <w:rsid w:val="004A40D2"/>
    <w:rsid w:val="004A42B3"/>
    <w:rsid w:val="004A4485"/>
    <w:rsid w:val="004A4BC1"/>
    <w:rsid w:val="004A4F69"/>
    <w:rsid w:val="004A5211"/>
    <w:rsid w:val="004A55A4"/>
    <w:rsid w:val="004A5ACA"/>
    <w:rsid w:val="004A5DD5"/>
    <w:rsid w:val="004A6524"/>
    <w:rsid w:val="004A6541"/>
    <w:rsid w:val="004A68D9"/>
    <w:rsid w:val="004A6927"/>
    <w:rsid w:val="004A6D7A"/>
    <w:rsid w:val="004A6E4A"/>
    <w:rsid w:val="004A6EC9"/>
    <w:rsid w:val="004A7446"/>
    <w:rsid w:val="004A77FA"/>
    <w:rsid w:val="004B066F"/>
    <w:rsid w:val="004B0787"/>
    <w:rsid w:val="004B0BBB"/>
    <w:rsid w:val="004B0DA9"/>
    <w:rsid w:val="004B1361"/>
    <w:rsid w:val="004B16BD"/>
    <w:rsid w:val="004B1702"/>
    <w:rsid w:val="004B19CB"/>
    <w:rsid w:val="004B19DC"/>
    <w:rsid w:val="004B1CF1"/>
    <w:rsid w:val="004B1E07"/>
    <w:rsid w:val="004B2263"/>
    <w:rsid w:val="004B248F"/>
    <w:rsid w:val="004B2873"/>
    <w:rsid w:val="004B2A2D"/>
    <w:rsid w:val="004B2BC5"/>
    <w:rsid w:val="004B303A"/>
    <w:rsid w:val="004B3D69"/>
    <w:rsid w:val="004B3FBE"/>
    <w:rsid w:val="004B416A"/>
    <w:rsid w:val="004B45D0"/>
    <w:rsid w:val="004B488B"/>
    <w:rsid w:val="004B49D2"/>
    <w:rsid w:val="004B5112"/>
    <w:rsid w:val="004B52CF"/>
    <w:rsid w:val="004B5308"/>
    <w:rsid w:val="004B541D"/>
    <w:rsid w:val="004B5DBD"/>
    <w:rsid w:val="004B6B67"/>
    <w:rsid w:val="004B6D87"/>
    <w:rsid w:val="004B7517"/>
    <w:rsid w:val="004B796A"/>
    <w:rsid w:val="004B79EC"/>
    <w:rsid w:val="004B7DC9"/>
    <w:rsid w:val="004C0571"/>
    <w:rsid w:val="004C0BE4"/>
    <w:rsid w:val="004C16D5"/>
    <w:rsid w:val="004C190F"/>
    <w:rsid w:val="004C1AB3"/>
    <w:rsid w:val="004C2562"/>
    <w:rsid w:val="004C2932"/>
    <w:rsid w:val="004C2CBB"/>
    <w:rsid w:val="004C2DEE"/>
    <w:rsid w:val="004C2E26"/>
    <w:rsid w:val="004C347D"/>
    <w:rsid w:val="004C3BF5"/>
    <w:rsid w:val="004C3C30"/>
    <w:rsid w:val="004C4039"/>
    <w:rsid w:val="004C4467"/>
    <w:rsid w:val="004C48BA"/>
    <w:rsid w:val="004C48E6"/>
    <w:rsid w:val="004C49B2"/>
    <w:rsid w:val="004C4B41"/>
    <w:rsid w:val="004C4BB3"/>
    <w:rsid w:val="004C51FE"/>
    <w:rsid w:val="004C6146"/>
    <w:rsid w:val="004C665E"/>
    <w:rsid w:val="004C67C3"/>
    <w:rsid w:val="004C6A4D"/>
    <w:rsid w:val="004C6E77"/>
    <w:rsid w:val="004C722A"/>
    <w:rsid w:val="004C77B7"/>
    <w:rsid w:val="004C7E40"/>
    <w:rsid w:val="004C7E59"/>
    <w:rsid w:val="004C7F3C"/>
    <w:rsid w:val="004D04D8"/>
    <w:rsid w:val="004D0779"/>
    <w:rsid w:val="004D0963"/>
    <w:rsid w:val="004D0BBF"/>
    <w:rsid w:val="004D0D8D"/>
    <w:rsid w:val="004D122F"/>
    <w:rsid w:val="004D12FF"/>
    <w:rsid w:val="004D157B"/>
    <w:rsid w:val="004D1A29"/>
    <w:rsid w:val="004D2062"/>
    <w:rsid w:val="004D21FC"/>
    <w:rsid w:val="004D225A"/>
    <w:rsid w:val="004D2458"/>
    <w:rsid w:val="004D2C87"/>
    <w:rsid w:val="004D2CA1"/>
    <w:rsid w:val="004D30C8"/>
    <w:rsid w:val="004D3562"/>
    <w:rsid w:val="004D3B51"/>
    <w:rsid w:val="004D4278"/>
    <w:rsid w:val="004D5128"/>
    <w:rsid w:val="004D5723"/>
    <w:rsid w:val="004D5C9B"/>
    <w:rsid w:val="004D5D5B"/>
    <w:rsid w:val="004D62C0"/>
    <w:rsid w:val="004D68E2"/>
    <w:rsid w:val="004D6943"/>
    <w:rsid w:val="004D6AC7"/>
    <w:rsid w:val="004D716B"/>
    <w:rsid w:val="004D7281"/>
    <w:rsid w:val="004D7363"/>
    <w:rsid w:val="004D79DA"/>
    <w:rsid w:val="004D7C59"/>
    <w:rsid w:val="004D7CE9"/>
    <w:rsid w:val="004D7E48"/>
    <w:rsid w:val="004D7F18"/>
    <w:rsid w:val="004E04EA"/>
    <w:rsid w:val="004E0633"/>
    <w:rsid w:val="004E0903"/>
    <w:rsid w:val="004E0FFA"/>
    <w:rsid w:val="004E13B3"/>
    <w:rsid w:val="004E1680"/>
    <w:rsid w:val="004E1A16"/>
    <w:rsid w:val="004E1ED2"/>
    <w:rsid w:val="004E1EEE"/>
    <w:rsid w:val="004E20E9"/>
    <w:rsid w:val="004E210C"/>
    <w:rsid w:val="004E249D"/>
    <w:rsid w:val="004E2801"/>
    <w:rsid w:val="004E28BA"/>
    <w:rsid w:val="004E3530"/>
    <w:rsid w:val="004E3A17"/>
    <w:rsid w:val="004E50C6"/>
    <w:rsid w:val="004E50F9"/>
    <w:rsid w:val="004E53CE"/>
    <w:rsid w:val="004E5417"/>
    <w:rsid w:val="004E5BAD"/>
    <w:rsid w:val="004E61CD"/>
    <w:rsid w:val="004E62B9"/>
    <w:rsid w:val="004E652B"/>
    <w:rsid w:val="004E6B28"/>
    <w:rsid w:val="004E7C12"/>
    <w:rsid w:val="004F0098"/>
    <w:rsid w:val="004F0140"/>
    <w:rsid w:val="004F16BD"/>
    <w:rsid w:val="004F183A"/>
    <w:rsid w:val="004F1E95"/>
    <w:rsid w:val="004F228E"/>
    <w:rsid w:val="004F3860"/>
    <w:rsid w:val="004F40F0"/>
    <w:rsid w:val="004F4117"/>
    <w:rsid w:val="004F43E6"/>
    <w:rsid w:val="004F45D9"/>
    <w:rsid w:val="004F4738"/>
    <w:rsid w:val="004F480D"/>
    <w:rsid w:val="004F493F"/>
    <w:rsid w:val="004F49C8"/>
    <w:rsid w:val="004F5589"/>
    <w:rsid w:val="004F5961"/>
    <w:rsid w:val="004F5D2D"/>
    <w:rsid w:val="004F6830"/>
    <w:rsid w:val="004F6E1D"/>
    <w:rsid w:val="004F6F25"/>
    <w:rsid w:val="004F705D"/>
    <w:rsid w:val="004F7110"/>
    <w:rsid w:val="004F7B1B"/>
    <w:rsid w:val="004F7C81"/>
    <w:rsid w:val="005000D6"/>
    <w:rsid w:val="00500122"/>
    <w:rsid w:val="00500AA6"/>
    <w:rsid w:val="00500BAE"/>
    <w:rsid w:val="00501517"/>
    <w:rsid w:val="00501D3D"/>
    <w:rsid w:val="00501D43"/>
    <w:rsid w:val="00502E3C"/>
    <w:rsid w:val="00502F51"/>
    <w:rsid w:val="00502F78"/>
    <w:rsid w:val="0050302B"/>
    <w:rsid w:val="005030EA"/>
    <w:rsid w:val="005031F6"/>
    <w:rsid w:val="0050334A"/>
    <w:rsid w:val="00503B02"/>
    <w:rsid w:val="00503E1B"/>
    <w:rsid w:val="00504016"/>
    <w:rsid w:val="005040F9"/>
    <w:rsid w:val="00504683"/>
    <w:rsid w:val="00504794"/>
    <w:rsid w:val="0050499B"/>
    <w:rsid w:val="00504A23"/>
    <w:rsid w:val="005058B2"/>
    <w:rsid w:val="00505B15"/>
    <w:rsid w:val="00505EBD"/>
    <w:rsid w:val="00506B84"/>
    <w:rsid w:val="00507039"/>
    <w:rsid w:val="0050725E"/>
    <w:rsid w:val="00507504"/>
    <w:rsid w:val="0051008D"/>
    <w:rsid w:val="00510AB2"/>
    <w:rsid w:val="00510CC5"/>
    <w:rsid w:val="00511D51"/>
    <w:rsid w:val="00511EC1"/>
    <w:rsid w:val="00512177"/>
    <w:rsid w:val="005122D4"/>
    <w:rsid w:val="00512540"/>
    <w:rsid w:val="005128EA"/>
    <w:rsid w:val="0051298E"/>
    <w:rsid w:val="00512DE9"/>
    <w:rsid w:val="00512E57"/>
    <w:rsid w:val="0051317A"/>
    <w:rsid w:val="00513355"/>
    <w:rsid w:val="005133D5"/>
    <w:rsid w:val="00513773"/>
    <w:rsid w:val="005140C1"/>
    <w:rsid w:val="00514297"/>
    <w:rsid w:val="00514667"/>
    <w:rsid w:val="005147BC"/>
    <w:rsid w:val="00514949"/>
    <w:rsid w:val="00514F45"/>
    <w:rsid w:val="005153AD"/>
    <w:rsid w:val="005154FA"/>
    <w:rsid w:val="0051569B"/>
    <w:rsid w:val="00515B20"/>
    <w:rsid w:val="00515BC7"/>
    <w:rsid w:val="00515E05"/>
    <w:rsid w:val="005161A3"/>
    <w:rsid w:val="00516447"/>
    <w:rsid w:val="005179BB"/>
    <w:rsid w:val="005200ED"/>
    <w:rsid w:val="0052028E"/>
    <w:rsid w:val="00520365"/>
    <w:rsid w:val="0052052D"/>
    <w:rsid w:val="00520711"/>
    <w:rsid w:val="005209E6"/>
    <w:rsid w:val="00520B6A"/>
    <w:rsid w:val="005211F7"/>
    <w:rsid w:val="0052148D"/>
    <w:rsid w:val="00521C1C"/>
    <w:rsid w:val="0052219D"/>
    <w:rsid w:val="005222A2"/>
    <w:rsid w:val="005223A9"/>
    <w:rsid w:val="0052272F"/>
    <w:rsid w:val="00522CBA"/>
    <w:rsid w:val="00522FDA"/>
    <w:rsid w:val="00523A78"/>
    <w:rsid w:val="00523D21"/>
    <w:rsid w:val="00524042"/>
    <w:rsid w:val="00524183"/>
    <w:rsid w:val="0052436C"/>
    <w:rsid w:val="005246B2"/>
    <w:rsid w:val="005248A7"/>
    <w:rsid w:val="00525008"/>
    <w:rsid w:val="005253B3"/>
    <w:rsid w:val="005257A0"/>
    <w:rsid w:val="00526E8A"/>
    <w:rsid w:val="0052728E"/>
    <w:rsid w:val="0052754A"/>
    <w:rsid w:val="0052783A"/>
    <w:rsid w:val="00527968"/>
    <w:rsid w:val="00527DF4"/>
    <w:rsid w:val="00530050"/>
    <w:rsid w:val="00531483"/>
    <w:rsid w:val="00531868"/>
    <w:rsid w:val="00531A7C"/>
    <w:rsid w:val="00531AF6"/>
    <w:rsid w:val="00531C04"/>
    <w:rsid w:val="005329B0"/>
    <w:rsid w:val="005329B8"/>
    <w:rsid w:val="00533513"/>
    <w:rsid w:val="0053387C"/>
    <w:rsid w:val="0053424E"/>
    <w:rsid w:val="005344B4"/>
    <w:rsid w:val="0053485F"/>
    <w:rsid w:val="00534A13"/>
    <w:rsid w:val="00534EAE"/>
    <w:rsid w:val="00535301"/>
    <w:rsid w:val="00536A07"/>
    <w:rsid w:val="00536A9E"/>
    <w:rsid w:val="00536CA2"/>
    <w:rsid w:val="00536E05"/>
    <w:rsid w:val="00536E31"/>
    <w:rsid w:val="00536FA4"/>
    <w:rsid w:val="00537591"/>
    <w:rsid w:val="005375CE"/>
    <w:rsid w:val="00537EA4"/>
    <w:rsid w:val="00537F33"/>
    <w:rsid w:val="005401CB"/>
    <w:rsid w:val="00540282"/>
    <w:rsid w:val="00540730"/>
    <w:rsid w:val="00540BBC"/>
    <w:rsid w:val="0054113E"/>
    <w:rsid w:val="00541327"/>
    <w:rsid w:val="00541783"/>
    <w:rsid w:val="005419F0"/>
    <w:rsid w:val="00541FB5"/>
    <w:rsid w:val="005421C2"/>
    <w:rsid w:val="005424CA"/>
    <w:rsid w:val="0054250E"/>
    <w:rsid w:val="00542A2C"/>
    <w:rsid w:val="005433F0"/>
    <w:rsid w:val="0054382C"/>
    <w:rsid w:val="00543AD4"/>
    <w:rsid w:val="005440B4"/>
    <w:rsid w:val="00544405"/>
    <w:rsid w:val="00544A51"/>
    <w:rsid w:val="00544B6D"/>
    <w:rsid w:val="00544E71"/>
    <w:rsid w:val="005458A3"/>
    <w:rsid w:val="0054619E"/>
    <w:rsid w:val="0054648A"/>
    <w:rsid w:val="0054660A"/>
    <w:rsid w:val="00546782"/>
    <w:rsid w:val="00546C1C"/>
    <w:rsid w:val="00546D80"/>
    <w:rsid w:val="00547139"/>
    <w:rsid w:val="00547348"/>
    <w:rsid w:val="005473CE"/>
    <w:rsid w:val="00547437"/>
    <w:rsid w:val="00547653"/>
    <w:rsid w:val="00547B51"/>
    <w:rsid w:val="00547CB0"/>
    <w:rsid w:val="00547E0F"/>
    <w:rsid w:val="00547E3E"/>
    <w:rsid w:val="0055037B"/>
    <w:rsid w:val="0055101F"/>
    <w:rsid w:val="0055103A"/>
    <w:rsid w:val="00551487"/>
    <w:rsid w:val="0055166F"/>
    <w:rsid w:val="00551EFB"/>
    <w:rsid w:val="00552384"/>
    <w:rsid w:val="0055248C"/>
    <w:rsid w:val="005533DB"/>
    <w:rsid w:val="005539C4"/>
    <w:rsid w:val="00553B2A"/>
    <w:rsid w:val="00554CD2"/>
    <w:rsid w:val="005557B2"/>
    <w:rsid w:val="00555A66"/>
    <w:rsid w:val="00556318"/>
    <w:rsid w:val="0055686F"/>
    <w:rsid w:val="00556C8A"/>
    <w:rsid w:val="0055751D"/>
    <w:rsid w:val="00557C03"/>
    <w:rsid w:val="00557F90"/>
    <w:rsid w:val="005607EE"/>
    <w:rsid w:val="0056155D"/>
    <w:rsid w:val="00561E47"/>
    <w:rsid w:val="00562645"/>
    <w:rsid w:val="0056269F"/>
    <w:rsid w:val="00563082"/>
    <w:rsid w:val="0056328E"/>
    <w:rsid w:val="005634AA"/>
    <w:rsid w:val="005635DD"/>
    <w:rsid w:val="00563A5F"/>
    <w:rsid w:val="00563BFC"/>
    <w:rsid w:val="00563EAD"/>
    <w:rsid w:val="00563F02"/>
    <w:rsid w:val="005642BE"/>
    <w:rsid w:val="005643BF"/>
    <w:rsid w:val="00564936"/>
    <w:rsid w:val="00564A87"/>
    <w:rsid w:val="00564C54"/>
    <w:rsid w:val="00564DFE"/>
    <w:rsid w:val="00564F20"/>
    <w:rsid w:val="005651AC"/>
    <w:rsid w:val="00565652"/>
    <w:rsid w:val="00565D24"/>
    <w:rsid w:val="00565DF7"/>
    <w:rsid w:val="00565F33"/>
    <w:rsid w:val="0056659B"/>
    <w:rsid w:val="00567387"/>
    <w:rsid w:val="00567A11"/>
    <w:rsid w:val="00570201"/>
    <w:rsid w:val="00570568"/>
    <w:rsid w:val="00570717"/>
    <w:rsid w:val="005708D6"/>
    <w:rsid w:val="00570C22"/>
    <w:rsid w:val="005712D9"/>
    <w:rsid w:val="0057133C"/>
    <w:rsid w:val="005719E2"/>
    <w:rsid w:val="00571A96"/>
    <w:rsid w:val="00571E74"/>
    <w:rsid w:val="005720D1"/>
    <w:rsid w:val="00572111"/>
    <w:rsid w:val="00572832"/>
    <w:rsid w:val="00573020"/>
    <w:rsid w:val="005737E7"/>
    <w:rsid w:val="00573B28"/>
    <w:rsid w:val="00573C36"/>
    <w:rsid w:val="00573E52"/>
    <w:rsid w:val="00574165"/>
    <w:rsid w:val="005746D3"/>
    <w:rsid w:val="00574BCC"/>
    <w:rsid w:val="00574D32"/>
    <w:rsid w:val="005754DF"/>
    <w:rsid w:val="00575721"/>
    <w:rsid w:val="00575D01"/>
    <w:rsid w:val="00575E90"/>
    <w:rsid w:val="00575F77"/>
    <w:rsid w:val="005760CC"/>
    <w:rsid w:val="0057617D"/>
    <w:rsid w:val="00576296"/>
    <w:rsid w:val="0057654B"/>
    <w:rsid w:val="00576610"/>
    <w:rsid w:val="00576E25"/>
    <w:rsid w:val="00576E77"/>
    <w:rsid w:val="0057761B"/>
    <w:rsid w:val="00577879"/>
    <w:rsid w:val="00577915"/>
    <w:rsid w:val="00577A4E"/>
    <w:rsid w:val="005801B8"/>
    <w:rsid w:val="0058048F"/>
    <w:rsid w:val="00580A6F"/>
    <w:rsid w:val="00580DA3"/>
    <w:rsid w:val="005815EE"/>
    <w:rsid w:val="00581841"/>
    <w:rsid w:val="005819D9"/>
    <w:rsid w:val="005821AD"/>
    <w:rsid w:val="00582575"/>
    <w:rsid w:val="005825C1"/>
    <w:rsid w:val="00582AAA"/>
    <w:rsid w:val="00582ACB"/>
    <w:rsid w:val="00583227"/>
    <w:rsid w:val="00583294"/>
    <w:rsid w:val="00583C7F"/>
    <w:rsid w:val="005842B3"/>
    <w:rsid w:val="00584647"/>
    <w:rsid w:val="00585815"/>
    <w:rsid w:val="005860F6"/>
    <w:rsid w:val="0058611B"/>
    <w:rsid w:val="00586397"/>
    <w:rsid w:val="005864F5"/>
    <w:rsid w:val="0058657E"/>
    <w:rsid w:val="005865D3"/>
    <w:rsid w:val="005865DB"/>
    <w:rsid w:val="00586811"/>
    <w:rsid w:val="00586F6C"/>
    <w:rsid w:val="005874E3"/>
    <w:rsid w:val="00587A25"/>
    <w:rsid w:val="00587B4A"/>
    <w:rsid w:val="00587C54"/>
    <w:rsid w:val="00587FA1"/>
    <w:rsid w:val="00590AD4"/>
    <w:rsid w:val="005911C8"/>
    <w:rsid w:val="00591580"/>
    <w:rsid w:val="00591676"/>
    <w:rsid w:val="005916DD"/>
    <w:rsid w:val="00591D4B"/>
    <w:rsid w:val="00592056"/>
    <w:rsid w:val="005920F2"/>
    <w:rsid w:val="0059243E"/>
    <w:rsid w:val="005925D5"/>
    <w:rsid w:val="005928F4"/>
    <w:rsid w:val="00592E0B"/>
    <w:rsid w:val="005930F4"/>
    <w:rsid w:val="00593139"/>
    <w:rsid w:val="005935AC"/>
    <w:rsid w:val="00593CB6"/>
    <w:rsid w:val="00593D76"/>
    <w:rsid w:val="00593E69"/>
    <w:rsid w:val="0059441B"/>
    <w:rsid w:val="00594B26"/>
    <w:rsid w:val="00594E0F"/>
    <w:rsid w:val="005955C2"/>
    <w:rsid w:val="0059562A"/>
    <w:rsid w:val="005956FD"/>
    <w:rsid w:val="00595734"/>
    <w:rsid w:val="00595F9C"/>
    <w:rsid w:val="0059628B"/>
    <w:rsid w:val="005964CE"/>
    <w:rsid w:val="00596E32"/>
    <w:rsid w:val="00596F86"/>
    <w:rsid w:val="0059710F"/>
    <w:rsid w:val="00597121"/>
    <w:rsid w:val="00597553"/>
    <w:rsid w:val="005979BA"/>
    <w:rsid w:val="00597E91"/>
    <w:rsid w:val="005A041E"/>
    <w:rsid w:val="005A056A"/>
    <w:rsid w:val="005A05B2"/>
    <w:rsid w:val="005A090F"/>
    <w:rsid w:val="005A0942"/>
    <w:rsid w:val="005A0A35"/>
    <w:rsid w:val="005A0B76"/>
    <w:rsid w:val="005A0CDC"/>
    <w:rsid w:val="005A10DF"/>
    <w:rsid w:val="005A1122"/>
    <w:rsid w:val="005A1542"/>
    <w:rsid w:val="005A1A1F"/>
    <w:rsid w:val="005A1F99"/>
    <w:rsid w:val="005A2621"/>
    <w:rsid w:val="005A2B23"/>
    <w:rsid w:val="005A2BA6"/>
    <w:rsid w:val="005A2F66"/>
    <w:rsid w:val="005A323A"/>
    <w:rsid w:val="005A350C"/>
    <w:rsid w:val="005A3986"/>
    <w:rsid w:val="005A46E4"/>
    <w:rsid w:val="005A4925"/>
    <w:rsid w:val="005A5664"/>
    <w:rsid w:val="005A5EFD"/>
    <w:rsid w:val="005A6191"/>
    <w:rsid w:val="005A61D9"/>
    <w:rsid w:val="005A6900"/>
    <w:rsid w:val="005A693F"/>
    <w:rsid w:val="005A6B67"/>
    <w:rsid w:val="005A6C96"/>
    <w:rsid w:val="005A72C3"/>
    <w:rsid w:val="005A7ADB"/>
    <w:rsid w:val="005A7D7B"/>
    <w:rsid w:val="005B0736"/>
    <w:rsid w:val="005B074D"/>
    <w:rsid w:val="005B0761"/>
    <w:rsid w:val="005B18EB"/>
    <w:rsid w:val="005B2CF8"/>
    <w:rsid w:val="005B2E41"/>
    <w:rsid w:val="005B302A"/>
    <w:rsid w:val="005B3134"/>
    <w:rsid w:val="005B3453"/>
    <w:rsid w:val="005B375E"/>
    <w:rsid w:val="005B4973"/>
    <w:rsid w:val="005B4C57"/>
    <w:rsid w:val="005B4D92"/>
    <w:rsid w:val="005B5248"/>
    <w:rsid w:val="005B5AA1"/>
    <w:rsid w:val="005B5BB4"/>
    <w:rsid w:val="005B5C48"/>
    <w:rsid w:val="005B5CDE"/>
    <w:rsid w:val="005B6723"/>
    <w:rsid w:val="005B6DED"/>
    <w:rsid w:val="005B6F94"/>
    <w:rsid w:val="005B7702"/>
    <w:rsid w:val="005B7F63"/>
    <w:rsid w:val="005C008F"/>
    <w:rsid w:val="005C08E4"/>
    <w:rsid w:val="005C09D9"/>
    <w:rsid w:val="005C107E"/>
    <w:rsid w:val="005C19EE"/>
    <w:rsid w:val="005C19F9"/>
    <w:rsid w:val="005C1DEE"/>
    <w:rsid w:val="005C2079"/>
    <w:rsid w:val="005C2378"/>
    <w:rsid w:val="005C2BCC"/>
    <w:rsid w:val="005C2DF1"/>
    <w:rsid w:val="005C2E19"/>
    <w:rsid w:val="005C2E90"/>
    <w:rsid w:val="005C303E"/>
    <w:rsid w:val="005C324B"/>
    <w:rsid w:val="005C35DE"/>
    <w:rsid w:val="005C42AC"/>
    <w:rsid w:val="005C46DC"/>
    <w:rsid w:val="005C471F"/>
    <w:rsid w:val="005C4732"/>
    <w:rsid w:val="005C484C"/>
    <w:rsid w:val="005C4B23"/>
    <w:rsid w:val="005C4ED1"/>
    <w:rsid w:val="005C4F48"/>
    <w:rsid w:val="005C4F8F"/>
    <w:rsid w:val="005C5607"/>
    <w:rsid w:val="005C5B06"/>
    <w:rsid w:val="005C6874"/>
    <w:rsid w:val="005C70AB"/>
    <w:rsid w:val="005C7658"/>
    <w:rsid w:val="005C76A0"/>
    <w:rsid w:val="005C76CE"/>
    <w:rsid w:val="005C7A0C"/>
    <w:rsid w:val="005D0947"/>
    <w:rsid w:val="005D0C55"/>
    <w:rsid w:val="005D0D3F"/>
    <w:rsid w:val="005D12AB"/>
    <w:rsid w:val="005D1774"/>
    <w:rsid w:val="005D1784"/>
    <w:rsid w:val="005D2109"/>
    <w:rsid w:val="005D26FC"/>
    <w:rsid w:val="005D2C92"/>
    <w:rsid w:val="005D2DE1"/>
    <w:rsid w:val="005D3169"/>
    <w:rsid w:val="005D4491"/>
    <w:rsid w:val="005D44F1"/>
    <w:rsid w:val="005D47EE"/>
    <w:rsid w:val="005D4E25"/>
    <w:rsid w:val="005D5459"/>
    <w:rsid w:val="005D5493"/>
    <w:rsid w:val="005D5C84"/>
    <w:rsid w:val="005D65BE"/>
    <w:rsid w:val="005D68C4"/>
    <w:rsid w:val="005D6966"/>
    <w:rsid w:val="005D6D97"/>
    <w:rsid w:val="005D6DFD"/>
    <w:rsid w:val="005D7AE1"/>
    <w:rsid w:val="005D7FB9"/>
    <w:rsid w:val="005E027C"/>
    <w:rsid w:val="005E097D"/>
    <w:rsid w:val="005E10A8"/>
    <w:rsid w:val="005E11C7"/>
    <w:rsid w:val="005E1C96"/>
    <w:rsid w:val="005E230F"/>
    <w:rsid w:val="005E236B"/>
    <w:rsid w:val="005E2CCF"/>
    <w:rsid w:val="005E36FE"/>
    <w:rsid w:val="005E404B"/>
    <w:rsid w:val="005E42FA"/>
    <w:rsid w:val="005E4D02"/>
    <w:rsid w:val="005E51A4"/>
    <w:rsid w:val="005E570C"/>
    <w:rsid w:val="005E590E"/>
    <w:rsid w:val="005E5F74"/>
    <w:rsid w:val="005E6C25"/>
    <w:rsid w:val="005E70CF"/>
    <w:rsid w:val="005E720F"/>
    <w:rsid w:val="005E7397"/>
    <w:rsid w:val="005E7708"/>
    <w:rsid w:val="005E7BEB"/>
    <w:rsid w:val="005F034E"/>
    <w:rsid w:val="005F06B8"/>
    <w:rsid w:val="005F0A5C"/>
    <w:rsid w:val="005F0DD0"/>
    <w:rsid w:val="005F11BA"/>
    <w:rsid w:val="005F12A1"/>
    <w:rsid w:val="005F170F"/>
    <w:rsid w:val="005F19D7"/>
    <w:rsid w:val="005F1E19"/>
    <w:rsid w:val="005F2C10"/>
    <w:rsid w:val="005F2CE4"/>
    <w:rsid w:val="005F2E68"/>
    <w:rsid w:val="005F38FB"/>
    <w:rsid w:val="005F4330"/>
    <w:rsid w:val="005F46FD"/>
    <w:rsid w:val="005F51ED"/>
    <w:rsid w:val="005F55C0"/>
    <w:rsid w:val="005F5FFC"/>
    <w:rsid w:val="005F60C7"/>
    <w:rsid w:val="005F712A"/>
    <w:rsid w:val="005F7163"/>
    <w:rsid w:val="005F73A2"/>
    <w:rsid w:val="005F7770"/>
    <w:rsid w:val="005F7976"/>
    <w:rsid w:val="005F7B01"/>
    <w:rsid w:val="005F7B62"/>
    <w:rsid w:val="005F7D98"/>
    <w:rsid w:val="006000EB"/>
    <w:rsid w:val="006002B1"/>
    <w:rsid w:val="0060045D"/>
    <w:rsid w:val="00600C7A"/>
    <w:rsid w:val="00601028"/>
    <w:rsid w:val="006014FD"/>
    <w:rsid w:val="006020A7"/>
    <w:rsid w:val="00602362"/>
    <w:rsid w:val="006024D1"/>
    <w:rsid w:val="006028A0"/>
    <w:rsid w:val="00602B65"/>
    <w:rsid w:val="00602E02"/>
    <w:rsid w:val="00602F0A"/>
    <w:rsid w:val="006034CE"/>
    <w:rsid w:val="00603A4F"/>
    <w:rsid w:val="00603A59"/>
    <w:rsid w:val="00603BC1"/>
    <w:rsid w:val="00603CC0"/>
    <w:rsid w:val="00603D08"/>
    <w:rsid w:val="00603F9F"/>
    <w:rsid w:val="0060422C"/>
    <w:rsid w:val="006044DF"/>
    <w:rsid w:val="00604504"/>
    <w:rsid w:val="00604571"/>
    <w:rsid w:val="006045F1"/>
    <w:rsid w:val="006046B4"/>
    <w:rsid w:val="00604CF3"/>
    <w:rsid w:val="00604D74"/>
    <w:rsid w:val="0060507D"/>
    <w:rsid w:val="006059D7"/>
    <w:rsid w:val="00605A76"/>
    <w:rsid w:val="00605DED"/>
    <w:rsid w:val="006066DC"/>
    <w:rsid w:val="00606F7D"/>
    <w:rsid w:val="0060724D"/>
    <w:rsid w:val="00607363"/>
    <w:rsid w:val="00607DDC"/>
    <w:rsid w:val="00607E8D"/>
    <w:rsid w:val="00607FDF"/>
    <w:rsid w:val="0061011B"/>
    <w:rsid w:val="0061078D"/>
    <w:rsid w:val="00610ADE"/>
    <w:rsid w:val="00610C44"/>
    <w:rsid w:val="006110F2"/>
    <w:rsid w:val="0061143B"/>
    <w:rsid w:val="00611EDD"/>
    <w:rsid w:val="00612201"/>
    <w:rsid w:val="0061239E"/>
    <w:rsid w:val="00612F03"/>
    <w:rsid w:val="00613584"/>
    <w:rsid w:val="00613BF7"/>
    <w:rsid w:val="0061421B"/>
    <w:rsid w:val="00614567"/>
    <w:rsid w:val="006145E2"/>
    <w:rsid w:val="00615F46"/>
    <w:rsid w:val="00615F69"/>
    <w:rsid w:val="0061621E"/>
    <w:rsid w:val="006166F5"/>
    <w:rsid w:val="00617035"/>
    <w:rsid w:val="006170C9"/>
    <w:rsid w:val="006175CA"/>
    <w:rsid w:val="00617637"/>
    <w:rsid w:val="006178AB"/>
    <w:rsid w:val="00617AEB"/>
    <w:rsid w:val="006200CE"/>
    <w:rsid w:val="006209B9"/>
    <w:rsid w:val="00620E41"/>
    <w:rsid w:val="0062157F"/>
    <w:rsid w:val="00621608"/>
    <w:rsid w:val="006216D4"/>
    <w:rsid w:val="00622132"/>
    <w:rsid w:val="006225FE"/>
    <w:rsid w:val="00622CFC"/>
    <w:rsid w:val="00622D2D"/>
    <w:rsid w:val="00623440"/>
    <w:rsid w:val="00623560"/>
    <w:rsid w:val="00623FAB"/>
    <w:rsid w:val="00624050"/>
    <w:rsid w:val="00625A8A"/>
    <w:rsid w:val="00626126"/>
    <w:rsid w:val="00626304"/>
    <w:rsid w:val="00626420"/>
    <w:rsid w:val="00626547"/>
    <w:rsid w:val="006265D6"/>
    <w:rsid w:val="00626D05"/>
    <w:rsid w:val="00626D83"/>
    <w:rsid w:val="00626F3A"/>
    <w:rsid w:val="006274A9"/>
    <w:rsid w:val="00627695"/>
    <w:rsid w:val="006276CB"/>
    <w:rsid w:val="00627835"/>
    <w:rsid w:val="00627D80"/>
    <w:rsid w:val="00627DD1"/>
    <w:rsid w:val="00627F4A"/>
    <w:rsid w:val="0063055F"/>
    <w:rsid w:val="0063081D"/>
    <w:rsid w:val="00630AD0"/>
    <w:rsid w:val="00630C6E"/>
    <w:rsid w:val="00631666"/>
    <w:rsid w:val="00631CBF"/>
    <w:rsid w:val="006320F5"/>
    <w:rsid w:val="0063216B"/>
    <w:rsid w:val="006321A3"/>
    <w:rsid w:val="0063225E"/>
    <w:rsid w:val="00632711"/>
    <w:rsid w:val="00632DE2"/>
    <w:rsid w:val="00633022"/>
    <w:rsid w:val="0063317C"/>
    <w:rsid w:val="00633544"/>
    <w:rsid w:val="0063397D"/>
    <w:rsid w:val="00633E91"/>
    <w:rsid w:val="00634665"/>
    <w:rsid w:val="006347AB"/>
    <w:rsid w:val="00634D47"/>
    <w:rsid w:val="00634D6E"/>
    <w:rsid w:val="0063545E"/>
    <w:rsid w:val="006355B6"/>
    <w:rsid w:val="00635E6B"/>
    <w:rsid w:val="00635E77"/>
    <w:rsid w:val="00635FD9"/>
    <w:rsid w:val="0063655D"/>
    <w:rsid w:val="00636D11"/>
    <w:rsid w:val="00637964"/>
    <w:rsid w:val="00637CC2"/>
    <w:rsid w:val="00637D88"/>
    <w:rsid w:val="00637F48"/>
    <w:rsid w:val="006400BD"/>
    <w:rsid w:val="00640443"/>
    <w:rsid w:val="006405ED"/>
    <w:rsid w:val="00640715"/>
    <w:rsid w:val="0064076F"/>
    <w:rsid w:val="00640B40"/>
    <w:rsid w:val="006412F4"/>
    <w:rsid w:val="00641B51"/>
    <w:rsid w:val="00641BB2"/>
    <w:rsid w:val="00641D15"/>
    <w:rsid w:val="00642000"/>
    <w:rsid w:val="006421A9"/>
    <w:rsid w:val="006422A0"/>
    <w:rsid w:val="0064231C"/>
    <w:rsid w:val="00642720"/>
    <w:rsid w:val="00642725"/>
    <w:rsid w:val="00642B1A"/>
    <w:rsid w:val="00642C5A"/>
    <w:rsid w:val="00642D77"/>
    <w:rsid w:val="00642EB0"/>
    <w:rsid w:val="006433E6"/>
    <w:rsid w:val="0064382C"/>
    <w:rsid w:val="00643ED6"/>
    <w:rsid w:val="00643F94"/>
    <w:rsid w:val="00644100"/>
    <w:rsid w:val="006448F6"/>
    <w:rsid w:val="00644BC0"/>
    <w:rsid w:val="00644F14"/>
    <w:rsid w:val="00645253"/>
    <w:rsid w:val="006452F4"/>
    <w:rsid w:val="00645922"/>
    <w:rsid w:val="00645D93"/>
    <w:rsid w:val="00645DEF"/>
    <w:rsid w:val="0064617D"/>
    <w:rsid w:val="006467C9"/>
    <w:rsid w:val="00646B1B"/>
    <w:rsid w:val="00646D5D"/>
    <w:rsid w:val="006475C6"/>
    <w:rsid w:val="006475F1"/>
    <w:rsid w:val="006476E8"/>
    <w:rsid w:val="00650347"/>
    <w:rsid w:val="00650389"/>
    <w:rsid w:val="00650B57"/>
    <w:rsid w:val="00650F2B"/>
    <w:rsid w:val="00650F41"/>
    <w:rsid w:val="00651562"/>
    <w:rsid w:val="00651994"/>
    <w:rsid w:val="00651ABB"/>
    <w:rsid w:val="00651ACE"/>
    <w:rsid w:val="00651D77"/>
    <w:rsid w:val="00651E85"/>
    <w:rsid w:val="006522F2"/>
    <w:rsid w:val="0065269A"/>
    <w:rsid w:val="006529B2"/>
    <w:rsid w:val="00652DB4"/>
    <w:rsid w:val="0065320A"/>
    <w:rsid w:val="006532E0"/>
    <w:rsid w:val="006533D0"/>
    <w:rsid w:val="0065352E"/>
    <w:rsid w:val="0065375E"/>
    <w:rsid w:val="00653A0A"/>
    <w:rsid w:val="00653AAE"/>
    <w:rsid w:val="00653E33"/>
    <w:rsid w:val="006548B4"/>
    <w:rsid w:val="006548C6"/>
    <w:rsid w:val="00654B25"/>
    <w:rsid w:val="00654B73"/>
    <w:rsid w:val="006553E1"/>
    <w:rsid w:val="0065590D"/>
    <w:rsid w:val="00655C2E"/>
    <w:rsid w:val="0065639E"/>
    <w:rsid w:val="00656BA4"/>
    <w:rsid w:val="00656D98"/>
    <w:rsid w:val="006572C2"/>
    <w:rsid w:val="006572CC"/>
    <w:rsid w:val="00657510"/>
    <w:rsid w:val="00657AD1"/>
    <w:rsid w:val="00660178"/>
    <w:rsid w:val="00660512"/>
    <w:rsid w:val="00660647"/>
    <w:rsid w:val="00660686"/>
    <w:rsid w:val="0066287B"/>
    <w:rsid w:val="006629D5"/>
    <w:rsid w:val="00662B1E"/>
    <w:rsid w:val="00662C67"/>
    <w:rsid w:val="006635AE"/>
    <w:rsid w:val="00663D0C"/>
    <w:rsid w:val="00663DF7"/>
    <w:rsid w:val="00663E72"/>
    <w:rsid w:val="00664295"/>
    <w:rsid w:val="00664C19"/>
    <w:rsid w:val="00664C26"/>
    <w:rsid w:val="006650F3"/>
    <w:rsid w:val="006655F0"/>
    <w:rsid w:val="00665930"/>
    <w:rsid w:val="00665B1D"/>
    <w:rsid w:val="00665B82"/>
    <w:rsid w:val="00665EEE"/>
    <w:rsid w:val="0066607E"/>
    <w:rsid w:val="006661FD"/>
    <w:rsid w:val="0066628B"/>
    <w:rsid w:val="006665E3"/>
    <w:rsid w:val="00666918"/>
    <w:rsid w:val="00666E8D"/>
    <w:rsid w:val="00666F2E"/>
    <w:rsid w:val="00667482"/>
    <w:rsid w:val="0066790B"/>
    <w:rsid w:val="00667E8B"/>
    <w:rsid w:val="00667FA5"/>
    <w:rsid w:val="0067056C"/>
    <w:rsid w:val="006706EF"/>
    <w:rsid w:val="006709B7"/>
    <w:rsid w:val="00671023"/>
    <w:rsid w:val="006712C3"/>
    <w:rsid w:val="006723F1"/>
    <w:rsid w:val="006726C8"/>
    <w:rsid w:val="00672808"/>
    <w:rsid w:val="00672A8B"/>
    <w:rsid w:val="00672EE8"/>
    <w:rsid w:val="00673105"/>
    <w:rsid w:val="00673CCD"/>
    <w:rsid w:val="006741C6"/>
    <w:rsid w:val="006741D9"/>
    <w:rsid w:val="00674255"/>
    <w:rsid w:val="00674799"/>
    <w:rsid w:val="00674E79"/>
    <w:rsid w:val="00674E8C"/>
    <w:rsid w:val="00674F15"/>
    <w:rsid w:val="0067543D"/>
    <w:rsid w:val="00675507"/>
    <w:rsid w:val="006769D6"/>
    <w:rsid w:val="00677053"/>
    <w:rsid w:val="006772C6"/>
    <w:rsid w:val="00677A53"/>
    <w:rsid w:val="006800B4"/>
    <w:rsid w:val="006802E3"/>
    <w:rsid w:val="006803C7"/>
    <w:rsid w:val="0068055D"/>
    <w:rsid w:val="00680C90"/>
    <w:rsid w:val="00681CAD"/>
    <w:rsid w:val="00681E2D"/>
    <w:rsid w:val="00681E58"/>
    <w:rsid w:val="00682786"/>
    <w:rsid w:val="00682976"/>
    <w:rsid w:val="006829A4"/>
    <w:rsid w:val="006832DF"/>
    <w:rsid w:val="006838F9"/>
    <w:rsid w:val="00683FDB"/>
    <w:rsid w:val="00684031"/>
    <w:rsid w:val="00684320"/>
    <w:rsid w:val="006846C0"/>
    <w:rsid w:val="00684720"/>
    <w:rsid w:val="00684860"/>
    <w:rsid w:val="006848D2"/>
    <w:rsid w:val="00684B5B"/>
    <w:rsid w:val="00684E25"/>
    <w:rsid w:val="0068552B"/>
    <w:rsid w:val="006855D9"/>
    <w:rsid w:val="00685652"/>
    <w:rsid w:val="00685AD8"/>
    <w:rsid w:val="00685C02"/>
    <w:rsid w:val="00685D6C"/>
    <w:rsid w:val="00685D82"/>
    <w:rsid w:val="00685E74"/>
    <w:rsid w:val="00685EFF"/>
    <w:rsid w:val="0068613B"/>
    <w:rsid w:val="00686762"/>
    <w:rsid w:val="00686A0E"/>
    <w:rsid w:val="00687420"/>
    <w:rsid w:val="0068755D"/>
    <w:rsid w:val="006876E0"/>
    <w:rsid w:val="0069015A"/>
    <w:rsid w:val="00690487"/>
    <w:rsid w:val="00690F3E"/>
    <w:rsid w:val="0069125A"/>
    <w:rsid w:val="0069154A"/>
    <w:rsid w:val="00691891"/>
    <w:rsid w:val="00691B4D"/>
    <w:rsid w:val="00692272"/>
    <w:rsid w:val="006923AA"/>
    <w:rsid w:val="00692548"/>
    <w:rsid w:val="00692855"/>
    <w:rsid w:val="00692D33"/>
    <w:rsid w:val="00692FA3"/>
    <w:rsid w:val="00693B3E"/>
    <w:rsid w:val="00694A55"/>
    <w:rsid w:val="00694B78"/>
    <w:rsid w:val="00694EF3"/>
    <w:rsid w:val="00695855"/>
    <w:rsid w:val="00695874"/>
    <w:rsid w:val="00695C40"/>
    <w:rsid w:val="00696148"/>
    <w:rsid w:val="00696C85"/>
    <w:rsid w:val="0069712B"/>
    <w:rsid w:val="00697198"/>
    <w:rsid w:val="00697309"/>
    <w:rsid w:val="006978D1"/>
    <w:rsid w:val="006978D9"/>
    <w:rsid w:val="00697E67"/>
    <w:rsid w:val="00697EB5"/>
    <w:rsid w:val="006A0137"/>
    <w:rsid w:val="006A0184"/>
    <w:rsid w:val="006A0336"/>
    <w:rsid w:val="006A04D5"/>
    <w:rsid w:val="006A067E"/>
    <w:rsid w:val="006A082A"/>
    <w:rsid w:val="006A0C22"/>
    <w:rsid w:val="006A1432"/>
    <w:rsid w:val="006A14E7"/>
    <w:rsid w:val="006A152B"/>
    <w:rsid w:val="006A1C95"/>
    <w:rsid w:val="006A1E75"/>
    <w:rsid w:val="006A2168"/>
    <w:rsid w:val="006A2189"/>
    <w:rsid w:val="006A22B9"/>
    <w:rsid w:val="006A23DB"/>
    <w:rsid w:val="006A268F"/>
    <w:rsid w:val="006A26D7"/>
    <w:rsid w:val="006A2724"/>
    <w:rsid w:val="006A29D9"/>
    <w:rsid w:val="006A2D58"/>
    <w:rsid w:val="006A33F7"/>
    <w:rsid w:val="006A3487"/>
    <w:rsid w:val="006A3F1D"/>
    <w:rsid w:val="006A411E"/>
    <w:rsid w:val="006A4B74"/>
    <w:rsid w:val="006A52FA"/>
    <w:rsid w:val="006A5344"/>
    <w:rsid w:val="006A581E"/>
    <w:rsid w:val="006A5DC6"/>
    <w:rsid w:val="006A6CB3"/>
    <w:rsid w:val="006A7283"/>
    <w:rsid w:val="006A751A"/>
    <w:rsid w:val="006A7919"/>
    <w:rsid w:val="006A79F8"/>
    <w:rsid w:val="006A7B34"/>
    <w:rsid w:val="006B00AD"/>
    <w:rsid w:val="006B063D"/>
    <w:rsid w:val="006B09D4"/>
    <w:rsid w:val="006B0B8D"/>
    <w:rsid w:val="006B0BAA"/>
    <w:rsid w:val="006B0D8B"/>
    <w:rsid w:val="006B0DC8"/>
    <w:rsid w:val="006B1732"/>
    <w:rsid w:val="006B1792"/>
    <w:rsid w:val="006B1CE1"/>
    <w:rsid w:val="006B1F3E"/>
    <w:rsid w:val="006B2306"/>
    <w:rsid w:val="006B23E7"/>
    <w:rsid w:val="006B2D09"/>
    <w:rsid w:val="006B2DC9"/>
    <w:rsid w:val="006B341D"/>
    <w:rsid w:val="006B348E"/>
    <w:rsid w:val="006B3BEA"/>
    <w:rsid w:val="006B4072"/>
    <w:rsid w:val="006B4289"/>
    <w:rsid w:val="006B447B"/>
    <w:rsid w:val="006B47AE"/>
    <w:rsid w:val="006B4B22"/>
    <w:rsid w:val="006B537F"/>
    <w:rsid w:val="006B5DF3"/>
    <w:rsid w:val="006B619B"/>
    <w:rsid w:val="006B6F2F"/>
    <w:rsid w:val="006B6F62"/>
    <w:rsid w:val="006B6FB5"/>
    <w:rsid w:val="006B7709"/>
    <w:rsid w:val="006B7823"/>
    <w:rsid w:val="006B7DDB"/>
    <w:rsid w:val="006C0059"/>
    <w:rsid w:val="006C06C6"/>
    <w:rsid w:val="006C08B5"/>
    <w:rsid w:val="006C0C73"/>
    <w:rsid w:val="006C0DC8"/>
    <w:rsid w:val="006C202B"/>
    <w:rsid w:val="006C2494"/>
    <w:rsid w:val="006C2789"/>
    <w:rsid w:val="006C2B83"/>
    <w:rsid w:val="006C357D"/>
    <w:rsid w:val="006C47EE"/>
    <w:rsid w:val="006C4A9E"/>
    <w:rsid w:val="006C4CE3"/>
    <w:rsid w:val="006C52D2"/>
    <w:rsid w:val="006C5FCD"/>
    <w:rsid w:val="006C60D1"/>
    <w:rsid w:val="006C623E"/>
    <w:rsid w:val="006C7098"/>
    <w:rsid w:val="006C75EF"/>
    <w:rsid w:val="006C7631"/>
    <w:rsid w:val="006C7C7C"/>
    <w:rsid w:val="006C7FBD"/>
    <w:rsid w:val="006D0183"/>
    <w:rsid w:val="006D01F8"/>
    <w:rsid w:val="006D0331"/>
    <w:rsid w:val="006D057D"/>
    <w:rsid w:val="006D058E"/>
    <w:rsid w:val="006D08E1"/>
    <w:rsid w:val="006D0DD5"/>
    <w:rsid w:val="006D117A"/>
    <w:rsid w:val="006D144F"/>
    <w:rsid w:val="006D161B"/>
    <w:rsid w:val="006D1737"/>
    <w:rsid w:val="006D1A94"/>
    <w:rsid w:val="006D1FFF"/>
    <w:rsid w:val="006D224C"/>
    <w:rsid w:val="006D2605"/>
    <w:rsid w:val="006D279D"/>
    <w:rsid w:val="006D289A"/>
    <w:rsid w:val="006D30A2"/>
    <w:rsid w:val="006D424E"/>
    <w:rsid w:val="006D4576"/>
    <w:rsid w:val="006D4B47"/>
    <w:rsid w:val="006D4BDA"/>
    <w:rsid w:val="006D4DA6"/>
    <w:rsid w:val="006D4EC1"/>
    <w:rsid w:val="006D4EDF"/>
    <w:rsid w:val="006D5904"/>
    <w:rsid w:val="006D5D42"/>
    <w:rsid w:val="006D5EBF"/>
    <w:rsid w:val="006D5FA0"/>
    <w:rsid w:val="006D6047"/>
    <w:rsid w:val="006D6145"/>
    <w:rsid w:val="006D64E5"/>
    <w:rsid w:val="006D66C2"/>
    <w:rsid w:val="006D67BA"/>
    <w:rsid w:val="006D6A08"/>
    <w:rsid w:val="006D6B3B"/>
    <w:rsid w:val="006D6BA7"/>
    <w:rsid w:val="006D6F64"/>
    <w:rsid w:val="006D70E0"/>
    <w:rsid w:val="006D710D"/>
    <w:rsid w:val="006D7326"/>
    <w:rsid w:val="006D750B"/>
    <w:rsid w:val="006E00E6"/>
    <w:rsid w:val="006E01EC"/>
    <w:rsid w:val="006E05AC"/>
    <w:rsid w:val="006E0F17"/>
    <w:rsid w:val="006E297C"/>
    <w:rsid w:val="006E34C8"/>
    <w:rsid w:val="006E34E9"/>
    <w:rsid w:val="006E359E"/>
    <w:rsid w:val="006E420F"/>
    <w:rsid w:val="006E44DB"/>
    <w:rsid w:val="006E4D54"/>
    <w:rsid w:val="006E5343"/>
    <w:rsid w:val="006E5760"/>
    <w:rsid w:val="006E66CC"/>
    <w:rsid w:val="006E6D23"/>
    <w:rsid w:val="006E6E61"/>
    <w:rsid w:val="006E710E"/>
    <w:rsid w:val="006E73BD"/>
    <w:rsid w:val="006E77A7"/>
    <w:rsid w:val="006E78BE"/>
    <w:rsid w:val="006E7AF7"/>
    <w:rsid w:val="006F022A"/>
    <w:rsid w:val="006F0806"/>
    <w:rsid w:val="006F0ABF"/>
    <w:rsid w:val="006F0F9D"/>
    <w:rsid w:val="006F13E5"/>
    <w:rsid w:val="006F183E"/>
    <w:rsid w:val="006F1939"/>
    <w:rsid w:val="006F24C4"/>
    <w:rsid w:val="006F24CB"/>
    <w:rsid w:val="006F2513"/>
    <w:rsid w:val="006F271A"/>
    <w:rsid w:val="006F2E05"/>
    <w:rsid w:val="006F30B6"/>
    <w:rsid w:val="006F3582"/>
    <w:rsid w:val="006F3AD0"/>
    <w:rsid w:val="006F4215"/>
    <w:rsid w:val="006F4E35"/>
    <w:rsid w:val="006F514E"/>
    <w:rsid w:val="006F5196"/>
    <w:rsid w:val="006F5217"/>
    <w:rsid w:val="006F56CF"/>
    <w:rsid w:val="006F5A1B"/>
    <w:rsid w:val="006F5E73"/>
    <w:rsid w:val="006F60C5"/>
    <w:rsid w:val="006F66A0"/>
    <w:rsid w:val="006F6DA6"/>
    <w:rsid w:val="006F6EAE"/>
    <w:rsid w:val="006F706D"/>
    <w:rsid w:val="006F7475"/>
    <w:rsid w:val="006F7E12"/>
    <w:rsid w:val="007000B8"/>
    <w:rsid w:val="007001BD"/>
    <w:rsid w:val="007008A9"/>
    <w:rsid w:val="00700AC0"/>
    <w:rsid w:val="00700F8E"/>
    <w:rsid w:val="007017D3"/>
    <w:rsid w:val="007017E7"/>
    <w:rsid w:val="007023BD"/>
    <w:rsid w:val="0070267B"/>
    <w:rsid w:val="00702C83"/>
    <w:rsid w:val="007030AA"/>
    <w:rsid w:val="0070358D"/>
    <w:rsid w:val="00703959"/>
    <w:rsid w:val="00703AF1"/>
    <w:rsid w:val="00703E84"/>
    <w:rsid w:val="00703F08"/>
    <w:rsid w:val="007040BE"/>
    <w:rsid w:val="00704396"/>
    <w:rsid w:val="0070444F"/>
    <w:rsid w:val="007044ED"/>
    <w:rsid w:val="007048FF"/>
    <w:rsid w:val="00704E75"/>
    <w:rsid w:val="00705BE7"/>
    <w:rsid w:val="00705C39"/>
    <w:rsid w:val="00706034"/>
    <w:rsid w:val="00706815"/>
    <w:rsid w:val="00706AEB"/>
    <w:rsid w:val="00706EEB"/>
    <w:rsid w:val="00707E3E"/>
    <w:rsid w:val="00707EB3"/>
    <w:rsid w:val="00710548"/>
    <w:rsid w:val="00710781"/>
    <w:rsid w:val="007109C0"/>
    <w:rsid w:val="00710AA2"/>
    <w:rsid w:val="00710F50"/>
    <w:rsid w:val="00711669"/>
    <w:rsid w:val="007117C7"/>
    <w:rsid w:val="00711971"/>
    <w:rsid w:val="00711A9E"/>
    <w:rsid w:val="00711C0D"/>
    <w:rsid w:val="00712227"/>
    <w:rsid w:val="00712E51"/>
    <w:rsid w:val="00713115"/>
    <w:rsid w:val="0071346D"/>
    <w:rsid w:val="007136D1"/>
    <w:rsid w:val="00713D82"/>
    <w:rsid w:val="007142E5"/>
    <w:rsid w:val="0071488A"/>
    <w:rsid w:val="00714A0E"/>
    <w:rsid w:val="00714CE3"/>
    <w:rsid w:val="00715B19"/>
    <w:rsid w:val="00715D1F"/>
    <w:rsid w:val="00716039"/>
    <w:rsid w:val="0071661D"/>
    <w:rsid w:val="007167E3"/>
    <w:rsid w:val="007168A0"/>
    <w:rsid w:val="00716AAD"/>
    <w:rsid w:val="007174FA"/>
    <w:rsid w:val="0071779F"/>
    <w:rsid w:val="007179FA"/>
    <w:rsid w:val="00717F53"/>
    <w:rsid w:val="00717F97"/>
    <w:rsid w:val="0072038A"/>
    <w:rsid w:val="0072042F"/>
    <w:rsid w:val="00720618"/>
    <w:rsid w:val="00720626"/>
    <w:rsid w:val="00720B85"/>
    <w:rsid w:val="00720D33"/>
    <w:rsid w:val="007213F2"/>
    <w:rsid w:val="0072166D"/>
    <w:rsid w:val="0072187D"/>
    <w:rsid w:val="00721B51"/>
    <w:rsid w:val="00721C2D"/>
    <w:rsid w:val="00721C9E"/>
    <w:rsid w:val="00721DF3"/>
    <w:rsid w:val="00723034"/>
    <w:rsid w:val="00723230"/>
    <w:rsid w:val="00723297"/>
    <w:rsid w:val="007232AF"/>
    <w:rsid w:val="00723746"/>
    <w:rsid w:val="00723E2E"/>
    <w:rsid w:val="00723F52"/>
    <w:rsid w:val="00724394"/>
    <w:rsid w:val="00724ADD"/>
    <w:rsid w:val="00725312"/>
    <w:rsid w:val="0072536C"/>
    <w:rsid w:val="00725735"/>
    <w:rsid w:val="007258A9"/>
    <w:rsid w:val="00725944"/>
    <w:rsid w:val="00725A1A"/>
    <w:rsid w:val="00725EC9"/>
    <w:rsid w:val="007263AB"/>
    <w:rsid w:val="00726861"/>
    <w:rsid w:val="00726873"/>
    <w:rsid w:val="00726BB7"/>
    <w:rsid w:val="00726FB1"/>
    <w:rsid w:val="0072724F"/>
    <w:rsid w:val="00727379"/>
    <w:rsid w:val="007276FA"/>
    <w:rsid w:val="00727721"/>
    <w:rsid w:val="00727949"/>
    <w:rsid w:val="007279C4"/>
    <w:rsid w:val="00727EA4"/>
    <w:rsid w:val="00730662"/>
    <w:rsid w:val="007309A1"/>
    <w:rsid w:val="00730C91"/>
    <w:rsid w:val="00731E8E"/>
    <w:rsid w:val="0073245A"/>
    <w:rsid w:val="0073294F"/>
    <w:rsid w:val="00732BEE"/>
    <w:rsid w:val="007331C5"/>
    <w:rsid w:val="0073326C"/>
    <w:rsid w:val="00734029"/>
    <w:rsid w:val="007342BF"/>
    <w:rsid w:val="007342EA"/>
    <w:rsid w:val="007343BF"/>
    <w:rsid w:val="00734E8E"/>
    <w:rsid w:val="00735276"/>
    <w:rsid w:val="0073527C"/>
    <w:rsid w:val="00735688"/>
    <w:rsid w:val="0073616E"/>
    <w:rsid w:val="00736C65"/>
    <w:rsid w:val="00736E47"/>
    <w:rsid w:val="00737553"/>
    <w:rsid w:val="00737600"/>
    <w:rsid w:val="007376FA"/>
    <w:rsid w:val="00737789"/>
    <w:rsid w:val="00737A3B"/>
    <w:rsid w:val="0074046B"/>
    <w:rsid w:val="007406D2"/>
    <w:rsid w:val="00740AE9"/>
    <w:rsid w:val="00740BF4"/>
    <w:rsid w:val="00741720"/>
    <w:rsid w:val="00741835"/>
    <w:rsid w:val="00741AE7"/>
    <w:rsid w:val="00741F58"/>
    <w:rsid w:val="00742370"/>
    <w:rsid w:val="00742B20"/>
    <w:rsid w:val="0074316B"/>
    <w:rsid w:val="007437F9"/>
    <w:rsid w:val="00743CF8"/>
    <w:rsid w:val="00744297"/>
    <w:rsid w:val="007443CD"/>
    <w:rsid w:val="007444D1"/>
    <w:rsid w:val="00744692"/>
    <w:rsid w:val="007448EC"/>
    <w:rsid w:val="0074505A"/>
    <w:rsid w:val="007454FD"/>
    <w:rsid w:val="00745C20"/>
    <w:rsid w:val="00745E96"/>
    <w:rsid w:val="00746AA7"/>
    <w:rsid w:val="00747096"/>
    <w:rsid w:val="0074737F"/>
    <w:rsid w:val="00747771"/>
    <w:rsid w:val="00747A3A"/>
    <w:rsid w:val="00747B18"/>
    <w:rsid w:val="00747D1A"/>
    <w:rsid w:val="00747EB1"/>
    <w:rsid w:val="00747FA5"/>
    <w:rsid w:val="007502A5"/>
    <w:rsid w:val="007505CD"/>
    <w:rsid w:val="00750AD3"/>
    <w:rsid w:val="00750C29"/>
    <w:rsid w:val="00750C9F"/>
    <w:rsid w:val="007520E6"/>
    <w:rsid w:val="00753020"/>
    <w:rsid w:val="0075319C"/>
    <w:rsid w:val="007537F7"/>
    <w:rsid w:val="00753ABB"/>
    <w:rsid w:val="00753C02"/>
    <w:rsid w:val="00753CE4"/>
    <w:rsid w:val="00753FD1"/>
    <w:rsid w:val="00754E75"/>
    <w:rsid w:val="00755494"/>
    <w:rsid w:val="007554D0"/>
    <w:rsid w:val="007555EA"/>
    <w:rsid w:val="0075584B"/>
    <w:rsid w:val="00755E8B"/>
    <w:rsid w:val="00756B4B"/>
    <w:rsid w:val="00756CB1"/>
    <w:rsid w:val="0075757B"/>
    <w:rsid w:val="007577F0"/>
    <w:rsid w:val="007578C7"/>
    <w:rsid w:val="00757BC3"/>
    <w:rsid w:val="00757FD2"/>
    <w:rsid w:val="00760702"/>
    <w:rsid w:val="00760F47"/>
    <w:rsid w:val="00761373"/>
    <w:rsid w:val="007614CA"/>
    <w:rsid w:val="007614DD"/>
    <w:rsid w:val="00761677"/>
    <w:rsid w:val="007618A5"/>
    <w:rsid w:val="00761A11"/>
    <w:rsid w:val="00761C7B"/>
    <w:rsid w:val="00762884"/>
    <w:rsid w:val="00762BAF"/>
    <w:rsid w:val="00762DE1"/>
    <w:rsid w:val="00762E03"/>
    <w:rsid w:val="007631A3"/>
    <w:rsid w:val="007632F2"/>
    <w:rsid w:val="007634C8"/>
    <w:rsid w:val="007637CE"/>
    <w:rsid w:val="007640D4"/>
    <w:rsid w:val="007642D4"/>
    <w:rsid w:val="007643DC"/>
    <w:rsid w:val="00764494"/>
    <w:rsid w:val="0076479C"/>
    <w:rsid w:val="007647AE"/>
    <w:rsid w:val="00764F65"/>
    <w:rsid w:val="0076558C"/>
    <w:rsid w:val="007656DA"/>
    <w:rsid w:val="00765A85"/>
    <w:rsid w:val="00765BFB"/>
    <w:rsid w:val="007660C3"/>
    <w:rsid w:val="00766135"/>
    <w:rsid w:val="0076662E"/>
    <w:rsid w:val="00766A8A"/>
    <w:rsid w:val="00767602"/>
    <w:rsid w:val="00767BB9"/>
    <w:rsid w:val="00767C03"/>
    <w:rsid w:val="00767C31"/>
    <w:rsid w:val="00767DA8"/>
    <w:rsid w:val="00767FA8"/>
    <w:rsid w:val="00767FD5"/>
    <w:rsid w:val="00767FEB"/>
    <w:rsid w:val="0077039F"/>
    <w:rsid w:val="00770587"/>
    <w:rsid w:val="00770847"/>
    <w:rsid w:val="00770FAD"/>
    <w:rsid w:val="00771274"/>
    <w:rsid w:val="0077167D"/>
    <w:rsid w:val="00772D0D"/>
    <w:rsid w:val="00773778"/>
    <w:rsid w:val="00773DDD"/>
    <w:rsid w:val="00774277"/>
    <w:rsid w:val="00774685"/>
    <w:rsid w:val="00774D01"/>
    <w:rsid w:val="007751A9"/>
    <w:rsid w:val="00775833"/>
    <w:rsid w:val="007758A5"/>
    <w:rsid w:val="00775925"/>
    <w:rsid w:val="007762A1"/>
    <w:rsid w:val="00776465"/>
    <w:rsid w:val="007767ED"/>
    <w:rsid w:val="00776A94"/>
    <w:rsid w:val="00776DCC"/>
    <w:rsid w:val="00776E30"/>
    <w:rsid w:val="0077764E"/>
    <w:rsid w:val="00777A8E"/>
    <w:rsid w:val="0078003A"/>
    <w:rsid w:val="00780425"/>
    <w:rsid w:val="00780601"/>
    <w:rsid w:val="0078079A"/>
    <w:rsid w:val="007809DB"/>
    <w:rsid w:val="00780B47"/>
    <w:rsid w:val="00780D98"/>
    <w:rsid w:val="00780DF0"/>
    <w:rsid w:val="007810B8"/>
    <w:rsid w:val="0078167C"/>
    <w:rsid w:val="0078174F"/>
    <w:rsid w:val="00781D44"/>
    <w:rsid w:val="00781E2C"/>
    <w:rsid w:val="00782022"/>
    <w:rsid w:val="007821C8"/>
    <w:rsid w:val="00782F0B"/>
    <w:rsid w:val="007835F6"/>
    <w:rsid w:val="00783B4C"/>
    <w:rsid w:val="007842E8"/>
    <w:rsid w:val="007843D0"/>
    <w:rsid w:val="0078449C"/>
    <w:rsid w:val="007847EE"/>
    <w:rsid w:val="007849C9"/>
    <w:rsid w:val="00784DA4"/>
    <w:rsid w:val="00785353"/>
    <w:rsid w:val="00785AEF"/>
    <w:rsid w:val="00785D6C"/>
    <w:rsid w:val="00785E7A"/>
    <w:rsid w:val="00786478"/>
    <w:rsid w:val="00786571"/>
    <w:rsid w:val="007866BA"/>
    <w:rsid w:val="007868F5"/>
    <w:rsid w:val="00786F99"/>
    <w:rsid w:val="00787010"/>
    <w:rsid w:val="0078734F"/>
    <w:rsid w:val="00787486"/>
    <w:rsid w:val="00787F49"/>
    <w:rsid w:val="007902E1"/>
    <w:rsid w:val="00791187"/>
    <w:rsid w:val="00791447"/>
    <w:rsid w:val="00791527"/>
    <w:rsid w:val="00791FEE"/>
    <w:rsid w:val="00792061"/>
    <w:rsid w:val="00792689"/>
    <w:rsid w:val="00792A16"/>
    <w:rsid w:val="00792BF9"/>
    <w:rsid w:val="007933B9"/>
    <w:rsid w:val="0079365C"/>
    <w:rsid w:val="00794015"/>
    <w:rsid w:val="00794285"/>
    <w:rsid w:val="00794B87"/>
    <w:rsid w:val="00794B96"/>
    <w:rsid w:val="0079597F"/>
    <w:rsid w:val="007964CA"/>
    <w:rsid w:val="0079699A"/>
    <w:rsid w:val="00797093"/>
    <w:rsid w:val="0079718B"/>
    <w:rsid w:val="007972E3"/>
    <w:rsid w:val="00797A45"/>
    <w:rsid w:val="00797E22"/>
    <w:rsid w:val="007A080B"/>
    <w:rsid w:val="007A0D9B"/>
    <w:rsid w:val="007A0E25"/>
    <w:rsid w:val="007A11D3"/>
    <w:rsid w:val="007A12EE"/>
    <w:rsid w:val="007A192D"/>
    <w:rsid w:val="007A1D34"/>
    <w:rsid w:val="007A1E80"/>
    <w:rsid w:val="007A25B7"/>
    <w:rsid w:val="007A2750"/>
    <w:rsid w:val="007A2A09"/>
    <w:rsid w:val="007A2B4F"/>
    <w:rsid w:val="007A2BA5"/>
    <w:rsid w:val="007A2D5C"/>
    <w:rsid w:val="007A3450"/>
    <w:rsid w:val="007A411A"/>
    <w:rsid w:val="007A41B4"/>
    <w:rsid w:val="007A54FF"/>
    <w:rsid w:val="007A5533"/>
    <w:rsid w:val="007A55C8"/>
    <w:rsid w:val="007A5694"/>
    <w:rsid w:val="007A5762"/>
    <w:rsid w:val="007A582D"/>
    <w:rsid w:val="007A5AC2"/>
    <w:rsid w:val="007A5E99"/>
    <w:rsid w:val="007A637B"/>
    <w:rsid w:val="007A6FBA"/>
    <w:rsid w:val="007A711F"/>
    <w:rsid w:val="007A7402"/>
    <w:rsid w:val="007A75A4"/>
    <w:rsid w:val="007A77A2"/>
    <w:rsid w:val="007A7813"/>
    <w:rsid w:val="007A784E"/>
    <w:rsid w:val="007A7D23"/>
    <w:rsid w:val="007A7D7B"/>
    <w:rsid w:val="007B0ED8"/>
    <w:rsid w:val="007B1639"/>
    <w:rsid w:val="007B23D1"/>
    <w:rsid w:val="007B2513"/>
    <w:rsid w:val="007B2AD3"/>
    <w:rsid w:val="007B308E"/>
    <w:rsid w:val="007B31AE"/>
    <w:rsid w:val="007B3740"/>
    <w:rsid w:val="007B38CD"/>
    <w:rsid w:val="007B38E1"/>
    <w:rsid w:val="007B4E9A"/>
    <w:rsid w:val="007B4FD4"/>
    <w:rsid w:val="007B5635"/>
    <w:rsid w:val="007B568B"/>
    <w:rsid w:val="007B5B64"/>
    <w:rsid w:val="007B5D7C"/>
    <w:rsid w:val="007B610E"/>
    <w:rsid w:val="007B61BB"/>
    <w:rsid w:val="007B6310"/>
    <w:rsid w:val="007B7321"/>
    <w:rsid w:val="007B73B1"/>
    <w:rsid w:val="007B7E6E"/>
    <w:rsid w:val="007C01DD"/>
    <w:rsid w:val="007C08BB"/>
    <w:rsid w:val="007C0EAB"/>
    <w:rsid w:val="007C10B5"/>
    <w:rsid w:val="007C12DD"/>
    <w:rsid w:val="007C1405"/>
    <w:rsid w:val="007C14BE"/>
    <w:rsid w:val="007C18E5"/>
    <w:rsid w:val="007C1AB8"/>
    <w:rsid w:val="007C1D5F"/>
    <w:rsid w:val="007C1DBD"/>
    <w:rsid w:val="007C1E96"/>
    <w:rsid w:val="007C203B"/>
    <w:rsid w:val="007C2CF1"/>
    <w:rsid w:val="007C3B4A"/>
    <w:rsid w:val="007C3B5C"/>
    <w:rsid w:val="007C3CEB"/>
    <w:rsid w:val="007C42A1"/>
    <w:rsid w:val="007C48E3"/>
    <w:rsid w:val="007C5647"/>
    <w:rsid w:val="007C580C"/>
    <w:rsid w:val="007C5AF1"/>
    <w:rsid w:val="007C5CAA"/>
    <w:rsid w:val="007C5D58"/>
    <w:rsid w:val="007C5D9D"/>
    <w:rsid w:val="007C6072"/>
    <w:rsid w:val="007C639D"/>
    <w:rsid w:val="007C6C39"/>
    <w:rsid w:val="007C6C90"/>
    <w:rsid w:val="007C71CD"/>
    <w:rsid w:val="007C7418"/>
    <w:rsid w:val="007C78C5"/>
    <w:rsid w:val="007C7995"/>
    <w:rsid w:val="007C7AB9"/>
    <w:rsid w:val="007D030A"/>
    <w:rsid w:val="007D03B1"/>
    <w:rsid w:val="007D064C"/>
    <w:rsid w:val="007D0E1D"/>
    <w:rsid w:val="007D0FE9"/>
    <w:rsid w:val="007D13F7"/>
    <w:rsid w:val="007D1735"/>
    <w:rsid w:val="007D1DA3"/>
    <w:rsid w:val="007D1ECD"/>
    <w:rsid w:val="007D1ED7"/>
    <w:rsid w:val="007D1ED9"/>
    <w:rsid w:val="007D2DF8"/>
    <w:rsid w:val="007D3528"/>
    <w:rsid w:val="007D354D"/>
    <w:rsid w:val="007D3ADF"/>
    <w:rsid w:val="007D3B61"/>
    <w:rsid w:val="007D4B78"/>
    <w:rsid w:val="007D4C79"/>
    <w:rsid w:val="007D588B"/>
    <w:rsid w:val="007D5A1F"/>
    <w:rsid w:val="007D5A77"/>
    <w:rsid w:val="007D5B34"/>
    <w:rsid w:val="007D5CFD"/>
    <w:rsid w:val="007D5DED"/>
    <w:rsid w:val="007D63AE"/>
    <w:rsid w:val="007D6850"/>
    <w:rsid w:val="007D68EA"/>
    <w:rsid w:val="007D69BA"/>
    <w:rsid w:val="007D71AB"/>
    <w:rsid w:val="007D75D5"/>
    <w:rsid w:val="007D7725"/>
    <w:rsid w:val="007D7A03"/>
    <w:rsid w:val="007D7C69"/>
    <w:rsid w:val="007D7F89"/>
    <w:rsid w:val="007E05F6"/>
    <w:rsid w:val="007E0C70"/>
    <w:rsid w:val="007E13A7"/>
    <w:rsid w:val="007E22DA"/>
    <w:rsid w:val="007E2531"/>
    <w:rsid w:val="007E3338"/>
    <w:rsid w:val="007E33B1"/>
    <w:rsid w:val="007E3731"/>
    <w:rsid w:val="007E3CB9"/>
    <w:rsid w:val="007E3FA2"/>
    <w:rsid w:val="007E4126"/>
    <w:rsid w:val="007E4177"/>
    <w:rsid w:val="007E4F4D"/>
    <w:rsid w:val="007E51A4"/>
    <w:rsid w:val="007E578E"/>
    <w:rsid w:val="007E5F59"/>
    <w:rsid w:val="007E68D0"/>
    <w:rsid w:val="007E6986"/>
    <w:rsid w:val="007E6B1A"/>
    <w:rsid w:val="007E7446"/>
    <w:rsid w:val="007E7498"/>
    <w:rsid w:val="007E7771"/>
    <w:rsid w:val="007E7A4A"/>
    <w:rsid w:val="007E7CF9"/>
    <w:rsid w:val="007E7EBB"/>
    <w:rsid w:val="007F00FA"/>
    <w:rsid w:val="007F07D0"/>
    <w:rsid w:val="007F087F"/>
    <w:rsid w:val="007F09F2"/>
    <w:rsid w:val="007F0F80"/>
    <w:rsid w:val="007F1117"/>
    <w:rsid w:val="007F1394"/>
    <w:rsid w:val="007F23A6"/>
    <w:rsid w:val="007F2898"/>
    <w:rsid w:val="007F28D2"/>
    <w:rsid w:val="007F2DF8"/>
    <w:rsid w:val="007F331C"/>
    <w:rsid w:val="007F3940"/>
    <w:rsid w:val="007F39ED"/>
    <w:rsid w:val="007F4014"/>
    <w:rsid w:val="007F446D"/>
    <w:rsid w:val="007F467B"/>
    <w:rsid w:val="007F475C"/>
    <w:rsid w:val="007F4A56"/>
    <w:rsid w:val="007F4C8D"/>
    <w:rsid w:val="007F4D59"/>
    <w:rsid w:val="007F4E15"/>
    <w:rsid w:val="007F4EE7"/>
    <w:rsid w:val="007F55FF"/>
    <w:rsid w:val="007F5686"/>
    <w:rsid w:val="007F568A"/>
    <w:rsid w:val="007F58F9"/>
    <w:rsid w:val="007F5982"/>
    <w:rsid w:val="007F5D3B"/>
    <w:rsid w:val="007F5E0B"/>
    <w:rsid w:val="007F5F60"/>
    <w:rsid w:val="007F69B4"/>
    <w:rsid w:val="007F6A77"/>
    <w:rsid w:val="007F74BA"/>
    <w:rsid w:val="007F7989"/>
    <w:rsid w:val="007F7A8B"/>
    <w:rsid w:val="007F7AB6"/>
    <w:rsid w:val="008010AC"/>
    <w:rsid w:val="008012B7"/>
    <w:rsid w:val="00801424"/>
    <w:rsid w:val="0080149C"/>
    <w:rsid w:val="008014E9"/>
    <w:rsid w:val="00801DBF"/>
    <w:rsid w:val="00801E34"/>
    <w:rsid w:val="008024B3"/>
    <w:rsid w:val="00802B5F"/>
    <w:rsid w:val="0080318C"/>
    <w:rsid w:val="0080342F"/>
    <w:rsid w:val="0080355C"/>
    <w:rsid w:val="00803736"/>
    <w:rsid w:val="00803C00"/>
    <w:rsid w:val="00803CA9"/>
    <w:rsid w:val="00803D46"/>
    <w:rsid w:val="00803D7B"/>
    <w:rsid w:val="00803EA6"/>
    <w:rsid w:val="0080402C"/>
    <w:rsid w:val="00804241"/>
    <w:rsid w:val="0080452E"/>
    <w:rsid w:val="008047AC"/>
    <w:rsid w:val="00804B84"/>
    <w:rsid w:val="00804BD4"/>
    <w:rsid w:val="008051CB"/>
    <w:rsid w:val="00805725"/>
    <w:rsid w:val="00805A52"/>
    <w:rsid w:val="00805ED3"/>
    <w:rsid w:val="00806575"/>
    <w:rsid w:val="008066EB"/>
    <w:rsid w:val="00806A24"/>
    <w:rsid w:val="00806CC9"/>
    <w:rsid w:val="008071F9"/>
    <w:rsid w:val="00807775"/>
    <w:rsid w:val="0081024D"/>
    <w:rsid w:val="008108B5"/>
    <w:rsid w:val="00810912"/>
    <w:rsid w:val="00810B27"/>
    <w:rsid w:val="00811166"/>
    <w:rsid w:val="008112AC"/>
    <w:rsid w:val="008113E9"/>
    <w:rsid w:val="00811708"/>
    <w:rsid w:val="00811B2B"/>
    <w:rsid w:val="00812490"/>
    <w:rsid w:val="00812836"/>
    <w:rsid w:val="00812B9F"/>
    <w:rsid w:val="00812C80"/>
    <w:rsid w:val="00812D15"/>
    <w:rsid w:val="00812E5E"/>
    <w:rsid w:val="0081329B"/>
    <w:rsid w:val="00813C5C"/>
    <w:rsid w:val="00814551"/>
    <w:rsid w:val="00814A60"/>
    <w:rsid w:val="00814AEF"/>
    <w:rsid w:val="008152ED"/>
    <w:rsid w:val="00815324"/>
    <w:rsid w:val="0081552B"/>
    <w:rsid w:val="00815650"/>
    <w:rsid w:val="008158FF"/>
    <w:rsid w:val="00816357"/>
    <w:rsid w:val="008169D1"/>
    <w:rsid w:val="00816A20"/>
    <w:rsid w:val="00820342"/>
    <w:rsid w:val="00820C66"/>
    <w:rsid w:val="00821714"/>
    <w:rsid w:val="00821727"/>
    <w:rsid w:val="008217FC"/>
    <w:rsid w:val="00821A52"/>
    <w:rsid w:val="00821BF6"/>
    <w:rsid w:val="00822014"/>
    <w:rsid w:val="00822214"/>
    <w:rsid w:val="00822986"/>
    <w:rsid w:val="00822E20"/>
    <w:rsid w:val="00822EB5"/>
    <w:rsid w:val="0082314C"/>
    <w:rsid w:val="00823701"/>
    <w:rsid w:val="00823DCA"/>
    <w:rsid w:val="0082468F"/>
    <w:rsid w:val="00824741"/>
    <w:rsid w:val="00824B36"/>
    <w:rsid w:val="00824CBE"/>
    <w:rsid w:val="00825160"/>
    <w:rsid w:val="008252C0"/>
    <w:rsid w:val="008257BA"/>
    <w:rsid w:val="00825831"/>
    <w:rsid w:val="00826042"/>
    <w:rsid w:val="008261E3"/>
    <w:rsid w:val="008261EF"/>
    <w:rsid w:val="00826445"/>
    <w:rsid w:val="00826DC2"/>
    <w:rsid w:val="00826DD8"/>
    <w:rsid w:val="00827945"/>
    <w:rsid w:val="00827FD5"/>
    <w:rsid w:val="008301C1"/>
    <w:rsid w:val="00830433"/>
    <w:rsid w:val="008307B8"/>
    <w:rsid w:val="00830B99"/>
    <w:rsid w:val="0083322B"/>
    <w:rsid w:val="008332CB"/>
    <w:rsid w:val="008335A9"/>
    <w:rsid w:val="00833987"/>
    <w:rsid w:val="00833A52"/>
    <w:rsid w:val="00833CA1"/>
    <w:rsid w:val="008340C4"/>
    <w:rsid w:val="00834444"/>
    <w:rsid w:val="00834DFA"/>
    <w:rsid w:val="00834EDB"/>
    <w:rsid w:val="0083502F"/>
    <w:rsid w:val="008350EA"/>
    <w:rsid w:val="00836564"/>
    <w:rsid w:val="008367A1"/>
    <w:rsid w:val="00836D73"/>
    <w:rsid w:val="00837298"/>
    <w:rsid w:val="00837990"/>
    <w:rsid w:val="00837BD4"/>
    <w:rsid w:val="00837C13"/>
    <w:rsid w:val="00837C33"/>
    <w:rsid w:val="00837FCB"/>
    <w:rsid w:val="00840371"/>
    <w:rsid w:val="0084064B"/>
    <w:rsid w:val="008407C0"/>
    <w:rsid w:val="008409E9"/>
    <w:rsid w:val="00840A4B"/>
    <w:rsid w:val="00840DF2"/>
    <w:rsid w:val="00840F13"/>
    <w:rsid w:val="008416AF"/>
    <w:rsid w:val="00841ADD"/>
    <w:rsid w:val="008424DD"/>
    <w:rsid w:val="00842805"/>
    <w:rsid w:val="008428B5"/>
    <w:rsid w:val="00842BAF"/>
    <w:rsid w:val="00842DAE"/>
    <w:rsid w:val="00843309"/>
    <w:rsid w:val="0084370F"/>
    <w:rsid w:val="00844162"/>
    <w:rsid w:val="008447E4"/>
    <w:rsid w:val="00844D67"/>
    <w:rsid w:val="008453E8"/>
    <w:rsid w:val="0084598A"/>
    <w:rsid w:val="00845C04"/>
    <w:rsid w:val="00845E32"/>
    <w:rsid w:val="0084642D"/>
    <w:rsid w:val="00846C3E"/>
    <w:rsid w:val="008476AF"/>
    <w:rsid w:val="00847930"/>
    <w:rsid w:val="00847963"/>
    <w:rsid w:val="00847F47"/>
    <w:rsid w:val="00850544"/>
    <w:rsid w:val="008507AA"/>
    <w:rsid w:val="008511FB"/>
    <w:rsid w:val="00851814"/>
    <w:rsid w:val="008521EA"/>
    <w:rsid w:val="008526A7"/>
    <w:rsid w:val="00852893"/>
    <w:rsid w:val="0085297B"/>
    <w:rsid w:val="008529BB"/>
    <w:rsid w:val="00852DED"/>
    <w:rsid w:val="008531E2"/>
    <w:rsid w:val="0085376F"/>
    <w:rsid w:val="0085383A"/>
    <w:rsid w:val="00853E2E"/>
    <w:rsid w:val="0085409C"/>
    <w:rsid w:val="00855B9C"/>
    <w:rsid w:val="008560D2"/>
    <w:rsid w:val="0085631B"/>
    <w:rsid w:val="00857449"/>
    <w:rsid w:val="00857541"/>
    <w:rsid w:val="00857F9C"/>
    <w:rsid w:val="00860496"/>
    <w:rsid w:val="00861A54"/>
    <w:rsid w:val="00861A65"/>
    <w:rsid w:val="00861B77"/>
    <w:rsid w:val="00861CBB"/>
    <w:rsid w:val="00861E0F"/>
    <w:rsid w:val="008620A1"/>
    <w:rsid w:val="00862190"/>
    <w:rsid w:val="008630CC"/>
    <w:rsid w:val="0086366D"/>
    <w:rsid w:val="00863897"/>
    <w:rsid w:val="0086397C"/>
    <w:rsid w:val="00863BD4"/>
    <w:rsid w:val="00863C98"/>
    <w:rsid w:val="00864208"/>
    <w:rsid w:val="00864529"/>
    <w:rsid w:val="00864611"/>
    <w:rsid w:val="00864AC5"/>
    <w:rsid w:val="00864AD4"/>
    <w:rsid w:val="00864BD2"/>
    <w:rsid w:val="00864C1C"/>
    <w:rsid w:val="00865B39"/>
    <w:rsid w:val="00865C7F"/>
    <w:rsid w:val="00865F7A"/>
    <w:rsid w:val="0086608E"/>
    <w:rsid w:val="008664A6"/>
    <w:rsid w:val="008665A2"/>
    <w:rsid w:val="008666DC"/>
    <w:rsid w:val="008669ED"/>
    <w:rsid w:val="00866BB8"/>
    <w:rsid w:val="0086753C"/>
    <w:rsid w:val="008677A9"/>
    <w:rsid w:val="0086780F"/>
    <w:rsid w:val="008678E5"/>
    <w:rsid w:val="00867C80"/>
    <w:rsid w:val="0087009D"/>
    <w:rsid w:val="008702CB"/>
    <w:rsid w:val="008709F4"/>
    <w:rsid w:val="00870CB6"/>
    <w:rsid w:val="00870FC6"/>
    <w:rsid w:val="008714C9"/>
    <w:rsid w:val="008723CC"/>
    <w:rsid w:val="0087265E"/>
    <w:rsid w:val="008727B2"/>
    <w:rsid w:val="00872FAE"/>
    <w:rsid w:val="00873866"/>
    <w:rsid w:val="008741F9"/>
    <w:rsid w:val="00874390"/>
    <w:rsid w:val="00874439"/>
    <w:rsid w:val="00874477"/>
    <w:rsid w:val="0087481F"/>
    <w:rsid w:val="00874A3B"/>
    <w:rsid w:val="00874A68"/>
    <w:rsid w:val="00874F72"/>
    <w:rsid w:val="0087514D"/>
    <w:rsid w:val="0087527D"/>
    <w:rsid w:val="00875B30"/>
    <w:rsid w:val="00875FFD"/>
    <w:rsid w:val="00876CA0"/>
    <w:rsid w:val="008774C4"/>
    <w:rsid w:val="008775FA"/>
    <w:rsid w:val="0087772B"/>
    <w:rsid w:val="0088028B"/>
    <w:rsid w:val="00880722"/>
    <w:rsid w:val="00880723"/>
    <w:rsid w:val="00880940"/>
    <w:rsid w:val="00880C82"/>
    <w:rsid w:val="00880CBE"/>
    <w:rsid w:val="00880FBF"/>
    <w:rsid w:val="00880FF9"/>
    <w:rsid w:val="008810A5"/>
    <w:rsid w:val="008812AD"/>
    <w:rsid w:val="00881BCC"/>
    <w:rsid w:val="00882075"/>
    <w:rsid w:val="008820AE"/>
    <w:rsid w:val="00882147"/>
    <w:rsid w:val="0088219F"/>
    <w:rsid w:val="00882A03"/>
    <w:rsid w:val="00882A04"/>
    <w:rsid w:val="008838AC"/>
    <w:rsid w:val="00883AA2"/>
    <w:rsid w:val="00885A95"/>
    <w:rsid w:val="0088614D"/>
    <w:rsid w:val="00886A07"/>
    <w:rsid w:val="00886D53"/>
    <w:rsid w:val="0088736D"/>
    <w:rsid w:val="008876D8"/>
    <w:rsid w:val="00887F63"/>
    <w:rsid w:val="008906EF"/>
    <w:rsid w:val="008908DB"/>
    <w:rsid w:val="008909CF"/>
    <w:rsid w:val="00890B74"/>
    <w:rsid w:val="00890B86"/>
    <w:rsid w:val="00890D14"/>
    <w:rsid w:val="00890E2A"/>
    <w:rsid w:val="00891279"/>
    <w:rsid w:val="00891583"/>
    <w:rsid w:val="0089162C"/>
    <w:rsid w:val="00891A1F"/>
    <w:rsid w:val="00891BB7"/>
    <w:rsid w:val="00891D5E"/>
    <w:rsid w:val="008923CD"/>
    <w:rsid w:val="00892478"/>
    <w:rsid w:val="008928C3"/>
    <w:rsid w:val="00892FD6"/>
    <w:rsid w:val="00893120"/>
    <w:rsid w:val="00893314"/>
    <w:rsid w:val="008934AF"/>
    <w:rsid w:val="00894203"/>
    <w:rsid w:val="0089465F"/>
    <w:rsid w:val="008946C8"/>
    <w:rsid w:val="0089477B"/>
    <w:rsid w:val="00894BA4"/>
    <w:rsid w:val="00895B1A"/>
    <w:rsid w:val="0089632F"/>
    <w:rsid w:val="00896BA6"/>
    <w:rsid w:val="00897138"/>
    <w:rsid w:val="0089754A"/>
    <w:rsid w:val="0089786B"/>
    <w:rsid w:val="00897FCA"/>
    <w:rsid w:val="008A0463"/>
    <w:rsid w:val="008A05C4"/>
    <w:rsid w:val="008A09D4"/>
    <w:rsid w:val="008A1052"/>
    <w:rsid w:val="008A1243"/>
    <w:rsid w:val="008A134A"/>
    <w:rsid w:val="008A13F7"/>
    <w:rsid w:val="008A140A"/>
    <w:rsid w:val="008A1471"/>
    <w:rsid w:val="008A157B"/>
    <w:rsid w:val="008A160E"/>
    <w:rsid w:val="008A1749"/>
    <w:rsid w:val="008A1F38"/>
    <w:rsid w:val="008A26B4"/>
    <w:rsid w:val="008A293C"/>
    <w:rsid w:val="008A2ED4"/>
    <w:rsid w:val="008A30E0"/>
    <w:rsid w:val="008A430F"/>
    <w:rsid w:val="008A4498"/>
    <w:rsid w:val="008A4539"/>
    <w:rsid w:val="008A4566"/>
    <w:rsid w:val="008A4B38"/>
    <w:rsid w:val="008A4D20"/>
    <w:rsid w:val="008A4E94"/>
    <w:rsid w:val="008A5137"/>
    <w:rsid w:val="008A54C2"/>
    <w:rsid w:val="008A6196"/>
    <w:rsid w:val="008A63A8"/>
    <w:rsid w:val="008A63EB"/>
    <w:rsid w:val="008A6B5C"/>
    <w:rsid w:val="008A7415"/>
    <w:rsid w:val="008A7458"/>
    <w:rsid w:val="008A75B5"/>
    <w:rsid w:val="008A7906"/>
    <w:rsid w:val="008A7B23"/>
    <w:rsid w:val="008A7D26"/>
    <w:rsid w:val="008A7E1F"/>
    <w:rsid w:val="008A7FF7"/>
    <w:rsid w:val="008B0DED"/>
    <w:rsid w:val="008B16D9"/>
    <w:rsid w:val="008B1BE5"/>
    <w:rsid w:val="008B1DE7"/>
    <w:rsid w:val="008B1EE6"/>
    <w:rsid w:val="008B26C1"/>
    <w:rsid w:val="008B2BC1"/>
    <w:rsid w:val="008B3436"/>
    <w:rsid w:val="008B3682"/>
    <w:rsid w:val="008B4094"/>
    <w:rsid w:val="008B47C6"/>
    <w:rsid w:val="008B4D39"/>
    <w:rsid w:val="008B5457"/>
    <w:rsid w:val="008B56D8"/>
    <w:rsid w:val="008B5852"/>
    <w:rsid w:val="008B589B"/>
    <w:rsid w:val="008B58AB"/>
    <w:rsid w:val="008B59A9"/>
    <w:rsid w:val="008B5B40"/>
    <w:rsid w:val="008B5BF5"/>
    <w:rsid w:val="008B65FF"/>
    <w:rsid w:val="008B683D"/>
    <w:rsid w:val="008B6933"/>
    <w:rsid w:val="008B6B68"/>
    <w:rsid w:val="008B6C18"/>
    <w:rsid w:val="008B6D63"/>
    <w:rsid w:val="008B6E39"/>
    <w:rsid w:val="008B7401"/>
    <w:rsid w:val="008C047F"/>
    <w:rsid w:val="008C05CD"/>
    <w:rsid w:val="008C09A6"/>
    <w:rsid w:val="008C1C30"/>
    <w:rsid w:val="008C1E0F"/>
    <w:rsid w:val="008C2315"/>
    <w:rsid w:val="008C2956"/>
    <w:rsid w:val="008C2D70"/>
    <w:rsid w:val="008C3242"/>
    <w:rsid w:val="008C359E"/>
    <w:rsid w:val="008C3CE5"/>
    <w:rsid w:val="008C4060"/>
    <w:rsid w:val="008C4583"/>
    <w:rsid w:val="008C4941"/>
    <w:rsid w:val="008C49C7"/>
    <w:rsid w:val="008C509F"/>
    <w:rsid w:val="008C633A"/>
    <w:rsid w:val="008C6466"/>
    <w:rsid w:val="008C6706"/>
    <w:rsid w:val="008C67F7"/>
    <w:rsid w:val="008C6C4C"/>
    <w:rsid w:val="008C7EB1"/>
    <w:rsid w:val="008D0BA5"/>
    <w:rsid w:val="008D108F"/>
    <w:rsid w:val="008D15EE"/>
    <w:rsid w:val="008D181B"/>
    <w:rsid w:val="008D19B1"/>
    <w:rsid w:val="008D1F92"/>
    <w:rsid w:val="008D240E"/>
    <w:rsid w:val="008D28E4"/>
    <w:rsid w:val="008D2C4F"/>
    <w:rsid w:val="008D2D10"/>
    <w:rsid w:val="008D31EB"/>
    <w:rsid w:val="008D3612"/>
    <w:rsid w:val="008D3F30"/>
    <w:rsid w:val="008D451A"/>
    <w:rsid w:val="008D4A8E"/>
    <w:rsid w:val="008D4B3E"/>
    <w:rsid w:val="008D4B56"/>
    <w:rsid w:val="008D4D71"/>
    <w:rsid w:val="008D4DBE"/>
    <w:rsid w:val="008D5A68"/>
    <w:rsid w:val="008D651B"/>
    <w:rsid w:val="008D6D98"/>
    <w:rsid w:val="008D780C"/>
    <w:rsid w:val="008E008E"/>
    <w:rsid w:val="008E0C27"/>
    <w:rsid w:val="008E0D88"/>
    <w:rsid w:val="008E0F1A"/>
    <w:rsid w:val="008E1210"/>
    <w:rsid w:val="008E1489"/>
    <w:rsid w:val="008E2849"/>
    <w:rsid w:val="008E28BF"/>
    <w:rsid w:val="008E2996"/>
    <w:rsid w:val="008E3004"/>
    <w:rsid w:val="008E33E8"/>
    <w:rsid w:val="008E3688"/>
    <w:rsid w:val="008E39A1"/>
    <w:rsid w:val="008E3DEF"/>
    <w:rsid w:val="008E4194"/>
    <w:rsid w:val="008E4DA2"/>
    <w:rsid w:val="008E513A"/>
    <w:rsid w:val="008E52DD"/>
    <w:rsid w:val="008E5511"/>
    <w:rsid w:val="008E55A9"/>
    <w:rsid w:val="008E5D73"/>
    <w:rsid w:val="008E5DB4"/>
    <w:rsid w:val="008E6445"/>
    <w:rsid w:val="008E69F1"/>
    <w:rsid w:val="008E711D"/>
    <w:rsid w:val="008E7334"/>
    <w:rsid w:val="008E74C0"/>
    <w:rsid w:val="008E77AE"/>
    <w:rsid w:val="008E77ED"/>
    <w:rsid w:val="008E7919"/>
    <w:rsid w:val="008E7D78"/>
    <w:rsid w:val="008F0381"/>
    <w:rsid w:val="008F06E3"/>
    <w:rsid w:val="008F074B"/>
    <w:rsid w:val="008F08E2"/>
    <w:rsid w:val="008F0B0F"/>
    <w:rsid w:val="008F110F"/>
    <w:rsid w:val="008F1576"/>
    <w:rsid w:val="008F1936"/>
    <w:rsid w:val="008F1BB8"/>
    <w:rsid w:val="008F201B"/>
    <w:rsid w:val="008F229D"/>
    <w:rsid w:val="008F2535"/>
    <w:rsid w:val="008F2747"/>
    <w:rsid w:val="008F2A1F"/>
    <w:rsid w:val="008F2A85"/>
    <w:rsid w:val="008F2D3E"/>
    <w:rsid w:val="008F2F16"/>
    <w:rsid w:val="008F32D5"/>
    <w:rsid w:val="008F37A3"/>
    <w:rsid w:val="008F3A5A"/>
    <w:rsid w:val="008F3CA1"/>
    <w:rsid w:val="008F3F57"/>
    <w:rsid w:val="008F447E"/>
    <w:rsid w:val="008F5107"/>
    <w:rsid w:val="008F5176"/>
    <w:rsid w:val="008F54B2"/>
    <w:rsid w:val="008F58BE"/>
    <w:rsid w:val="008F5D00"/>
    <w:rsid w:val="008F6171"/>
    <w:rsid w:val="008F67F2"/>
    <w:rsid w:val="008F722E"/>
    <w:rsid w:val="008F7848"/>
    <w:rsid w:val="0090007F"/>
    <w:rsid w:val="0090121D"/>
    <w:rsid w:val="009013EA"/>
    <w:rsid w:val="009013F3"/>
    <w:rsid w:val="009015CA"/>
    <w:rsid w:val="009019FF"/>
    <w:rsid w:val="00901DB3"/>
    <w:rsid w:val="00902E5F"/>
    <w:rsid w:val="00902FEB"/>
    <w:rsid w:val="0090316D"/>
    <w:rsid w:val="009031EC"/>
    <w:rsid w:val="00903754"/>
    <w:rsid w:val="00904FE4"/>
    <w:rsid w:val="00905384"/>
    <w:rsid w:val="0090556D"/>
    <w:rsid w:val="0090564A"/>
    <w:rsid w:val="009056C1"/>
    <w:rsid w:val="00905A32"/>
    <w:rsid w:val="00905A4B"/>
    <w:rsid w:val="00905C4C"/>
    <w:rsid w:val="00906793"/>
    <w:rsid w:val="009069B6"/>
    <w:rsid w:val="00906A3F"/>
    <w:rsid w:val="00906AA8"/>
    <w:rsid w:val="00906AFD"/>
    <w:rsid w:val="00906CB9"/>
    <w:rsid w:val="0090715C"/>
    <w:rsid w:val="00907318"/>
    <w:rsid w:val="009074FD"/>
    <w:rsid w:val="00907688"/>
    <w:rsid w:val="00907867"/>
    <w:rsid w:val="0090797A"/>
    <w:rsid w:val="009079A4"/>
    <w:rsid w:val="00907DAF"/>
    <w:rsid w:val="00907F87"/>
    <w:rsid w:val="00910A63"/>
    <w:rsid w:val="00910F15"/>
    <w:rsid w:val="0091142A"/>
    <w:rsid w:val="00911DA7"/>
    <w:rsid w:val="0091214C"/>
    <w:rsid w:val="009121A0"/>
    <w:rsid w:val="00912AC8"/>
    <w:rsid w:val="00912AC9"/>
    <w:rsid w:val="00913166"/>
    <w:rsid w:val="00913386"/>
    <w:rsid w:val="00913782"/>
    <w:rsid w:val="00913B9F"/>
    <w:rsid w:val="00913FC1"/>
    <w:rsid w:val="009142AD"/>
    <w:rsid w:val="009149BA"/>
    <w:rsid w:val="00914ACB"/>
    <w:rsid w:val="00914B3E"/>
    <w:rsid w:val="00914CD5"/>
    <w:rsid w:val="00915283"/>
    <w:rsid w:val="00915709"/>
    <w:rsid w:val="009159F4"/>
    <w:rsid w:val="009179EF"/>
    <w:rsid w:val="009179F3"/>
    <w:rsid w:val="00917B85"/>
    <w:rsid w:val="00917FDB"/>
    <w:rsid w:val="00920BCE"/>
    <w:rsid w:val="009216DF"/>
    <w:rsid w:val="00921B55"/>
    <w:rsid w:val="00921F11"/>
    <w:rsid w:val="009221E9"/>
    <w:rsid w:val="0092270C"/>
    <w:rsid w:val="009227CB"/>
    <w:rsid w:val="00922926"/>
    <w:rsid w:val="00923B02"/>
    <w:rsid w:val="00923B0B"/>
    <w:rsid w:val="00924207"/>
    <w:rsid w:val="009242B0"/>
    <w:rsid w:val="00924643"/>
    <w:rsid w:val="00924ED0"/>
    <w:rsid w:val="00924F7B"/>
    <w:rsid w:val="0092530C"/>
    <w:rsid w:val="00926229"/>
    <w:rsid w:val="0092646C"/>
    <w:rsid w:val="009265F1"/>
    <w:rsid w:val="0092695A"/>
    <w:rsid w:val="00926DE3"/>
    <w:rsid w:val="00927225"/>
    <w:rsid w:val="009275BF"/>
    <w:rsid w:val="009275D5"/>
    <w:rsid w:val="00927DE0"/>
    <w:rsid w:val="00927FA9"/>
    <w:rsid w:val="009300C7"/>
    <w:rsid w:val="0093085C"/>
    <w:rsid w:val="00930D27"/>
    <w:rsid w:val="009316F5"/>
    <w:rsid w:val="0093241D"/>
    <w:rsid w:val="00932732"/>
    <w:rsid w:val="00932E49"/>
    <w:rsid w:val="009330FA"/>
    <w:rsid w:val="00933213"/>
    <w:rsid w:val="009334E9"/>
    <w:rsid w:val="00933579"/>
    <w:rsid w:val="00934041"/>
    <w:rsid w:val="00934117"/>
    <w:rsid w:val="00934727"/>
    <w:rsid w:val="00934E62"/>
    <w:rsid w:val="00935568"/>
    <w:rsid w:val="009362C4"/>
    <w:rsid w:val="009362D1"/>
    <w:rsid w:val="00936489"/>
    <w:rsid w:val="009369F0"/>
    <w:rsid w:val="00936C2C"/>
    <w:rsid w:val="009373B2"/>
    <w:rsid w:val="009376FB"/>
    <w:rsid w:val="0093784D"/>
    <w:rsid w:val="0094058D"/>
    <w:rsid w:val="009406FF"/>
    <w:rsid w:val="00940C4F"/>
    <w:rsid w:val="00941181"/>
    <w:rsid w:val="0094176C"/>
    <w:rsid w:val="00941971"/>
    <w:rsid w:val="00941991"/>
    <w:rsid w:val="0094271E"/>
    <w:rsid w:val="00942C7F"/>
    <w:rsid w:val="00942CB8"/>
    <w:rsid w:val="009437BE"/>
    <w:rsid w:val="009439D9"/>
    <w:rsid w:val="009442DA"/>
    <w:rsid w:val="00944460"/>
    <w:rsid w:val="009444B8"/>
    <w:rsid w:val="009449EA"/>
    <w:rsid w:val="00944A6A"/>
    <w:rsid w:val="00944CAD"/>
    <w:rsid w:val="00944DE1"/>
    <w:rsid w:val="00944F85"/>
    <w:rsid w:val="0094567B"/>
    <w:rsid w:val="00945851"/>
    <w:rsid w:val="00945879"/>
    <w:rsid w:val="00945F45"/>
    <w:rsid w:val="009464C2"/>
    <w:rsid w:val="00946AC7"/>
    <w:rsid w:val="00946B3D"/>
    <w:rsid w:val="00946B59"/>
    <w:rsid w:val="00946F9A"/>
    <w:rsid w:val="00947336"/>
    <w:rsid w:val="0094747A"/>
    <w:rsid w:val="0094767D"/>
    <w:rsid w:val="009479E9"/>
    <w:rsid w:val="00947ADB"/>
    <w:rsid w:val="009505C6"/>
    <w:rsid w:val="00950CE7"/>
    <w:rsid w:val="00950F2F"/>
    <w:rsid w:val="0095119B"/>
    <w:rsid w:val="00951565"/>
    <w:rsid w:val="0095191C"/>
    <w:rsid w:val="009528B3"/>
    <w:rsid w:val="00952A3F"/>
    <w:rsid w:val="00952A72"/>
    <w:rsid w:val="00953A78"/>
    <w:rsid w:val="00953B51"/>
    <w:rsid w:val="0095469C"/>
    <w:rsid w:val="009546E3"/>
    <w:rsid w:val="009548BB"/>
    <w:rsid w:val="00954974"/>
    <w:rsid w:val="00954E4F"/>
    <w:rsid w:val="00954E68"/>
    <w:rsid w:val="00954F56"/>
    <w:rsid w:val="00955057"/>
    <w:rsid w:val="00955091"/>
    <w:rsid w:val="00955984"/>
    <w:rsid w:val="00955ED7"/>
    <w:rsid w:val="00956252"/>
    <w:rsid w:val="00957067"/>
    <w:rsid w:val="0095709E"/>
    <w:rsid w:val="0095773C"/>
    <w:rsid w:val="00957CDB"/>
    <w:rsid w:val="00957DE7"/>
    <w:rsid w:val="00957E6C"/>
    <w:rsid w:val="00960177"/>
    <w:rsid w:val="00960862"/>
    <w:rsid w:val="0096096E"/>
    <w:rsid w:val="009609CA"/>
    <w:rsid w:val="00960D2F"/>
    <w:rsid w:val="00960FDD"/>
    <w:rsid w:val="0096173D"/>
    <w:rsid w:val="0096183D"/>
    <w:rsid w:val="00961DCB"/>
    <w:rsid w:val="00961FB8"/>
    <w:rsid w:val="00962371"/>
    <w:rsid w:val="00962436"/>
    <w:rsid w:val="00962528"/>
    <w:rsid w:val="009627EA"/>
    <w:rsid w:val="0096366E"/>
    <w:rsid w:val="0096378E"/>
    <w:rsid w:val="00963812"/>
    <w:rsid w:val="00963EE2"/>
    <w:rsid w:val="00964629"/>
    <w:rsid w:val="009648CB"/>
    <w:rsid w:val="00964A79"/>
    <w:rsid w:val="00964B8C"/>
    <w:rsid w:val="00964BFF"/>
    <w:rsid w:val="00964E3D"/>
    <w:rsid w:val="00964EFD"/>
    <w:rsid w:val="00964F4C"/>
    <w:rsid w:val="00965004"/>
    <w:rsid w:val="00965429"/>
    <w:rsid w:val="0096587C"/>
    <w:rsid w:val="00965CDC"/>
    <w:rsid w:val="009661C3"/>
    <w:rsid w:val="0096659E"/>
    <w:rsid w:val="009665FC"/>
    <w:rsid w:val="009666A3"/>
    <w:rsid w:val="00966A11"/>
    <w:rsid w:val="00966FFA"/>
    <w:rsid w:val="00967220"/>
    <w:rsid w:val="00967EDC"/>
    <w:rsid w:val="00970032"/>
    <w:rsid w:val="00970448"/>
    <w:rsid w:val="009706E9"/>
    <w:rsid w:val="00970939"/>
    <w:rsid w:val="0097158C"/>
    <w:rsid w:val="00971EB2"/>
    <w:rsid w:val="00971F11"/>
    <w:rsid w:val="0097211F"/>
    <w:rsid w:val="00972A16"/>
    <w:rsid w:val="00972B34"/>
    <w:rsid w:val="00972B8D"/>
    <w:rsid w:val="00972F11"/>
    <w:rsid w:val="009734EE"/>
    <w:rsid w:val="00973713"/>
    <w:rsid w:val="00973C6D"/>
    <w:rsid w:val="00973EB0"/>
    <w:rsid w:val="00973FBB"/>
    <w:rsid w:val="00974E44"/>
    <w:rsid w:val="009755FD"/>
    <w:rsid w:val="0097564A"/>
    <w:rsid w:val="00975CBE"/>
    <w:rsid w:val="009761A2"/>
    <w:rsid w:val="0097625A"/>
    <w:rsid w:val="0097632C"/>
    <w:rsid w:val="009764A4"/>
    <w:rsid w:val="00976888"/>
    <w:rsid w:val="00976941"/>
    <w:rsid w:val="00976AAB"/>
    <w:rsid w:val="00976B6E"/>
    <w:rsid w:val="00976CC8"/>
    <w:rsid w:val="00977078"/>
    <w:rsid w:val="00977978"/>
    <w:rsid w:val="00980153"/>
    <w:rsid w:val="0098034C"/>
    <w:rsid w:val="0098117B"/>
    <w:rsid w:val="00981474"/>
    <w:rsid w:val="00981567"/>
    <w:rsid w:val="00981D52"/>
    <w:rsid w:val="00981E44"/>
    <w:rsid w:val="00981E87"/>
    <w:rsid w:val="00982342"/>
    <w:rsid w:val="00982430"/>
    <w:rsid w:val="00982A88"/>
    <w:rsid w:val="00982F6E"/>
    <w:rsid w:val="00984987"/>
    <w:rsid w:val="00984C7C"/>
    <w:rsid w:val="00984D31"/>
    <w:rsid w:val="00985282"/>
    <w:rsid w:val="009852C8"/>
    <w:rsid w:val="009859D8"/>
    <w:rsid w:val="009861F0"/>
    <w:rsid w:val="00986446"/>
    <w:rsid w:val="00986D11"/>
    <w:rsid w:val="009875E6"/>
    <w:rsid w:val="0099035F"/>
    <w:rsid w:val="009905A2"/>
    <w:rsid w:val="0099090E"/>
    <w:rsid w:val="00990B37"/>
    <w:rsid w:val="0099154A"/>
    <w:rsid w:val="0099194A"/>
    <w:rsid w:val="0099195A"/>
    <w:rsid w:val="00991C61"/>
    <w:rsid w:val="00991F3D"/>
    <w:rsid w:val="00991F5D"/>
    <w:rsid w:val="00991FAC"/>
    <w:rsid w:val="00992102"/>
    <w:rsid w:val="0099214D"/>
    <w:rsid w:val="009922A2"/>
    <w:rsid w:val="009932D7"/>
    <w:rsid w:val="00993B85"/>
    <w:rsid w:val="00993C01"/>
    <w:rsid w:val="00993F0B"/>
    <w:rsid w:val="0099413A"/>
    <w:rsid w:val="00994415"/>
    <w:rsid w:val="009944FC"/>
    <w:rsid w:val="009948AE"/>
    <w:rsid w:val="00994B2F"/>
    <w:rsid w:val="0099529C"/>
    <w:rsid w:val="0099536E"/>
    <w:rsid w:val="009953A7"/>
    <w:rsid w:val="00995E84"/>
    <w:rsid w:val="00995EA0"/>
    <w:rsid w:val="00995F3E"/>
    <w:rsid w:val="009960EA"/>
    <w:rsid w:val="00996889"/>
    <w:rsid w:val="00996AD5"/>
    <w:rsid w:val="00996E1E"/>
    <w:rsid w:val="00996F9A"/>
    <w:rsid w:val="0099779F"/>
    <w:rsid w:val="0099785D"/>
    <w:rsid w:val="00997CF9"/>
    <w:rsid w:val="009A01C5"/>
    <w:rsid w:val="009A0C86"/>
    <w:rsid w:val="009A0CE1"/>
    <w:rsid w:val="009A0E0C"/>
    <w:rsid w:val="009A0F83"/>
    <w:rsid w:val="009A1655"/>
    <w:rsid w:val="009A20A1"/>
    <w:rsid w:val="009A31A4"/>
    <w:rsid w:val="009A3D50"/>
    <w:rsid w:val="009A473F"/>
    <w:rsid w:val="009A4782"/>
    <w:rsid w:val="009A4E00"/>
    <w:rsid w:val="009A55CC"/>
    <w:rsid w:val="009A5F9F"/>
    <w:rsid w:val="009A603E"/>
    <w:rsid w:val="009A6180"/>
    <w:rsid w:val="009A6A0D"/>
    <w:rsid w:val="009A716F"/>
    <w:rsid w:val="009A7EA9"/>
    <w:rsid w:val="009A7F34"/>
    <w:rsid w:val="009B055D"/>
    <w:rsid w:val="009B0BB5"/>
    <w:rsid w:val="009B0F3E"/>
    <w:rsid w:val="009B1632"/>
    <w:rsid w:val="009B1B59"/>
    <w:rsid w:val="009B1D37"/>
    <w:rsid w:val="009B22A9"/>
    <w:rsid w:val="009B26CD"/>
    <w:rsid w:val="009B28BB"/>
    <w:rsid w:val="009B3D52"/>
    <w:rsid w:val="009B4163"/>
    <w:rsid w:val="009B4CFF"/>
    <w:rsid w:val="009B5B8B"/>
    <w:rsid w:val="009B6942"/>
    <w:rsid w:val="009B6BA2"/>
    <w:rsid w:val="009B6BE2"/>
    <w:rsid w:val="009B7413"/>
    <w:rsid w:val="009B7CA2"/>
    <w:rsid w:val="009B7DD8"/>
    <w:rsid w:val="009C0135"/>
    <w:rsid w:val="009C0361"/>
    <w:rsid w:val="009C0702"/>
    <w:rsid w:val="009C082E"/>
    <w:rsid w:val="009C0B88"/>
    <w:rsid w:val="009C0E72"/>
    <w:rsid w:val="009C10AB"/>
    <w:rsid w:val="009C1109"/>
    <w:rsid w:val="009C1210"/>
    <w:rsid w:val="009C156D"/>
    <w:rsid w:val="009C1B3C"/>
    <w:rsid w:val="009C1BCE"/>
    <w:rsid w:val="009C1F36"/>
    <w:rsid w:val="009C226A"/>
    <w:rsid w:val="009C2679"/>
    <w:rsid w:val="009C29DC"/>
    <w:rsid w:val="009C2ACE"/>
    <w:rsid w:val="009C2B46"/>
    <w:rsid w:val="009C4457"/>
    <w:rsid w:val="009C48D2"/>
    <w:rsid w:val="009C49DB"/>
    <w:rsid w:val="009C4E94"/>
    <w:rsid w:val="009C5765"/>
    <w:rsid w:val="009C57B2"/>
    <w:rsid w:val="009C5BB5"/>
    <w:rsid w:val="009C735A"/>
    <w:rsid w:val="009C7BBF"/>
    <w:rsid w:val="009C7BF1"/>
    <w:rsid w:val="009C7FF1"/>
    <w:rsid w:val="009D0231"/>
    <w:rsid w:val="009D0234"/>
    <w:rsid w:val="009D03BA"/>
    <w:rsid w:val="009D0BC3"/>
    <w:rsid w:val="009D1449"/>
    <w:rsid w:val="009D155F"/>
    <w:rsid w:val="009D1985"/>
    <w:rsid w:val="009D1B3D"/>
    <w:rsid w:val="009D1CBD"/>
    <w:rsid w:val="009D2706"/>
    <w:rsid w:val="009D282D"/>
    <w:rsid w:val="009D3837"/>
    <w:rsid w:val="009D3B56"/>
    <w:rsid w:val="009D3B67"/>
    <w:rsid w:val="009D3C18"/>
    <w:rsid w:val="009D3D8A"/>
    <w:rsid w:val="009D3E01"/>
    <w:rsid w:val="009D41E2"/>
    <w:rsid w:val="009D4488"/>
    <w:rsid w:val="009D46E1"/>
    <w:rsid w:val="009D496F"/>
    <w:rsid w:val="009D4F98"/>
    <w:rsid w:val="009D5B4E"/>
    <w:rsid w:val="009D66DD"/>
    <w:rsid w:val="009D6AB9"/>
    <w:rsid w:val="009D6E91"/>
    <w:rsid w:val="009D70BE"/>
    <w:rsid w:val="009D71F4"/>
    <w:rsid w:val="009D7232"/>
    <w:rsid w:val="009D7405"/>
    <w:rsid w:val="009D7647"/>
    <w:rsid w:val="009D7CEB"/>
    <w:rsid w:val="009E06DB"/>
    <w:rsid w:val="009E11BC"/>
    <w:rsid w:val="009E1679"/>
    <w:rsid w:val="009E18F2"/>
    <w:rsid w:val="009E1C74"/>
    <w:rsid w:val="009E22B3"/>
    <w:rsid w:val="009E25C6"/>
    <w:rsid w:val="009E295C"/>
    <w:rsid w:val="009E2ED7"/>
    <w:rsid w:val="009E3AE2"/>
    <w:rsid w:val="009E3D09"/>
    <w:rsid w:val="009E44AF"/>
    <w:rsid w:val="009E4B81"/>
    <w:rsid w:val="009E4C35"/>
    <w:rsid w:val="009E5107"/>
    <w:rsid w:val="009E539E"/>
    <w:rsid w:val="009E6CB5"/>
    <w:rsid w:val="009E6D27"/>
    <w:rsid w:val="009E7210"/>
    <w:rsid w:val="009E7344"/>
    <w:rsid w:val="009E7821"/>
    <w:rsid w:val="009E7A1C"/>
    <w:rsid w:val="009E7AAD"/>
    <w:rsid w:val="009E7C3D"/>
    <w:rsid w:val="009E7F72"/>
    <w:rsid w:val="009F0019"/>
    <w:rsid w:val="009F03A2"/>
    <w:rsid w:val="009F0880"/>
    <w:rsid w:val="009F0911"/>
    <w:rsid w:val="009F0DE3"/>
    <w:rsid w:val="009F17C8"/>
    <w:rsid w:val="009F18F6"/>
    <w:rsid w:val="009F1BB3"/>
    <w:rsid w:val="009F265B"/>
    <w:rsid w:val="009F2A07"/>
    <w:rsid w:val="009F2AD5"/>
    <w:rsid w:val="009F313F"/>
    <w:rsid w:val="009F33D0"/>
    <w:rsid w:val="009F33EC"/>
    <w:rsid w:val="009F34A4"/>
    <w:rsid w:val="009F35A5"/>
    <w:rsid w:val="009F3C44"/>
    <w:rsid w:val="009F411B"/>
    <w:rsid w:val="009F4D76"/>
    <w:rsid w:val="009F517A"/>
    <w:rsid w:val="009F5C30"/>
    <w:rsid w:val="009F6641"/>
    <w:rsid w:val="009F6B0C"/>
    <w:rsid w:val="009F7AD1"/>
    <w:rsid w:val="009F7B12"/>
    <w:rsid w:val="009F7D89"/>
    <w:rsid w:val="00A0011E"/>
    <w:rsid w:val="00A005E2"/>
    <w:rsid w:val="00A00951"/>
    <w:rsid w:val="00A00C5C"/>
    <w:rsid w:val="00A00EE8"/>
    <w:rsid w:val="00A011B6"/>
    <w:rsid w:val="00A0140D"/>
    <w:rsid w:val="00A01424"/>
    <w:rsid w:val="00A014CE"/>
    <w:rsid w:val="00A015FE"/>
    <w:rsid w:val="00A0190C"/>
    <w:rsid w:val="00A01CB9"/>
    <w:rsid w:val="00A01D43"/>
    <w:rsid w:val="00A02572"/>
    <w:rsid w:val="00A028CA"/>
    <w:rsid w:val="00A02B8A"/>
    <w:rsid w:val="00A02D71"/>
    <w:rsid w:val="00A02DC7"/>
    <w:rsid w:val="00A02FA8"/>
    <w:rsid w:val="00A030B3"/>
    <w:rsid w:val="00A032F8"/>
    <w:rsid w:val="00A033F0"/>
    <w:rsid w:val="00A03A14"/>
    <w:rsid w:val="00A04235"/>
    <w:rsid w:val="00A046A5"/>
    <w:rsid w:val="00A04EF7"/>
    <w:rsid w:val="00A05005"/>
    <w:rsid w:val="00A05264"/>
    <w:rsid w:val="00A05AE1"/>
    <w:rsid w:val="00A05AF2"/>
    <w:rsid w:val="00A06388"/>
    <w:rsid w:val="00A06704"/>
    <w:rsid w:val="00A06FAF"/>
    <w:rsid w:val="00A076EF"/>
    <w:rsid w:val="00A1017C"/>
    <w:rsid w:val="00A10810"/>
    <w:rsid w:val="00A109E2"/>
    <w:rsid w:val="00A10C28"/>
    <w:rsid w:val="00A11063"/>
    <w:rsid w:val="00A110E1"/>
    <w:rsid w:val="00A11592"/>
    <w:rsid w:val="00A116C1"/>
    <w:rsid w:val="00A11888"/>
    <w:rsid w:val="00A11C67"/>
    <w:rsid w:val="00A12563"/>
    <w:rsid w:val="00A12AF1"/>
    <w:rsid w:val="00A12B74"/>
    <w:rsid w:val="00A12E7E"/>
    <w:rsid w:val="00A13294"/>
    <w:rsid w:val="00A135D0"/>
    <w:rsid w:val="00A13628"/>
    <w:rsid w:val="00A138BB"/>
    <w:rsid w:val="00A13E79"/>
    <w:rsid w:val="00A13EFA"/>
    <w:rsid w:val="00A13F69"/>
    <w:rsid w:val="00A14847"/>
    <w:rsid w:val="00A14867"/>
    <w:rsid w:val="00A14C86"/>
    <w:rsid w:val="00A15376"/>
    <w:rsid w:val="00A15CCF"/>
    <w:rsid w:val="00A161CD"/>
    <w:rsid w:val="00A1684E"/>
    <w:rsid w:val="00A16B38"/>
    <w:rsid w:val="00A16B48"/>
    <w:rsid w:val="00A16D3D"/>
    <w:rsid w:val="00A16DC4"/>
    <w:rsid w:val="00A17460"/>
    <w:rsid w:val="00A17AE7"/>
    <w:rsid w:val="00A17DE4"/>
    <w:rsid w:val="00A20226"/>
    <w:rsid w:val="00A2029C"/>
    <w:rsid w:val="00A20862"/>
    <w:rsid w:val="00A20A70"/>
    <w:rsid w:val="00A20D37"/>
    <w:rsid w:val="00A21BFC"/>
    <w:rsid w:val="00A21E3F"/>
    <w:rsid w:val="00A225CB"/>
    <w:rsid w:val="00A226F6"/>
    <w:rsid w:val="00A229DB"/>
    <w:rsid w:val="00A22D84"/>
    <w:rsid w:val="00A22DB6"/>
    <w:rsid w:val="00A2337F"/>
    <w:rsid w:val="00A23A5E"/>
    <w:rsid w:val="00A23E71"/>
    <w:rsid w:val="00A23FDD"/>
    <w:rsid w:val="00A2446A"/>
    <w:rsid w:val="00A2451D"/>
    <w:rsid w:val="00A25517"/>
    <w:rsid w:val="00A25C40"/>
    <w:rsid w:val="00A26DA1"/>
    <w:rsid w:val="00A2754C"/>
    <w:rsid w:val="00A27C59"/>
    <w:rsid w:val="00A27CE9"/>
    <w:rsid w:val="00A27FAF"/>
    <w:rsid w:val="00A312C7"/>
    <w:rsid w:val="00A3142D"/>
    <w:rsid w:val="00A31B53"/>
    <w:rsid w:val="00A3228F"/>
    <w:rsid w:val="00A32C78"/>
    <w:rsid w:val="00A32D83"/>
    <w:rsid w:val="00A32FB6"/>
    <w:rsid w:val="00A33249"/>
    <w:rsid w:val="00A33B17"/>
    <w:rsid w:val="00A33C4F"/>
    <w:rsid w:val="00A33F90"/>
    <w:rsid w:val="00A33FD5"/>
    <w:rsid w:val="00A340A1"/>
    <w:rsid w:val="00A34308"/>
    <w:rsid w:val="00A34312"/>
    <w:rsid w:val="00A345D7"/>
    <w:rsid w:val="00A347A0"/>
    <w:rsid w:val="00A34C18"/>
    <w:rsid w:val="00A34CA2"/>
    <w:rsid w:val="00A351F2"/>
    <w:rsid w:val="00A364DE"/>
    <w:rsid w:val="00A36677"/>
    <w:rsid w:val="00A366A4"/>
    <w:rsid w:val="00A36A8A"/>
    <w:rsid w:val="00A36BD0"/>
    <w:rsid w:val="00A37717"/>
    <w:rsid w:val="00A37813"/>
    <w:rsid w:val="00A40474"/>
    <w:rsid w:val="00A41588"/>
    <w:rsid w:val="00A41B4F"/>
    <w:rsid w:val="00A41C18"/>
    <w:rsid w:val="00A4256D"/>
    <w:rsid w:val="00A429F9"/>
    <w:rsid w:val="00A42A07"/>
    <w:rsid w:val="00A42BB2"/>
    <w:rsid w:val="00A42DEB"/>
    <w:rsid w:val="00A432F2"/>
    <w:rsid w:val="00A4358E"/>
    <w:rsid w:val="00A4372B"/>
    <w:rsid w:val="00A44207"/>
    <w:rsid w:val="00A4432C"/>
    <w:rsid w:val="00A443F6"/>
    <w:rsid w:val="00A44815"/>
    <w:rsid w:val="00A4515F"/>
    <w:rsid w:val="00A45776"/>
    <w:rsid w:val="00A45DB9"/>
    <w:rsid w:val="00A4632B"/>
    <w:rsid w:val="00A473B5"/>
    <w:rsid w:val="00A473BC"/>
    <w:rsid w:val="00A4764D"/>
    <w:rsid w:val="00A47738"/>
    <w:rsid w:val="00A47DA1"/>
    <w:rsid w:val="00A50264"/>
    <w:rsid w:val="00A504E5"/>
    <w:rsid w:val="00A50604"/>
    <w:rsid w:val="00A5079A"/>
    <w:rsid w:val="00A51025"/>
    <w:rsid w:val="00A515A5"/>
    <w:rsid w:val="00A518E1"/>
    <w:rsid w:val="00A51D7A"/>
    <w:rsid w:val="00A51FA9"/>
    <w:rsid w:val="00A52B80"/>
    <w:rsid w:val="00A530DA"/>
    <w:rsid w:val="00A538C9"/>
    <w:rsid w:val="00A54081"/>
    <w:rsid w:val="00A54198"/>
    <w:rsid w:val="00A542F5"/>
    <w:rsid w:val="00A546DD"/>
    <w:rsid w:val="00A546FE"/>
    <w:rsid w:val="00A54D92"/>
    <w:rsid w:val="00A55066"/>
    <w:rsid w:val="00A55AA0"/>
    <w:rsid w:val="00A55B9F"/>
    <w:rsid w:val="00A56BF1"/>
    <w:rsid w:val="00A56D52"/>
    <w:rsid w:val="00A5708A"/>
    <w:rsid w:val="00A5741A"/>
    <w:rsid w:val="00A579DF"/>
    <w:rsid w:val="00A57FFB"/>
    <w:rsid w:val="00A601DA"/>
    <w:rsid w:val="00A609DD"/>
    <w:rsid w:val="00A60ABB"/>
    <w:rsid w:val="00A60C09"/>
    <w:rsid w:val="00A60FF1"/>
    <w:rsid w:val="00A61089"/>
    <w:rsid w:val="00A61222"/>
    <w:rsid w:val="00A61577"/>
    <w:rsid w:val="00A617B4"/>
    <w:rsid w:val="00A61B5B"/>
    <w:rsid w:val="00A623C2"/>
    <w:rsid w:val="00A62566"/>
    <w:rsid w:val="00A62571"/>
    <w:rsid w:val="00A6275F"/>
    <w:rsid w:val="00A629F6"/>
    <w:rsid w:val="00A62C74"/>
    <w:rsid w:val="00A638C2"/>
    <w:rsid w:val="00A6403A"/>
    <w:rsid w:val="00A6405E"/>
    <w:rsid w:val="00A6444F"/>
    <w:rsid w:val="00A6455D"/>
    <w:rsid w:val="00A650AB"/>
    <w:rsid w:val="00A6537B"/>
    <w:rsid w:val="00A654CF"/>
    <w:rsid w:val="00A65542"/>
    <w:rsid w:val="00A65788"/>
    <w:rsid w:val="00A65C0B"/>
    <w:rsid w:val="00A65DE5"/>
    <w:rsid w:val="00A65F3E"/>
    <w:rsid w:val="00A66146"/>
    <w:rsid w:val="00A6632C"/>
    <w:rsid w:val="00A665C7"/>
    <w:rsid w:val="00A66650"/>
    <w:rsid w:val="00A66CA6"/>
    <w:rsid w:val="00A67300"/>
    <w:rsid w:val="00A677CB"/>
    <w:rsid w:val="00A67916"/>
    <w:rsid w:val="00A67A6A"/>
    <w:rsid w:val="00A67ABD"/>
    <w:rsid w:val="00A67CAA"/>
    <w:rsid w:val="00A67CFF"/>
    <w:rsid w:val="00A67DC5"/>
    <w:rsid w:val="00A67E51"/>
    <w:rsid w:val="00A67FF4"/>
    <w:rsid w:val="00A708A6"/>
    <w:rsid w:val="00A70B39"/>
    <w:rsid w:val="00A70B8D"/>
    <w:rsid w:val="00A70BD7"/>
    <w:rsid w:val="00A711DD"/>
    <w:rsid w:val="00A71271"/>
    <w:rsid w:val="00A7152C"/>
    <w:rsid w:val="00A7209D"/>
    <w:rsid w:val="00A7215C"/>
    <w:rsid w:val="00A724FA"/>
    <w:rsid w:val="00A72B57"/>
    <w:rsid w:val="00A72EC3"/>
    <w:rsid w:val="00A73939"/>
    <w:rsid w:val="00A74507"/>
    <w:rsid w:val="00A75585"/>
    <w:rsid w:val="00A7646E"/>
    <w:rsid w:val="00A769C3"/>
    <w:rsid w:val="00A76A43"/>
    <w:rsid w:val="00A76CBC"/>
    <w:rsid w:val="00A76D47"/>
    <w:rsid w:val="00A76F3A"/>
    <w:rsid w:val="00A771C5"/>
    <w:rsid w:val="00A7724D"/>
    <w:rsid w:val="00A773CF"/>
    <w:rsid w:val="00A776EF"/>
    <w:rsid w:val="00A7779A"/>
    <w:rsid w:val="00A77AAF"/>
    <w:rsid w:val="00A77CCD"/>
    <w:rsid w:val="00A77E29"/>
    <w:rsid w:val="00A80F8A"/>
    <w:rsid w:val="00A81A1B"/>
    <w:rsid w:val="00A81B04"/>
    <w:rsid w:val="00A81DE2"/>
    <w:rsid w:val="00A82932"/>
    <w:rsid w:val="00A82ACE"/>
    <w:rsid w:val="00A82EC6"/>
    <w:rsid w:val="00A831EC"/>
    <w:rsid w:val="00A83278"/>
    <w:rsid w:val="00A840F2"/>
    <w:rsid w:val="00A8422B"/>
    <w:rsid w:val="00A8425F"/>
    <w:rsid w:val="00A8464D"/>
    <w:rsid w:val="00A84BE9"/>
    <w:rsid w:val="00A84E78"/>
    <w:rsid w:val="00A84E9A"/>
    <w:rsid w:val="00A85594"/>
    <w:rsid w:val="00A855E2"/>
    <w:rsid w:val="00A85676"/>
    <w:rsid w:val="00A8574C"/>
    <w:rsid w:val="00A85CCF"/>
    <w:rsid w:val="00A86085"/>
    <w:rsid w:val="00A863A9"/>
    <w:rsid w:val="00A8689B"/>
    <w:rsid w:val="00A86B91"/>
    <w:rsid w:val="00A87E2E"/>
    <w:rsid w:val="00A90165"/>
    <w:rsid w:val="00A90779"/>
    <w:rsid w:val="00A90FE2"/>
    <w:rsid w:val="00A9159E"/>
    <w:rsid w:val="00A917AA"/>
    <w:rsid w:val="00A91C72"/>
    <w:rsid w:val="00A91D96"/>
    <w:rsid w:val="00A91F3E"/>
    <w:rsid w:val="00A92332"/>
    <w:rsid w:val="00A92AF5"/>
    <w:rsid w:val="00A92C64"/>
    <w:rsid w:val="00A93981"/>
    <w:rsid w:val="00A93BA1"/>
    <w:rsid w:val="00A93C50"/>
    <w:rsid w:val="00A93D80"/>
    <w:rsid w:val="00A94079"/>
    <w:rsid w:val="00A9431D"/>
    <w:rsid w:val="00A94486"/>
    <w:rsid w:val="00A94949"/>
    <w:rsid w:val="00A94C4D"/>
    <w:rsid w:val="00A9558A"/>
    <w:rsid w:val="00A95A4E"/>
    <w:rsid w:val="00A95BE5"/>
    <w:rsid w:val="00A96D39"/>
    <w:rsid w:val="00A96F0C"/>
    <w:rsid w:val="00A971EB"/>
    <w:rsid w:val="00A974C3"/>
    <w:rsid w:val="00A9757B"/>
    <w:rsid w:val="00A976B8"/>
    <w:rsid w:val="00A976D4"/>
    <w:rsid w:val="00A97822"/>
    <w:rsid w:val="00A979AF"/>
    <w:rsid w:val="00A97C09"/>
    <w:rsid w:val="00A97E31"/>
    <w:rsid w:val="00AA081E"/>
    <w:rsid w:val="00AA1C2C"/>
    <w:rsid w:val="00AA2546"/>
    <w:rsid w:val="00AA2994"/>
    <w:rsid w:val="00AA307A"/>
    <w:rsid w:val="00AA3112"/>
    <w:rsid w:val="00AA33C2"/>
    <w:rsid w:val="00AA40C8"/>
    <w:rsid w:val="00AA435F"/>
    <w:rsid w:val="00AA468A"/>
    <w:rsid w:val="00AA4CA3"/>
    <w:rsid w:val="00AA51A3"/>
    <w:rsid w:val="00AA5EE2"/>
    <w:rsid w:val="00AA643E"/>
    <w:rsid w:val="00AA690E"/>
    <w:rsid w:val="00AA69AC"/>
    <w:rsid w:val="00AA6C74"/>
    <w:rsid w:val="00AA6D8E"/>
    <w:rsid w:val="00AA738A"/>
    <w:rsid w:val="00AA75D3"/>
    <w:rsid w:val="00AA7B3D"/>
    <w:rsid w:val="00AB0342"/>
    <w:rsid w:val="00AB0494"/>
    <w:rsid w:val="00AB0CB0"/>
    <w:rsid w:val="00AB14BF"/>
    <w:rsid w:val="00AB1627"/>
    <w:rsid w:val="00AB17BA"/>
    <w:rsid w:val="00AB1F85"/>
    <w:rsid w:val="00AB230D"/>
    <w:rsid w:val="00AB2502"/>
    <w:rsid w:val="00AB2C97"/>
    <w:rsid w:val="00AB2D3B"/>
    <w:rsid w:val="00AB36F0"/>
    <w:rsid w:val="00AB3D07"/>
    <w:rsid w:val="00AB4554"/>
    <w:rsid w:val="00AB49D2"/>
    <w:rsid w:val="00AB503C"/>
    <w:rsid w:val="00AB538E"/>
    <w:rsid w:val="00AB5475"/>
    <w:rsid w:val="00AB5775"/>
    <w:rsid w:val="00AB5C59"/>
    <w:rsid w:val="00AB5D62"/>
    <w:rsid w:val="00AB5E35"/>
    <w:rsid w:val="00AB650A"/>
    <w:rsid w:val="00AB6661"/>
    <w:rsid w:val="00AB672F"/>
    <w:rsid w:val="00AB6B86"/>
    <w:rsid w:val="00AB6BE5"/>
    <w:rsid w:val="00AB7FAD"/>
    <w:rsid w:val="00AC08CA"/>
    <w:rsid w:val="00AC1028"/>
    <w:rsid w:val="00AC16AC"/>
    <w:rsid w:val="00AC1FD4"/>
    <w:rsid w:val="00AC2267"/>
    <w:rsid w:val="00AC295D"/>
    <w:rsid w:val="00AC2B12"/>
    <w:rsid w:val="00AC2CDC"/>
    <w:rsid w:val="00AC2DE6"/>
    <w:rsid w:val="00AC2E11"/>
    <w:rsid w:val="00AC2F43"/>
    <w:rsid w:val="00AC2F49"/>
    <w:rsid w:val="00AC312B"/>
    <w:rsid w:val="00AC343E"/>
    <w:rsid w:val="00AC38B6"/>
    <w:rsid w:val="00AC3F86"/>
    <w:rsid w:val="00AC415E"/>
    <w:rsid w:val="00AC4B57"/>
    <w:rsid w:val="00AC5563"/>
    <w:rsid w:val="00AC5854"/>
    <w:rsid w:val="00AC5A57"/>
    <w:rsid w:val="00AC5A87"/>
    <w:rsid w:val="00AC5CA1"/>
    <w:rsid w:val="00AC6408"/>
    <w:rsid w:val="00AC642A"/>
    <w:rsid w:val="00AC6538"/>
    <w:rsid w:val="00AC6A9D"/>
    <w:rsid w:val="00AC6BD1"/>
    <w:rsid w:val="00AC6DBE"/>
    <w:rsid w:val="00AC7032"/>
    <w:rsid w:val="00AC7B1B"/>
    <w:rsid w:val="00AC7C88"/>
    <w:rsid w:val="00AD0212"/>
    <w:rsid w:val="00AD053C"/>
    <w:rsid w:val="00AD09A2"/>
    <w:rsid w:val="00AD0AEF"/>
    <w:rsid w:val="00AD0ED9"/>
    <w:rsid w:val="00AD0F88"/>
    <w:rsid w:val="00AD10C1"/>
    <w:rsid w:val="00AD1456"/>
    <w:rsid w:val="00AD147D"/>
    <w:rsid w:val="00AD1B17"/>
    <w:rsid w:val="00AD1F06"/>
    <w:rsid w:val="00AD2435"/>
    <w:rsid w:val="00AD2D96"/>
    <w:rsid w:val="00AD30EB"/>
    <w:rsid w:val="00AD34E3"/>
    <w:rsid w:val="00AD35A8"/>
    <w:rsid w:val="00AD36FD"/>
    <w:rsid w:val="00AD3AEE"/>
    <w:rsid w:val="00AD466C"/>
    <w:rsid w:val="00AD48F2"/>
    <w:rsid w:val="00AD4C7D"/>
    <w:rsid w:val="00AD54F6"/>
    <w:rsid w:val="00AD597B"/>
    <w:rsid w:val="00AD5A34"/>
    <w:rsid w:val="00AD5B1D"/>
    <w:rsid w:val="00AD5D46"/>
    <w:rsid w:val="00AD68C4"/>
    <w:rsid w:val="00AD6C39"/>
    <w:rsid w:val="00AD6DC0"/>
    <w:rsid w:val="00AD6E74"/>
    <w:rsid w:val="00AD6ECC"/>
    <w:rsid w:val="00AD736F"/>
    <w:rsid w:val="00AD7782"/>
    <w:rsid w:val="00AD7A89"/>
    <w:rsid w:val="00AE0B0D"/>
    <w:rsid w:val="00AE0B7F"/>
    <w:rsid w:val="00AE1801"/>
    <w:rsid w:val="00AE19DC"/>
    <w:rsid w:val="00AE2293"/>
    <w:rsid w:val="00AE2355"/>
    <w:rsid w:val="00AE2674"/>
    <w:rsid w:val="00AE2CD9"/>
    <w:rsid w:val="00AE2FF9"/>
    <w:rsid w:val="00AE3C83"/>
    <w:rsid w:val="00AE3CE4"/>
    <w:rsid w:val="00AE42EC"/>
    <w:rsid w:val="00AE4B63"/>
    <w:rsid w:val="00AE5731"/>
    <w:rsid w:val="00AE67C5"/>
    <w:rsid w:val="00AE721E"/>
    <w:rsid w:val="00AE7EA0"/>
    <w:rsid w:val="00AE7FFB"/>
    <w:rsid w:val="00AF000D"/>
    <w:rsid w:val="00AF02AA"/>
    <w:rsid w:val="00AF04F0"/>
    <w:rsid w:val="00AF0DB2"/>
    <w:rsid w:val="00AF0EA2"/>
    <w:rsid w:val="00AF12B3"/>
    <w:rsid w:val="00AF150C"/>
    <w:rsid w:val="00AF183A"/>
    <w:rsid w:val="00AF18A3"/>
    <w:rsid w:val="00AF30F1"/>
    <w:rsid w:val="00AF3183"/>
    <w:rsid w:val="00AF341A"/>
    <w:rsid w:val="00AF3669"/>
    <w:rsid w:val="00AF49C1"/>
    <w:rsid w:val="00AF5797"/>
    <w:rsid w:val="00AF581A"/>
    <w:rsid w:val="00AF5A72"/>
    <w:rsid w:val="00AF5AE5"/>
    <w:rsid w:val="00AF5F9C"/>
    <w:rsid w:val="00AF679F"/>
    <w:rsid w:val="00AF693A"/>
    <w:rsid w:val="00AF6BC4"/>
    <w:rsid w:val="00AF6C7E"/>
    <w:rsid w:val="00AF70DA"/>
    <w:rsid w:val="00AF7B59"/>
    <w:rsid w:val="00AF7FC5"/>
    <w:rsid w:val="00B00362"/>
    <w:rsid w:val="00B00A6A"/>
    <w:rsid w:val="00B01356"/>
    <w:rsid w:val="00B01414"/>
    <w:rsid w:val="00B01FBA"/>
    <w:rsid w:val="00B02233"/>
    <w:rsid w:val="00B02324"/>
    <w:rsid w:val="00B02881"/>
    <w:rsid w:val="00B028D6"/>
    <w:rsid w:val="00B02991"/>
    <w:rsid w:val="00B03BAE"/>
    <w:rsid w:val="00B0414D"/>
    <w:rsid w:val="00B046FB"/>
    <w:rsid w:val="00B04736"/>
    <w:rsid w:val="00B04B7E"/>
    <w:rsid w:val="00B04D27"/>
    <w:rsid w:val="00B05256"/>
    <w:rsid w:val="00B0571E"/>
    <w:rsid w:val="00B06315"/>
    <w:rsid w:val="00B06709"/>
    <w:rsid w:val="00B06835"/>
    <w:rsid w:val="00B074D9"/>
    <w:rsid w:val="00B078AC"/>
    <w:rsid w:val="00B07E15"/>
    <w:rsid w:val="00B10010"/>
    <w:rsid w:val="00B10BA7"/>
    <w:rsid w:val="00B10CB5"/>
    <w:rsid w:val="00B1103E"/>
    <w:rsid w:val="00B118F6"/>
    <w:rsid w:val="00B11B5D"/>
    <w:rsid w:val="00B11CC2"/>
    <w:rsid w:val="00B120E7"/>
    <w:rsid w:val="00B126F3"/>
    <w:rsid w:val="00B1319A"/>
    <w:rsid w:val="00B132DF"/>
    <w:rsid w:val="00B13568"/>
    <w:rsid w:val="00B139BA"/>
    <w:rsid w:val="00B14116"/>
    <w:rsid w:val="00B14C93"/>
    <w:rsid w:val="00B14D07"/>
    <w:rsid w:val="00B1508B"/>
    <w:rsid w:val="00B1558C"/>
    <w:rsid w:val="00B163C2"/>
    <w:rsid w:val="00B16825"/>
    <w:rsid w:val="00B16B90"/>
    <w:rsid w:val="00B16C12"/>
    <w:rsid w:val="00B16F79"/>
    <w:rsid w:val="00B17563"/>
    <w:rsid w:val="00B17E4E"/>
    <w:rsid w:val="00B202A2"/>
    <w:rsid w:val="00B203AC"/>
    <w:rsid w:val="00B20F3D"/>
    <w:rsid w:val="00B20FF6"/>
    <w:rsid w:val="00B210E1"/>
    <w:rsid w:val="00B21413"/>
    <w:rsid w:val="00B2169F"/>
    <w:rsid w:val="00B2191C"/>
    <w:rsid w:val="00B21C21"/>
    <w:rsid w:val="00B21E87"/>
    <w:rsid w:val="00B22037"/>
    <w:rsid w:val="00B22205"/>
    <w:rsid w:val="00B226E6"/>
    <w:rsid w:val="00B226EC"/>
    <w:rsid w:val="00B229B5"/>
    <w:rsid w:val="00B23693"/>
    <w:rsid w:val="00B2386B"/>
    <w:rsid w:val="00B23DA0"/>
    <w:rsid w:val="00B2407F"/>
    <w:rsid w:val="00B24985"/>
    <w:rsid w:val="00B24AFD"/>
    <w:rsid w:val="00B24B95"/>
    <w:rsid w:val="00B24C63"/>
    <w:rsid w:val="00B251E0"/>
    <w:rsid w:val="00B259D9"/>
    <w:rsid w:val="00B2600B"/>
    <w:rsid w:val="00B26CC4"/>
    <w:rsid w:val="00B26CEF"/>
    <w:rsid w:val="00B27229"/>
    <w:rsid w:val="00B279DA"/>
    <w:rsid w:val="00B27C91"/>
    <w:rsid w:val="00B27E5A"/>
    <w:rsid w:val="00B301B6"/>
    <w:rsid w:val="00B3021C"/>
    <w:rsid w:val="00B30697"/>
    <w:rsid w:val="00B30771"/>
    <w:rsid w:val="00B30852"/>
    <w:rsid w:val="00B31A88"/>
    <w:rsid w:val="00B32B84"/>
    <w:rsid w:val="00B32F30"/>
    <w:rsid w:val="00B32FF3"/>
    <w:rsid w:val="00B332FF"/>
    <w:rsid w:val="00B333F7"/>
    <w:rsid w:val="00B33F2A"/>
    <w:rsid w:val="00B3401C"/>
    <w:rsid w:val="00B344C1"/>
    <w:rsid w:val="00B34AB5"/>
    <w:rsid w:val="00B34EE7"/>
    <w:rsid w:val="00B35237"/>
    <w:rsid w:val="00B354C7"/>
    <w:rsid w:val="00B3578F"/>
    <w:rsid w:val="00B3591C"/>
    <w:rsid w:val="00B35A2E"/>
    <w:rsid w:val="00B35D85"/>
    <w:rsid w:val="00B36114"/>
    <w:rsid w:val="00B36DDE"/>
    <w:rsid w:val="00B36F36"/>
    <w:rsid w:val="00B37453"/>
    <w:rsid w:val="00B3763C"/>
    <w:rsid w:val="00B37D2D"/>
    <w:rsid w:val="00B403E1"/>
    <w:rsid w:val="00B4090F"/>
    <w:rsid w:val="00B40A89"/>
    <w:rsid w:val="00B41019"/>
    <w:rsid w:val="00B411D3"/>
    <w:rsid w:val="00B41D9E"/>
    <w:rsid w:val="00B42804"/>
    <w:rsid w:val="00B429CF"/>
    <w:rsid w:val="00B432CC"/>
    <w:rsid w:val="00B4372E"/>
    <w:rsid w:val="00B43782"/>
    <w:rsid w:val="00B437A9"/>
    <w:rsid w:val="00B43930"/>
    <w:rsid w:val="00B440A3"/>
    <w:rsid w:val="00B445CC"/>
    <w:rsid w:val="00B44714"/>
    <w:rsid w:val="00B44C47"/>
    <w:rsid w:val="00B45004"/>
    <w:rsid w:val="00B45714"/>
    <w:rsid w:val="00B458AB"/>
    <w:rsid w:val="00B46AC3"/>
    <w:rsid w:val="00B46BA6"/>
    <w:rsid w:val="00B46C8F"/>
    <w:rsid w:val="00B507A1"/>
    <w:rsid w:val="00B508ED"/>
    <w:rsid w:val="00B5092D"/>
    <w:rsid w:val="00B50976"/>
    <w:rsid w:val="00B5104F"/>
    <w:rsid w:val="00B5156D"/>
    <w:rsid w:val="00B5163C"/>
    <w:rsid w:val="00B51940"/>
    <w:rsid w:val="00B519CC"/>
    <w:rsid w:val="00B51DDA"/>
    <w:rsid w:val="00B51EF1"/>
    <w:rsid w:val="00B51FC8"/>
    <w:rsid w:val="00B52027"/>
    <w:rsid w:val="00B522CF"/>
    <w:rsid w:val="00B52361"/>
    <w:rsid w:val="00B52730"/>
    <w:rsid w:val="00B5334A"/>
    <w:rsid w:val="00B53500"/>
    <w:rsid w:val="00B5469B"/>
    <w:rsid w:val="00B54D4D"/>
    <w:rsid w:val="00B54F98"/>
    <w:rsid w:val="00B557F4"/>
    <w:rsid w:val="00B55D0C"/>
    <w:rsid w:val="00B561ED"/>
    <w:rsid w:val="00B5633E"/>
    <w:rsid w:val="00B5668E"/>
    <w:rsid w:val="00B568FB"/>
    <w:rsid w:val="00B56A23"/>
    <w:rsid w:val="00B56E94"/>
    <w:rsid w:val="00B570A2"/>
    <w:rsid w:val="00B57108"/>
    <w:rsid w:val="00B5734C"/>
    <w:rsid w:val="00B5777A"/>
    <w:rsid w:val="00B578BF"/>
    <w:rsid w:val="00B602B5"/>
    <w:rsid w:val="00B60371"/>
    <w:rsid w:val="00B6086A"/>
    <w:rsid w:val="00B608FF"/>
    <w:rsid w:val="00B609E5"/>
    <w:rsid w:val="00B60A61"/>
    <w:rsid w:val="00B615DD"/>
    <w:rsid w:val="00B61D63"/>
    <w:rsid w:val="00B61DD6"/>
    <w:rsid w:val="00B62446"/>
    <w:rsid w:val="00B62CA1"/>
    <w:rsid w:val="00B63786"/>
    <w:rsid w:val="00B63B7D"/>
    <w:rsid w:val="00B63CA6"/>
    <w:rsid w:val="00B63FFA"/>
    <w:rsid w:val="00B640A5"/>
    <w:rsid w:val="00B64730"/>
    <w:rsid w:val="00B64970"/>
    <w:rsid w:val="00B6555F"/>
    <w:rsid w:val="00B659C4"/>
    <w:rsid w:val="00B65BDF"/>
    <w:rsid w:val="00B65CDA"/>
    <w:rsid w:val="00B665B1"/>
    <w:rsid w:val="00B667C7"/>
    <w:rsid w:val="00B66904"/>
    <w:rsid w:val="00B66AE8"/>
    <w:rsid w:val="00B66BC7"/>
    <w:rsid w:val="00B67259"/>
    <w:rsid w:val="00B674C6"/>
    <w:rsid w:val="00B67843"/>
    <w:rsid w:val="00B67A61"/>
    <w:rsid w:val="00B67AA9"/>
    <w:rsid w:val="00B67DC1"/>
    <w:rsid w:val="00B7072F"/>
    <w:rsid w:val="00B70CE5"/>
    <w:rsid w:val="00B71144"/>
    <w:rsid w:val="00B71147"/>
    <w:rsid w:val="00B7126F"/>
    <w:rsid w:val="00B714B0"/>
    <w:rsid w:val="00B717A3"/>
    <w:rsid w:val="00B71854"/>
    <w:rsid w:val="00B71DA6"/>
    <w:rsid w:val="00B720E6"/>
    <w:rsid w:val="00B7218C"/>
    <w:rsid w:val="00B721DF"/>
    <w:rsid w:val="00B7233B"/>
    <w:rsid w:val="00B72559"/>
    <w:rsid w:val="00B727AE"/>
    <w:rsid w:val="00B727D4"/>
    <w:rsid w:val="00B72EE9"/>
    <w:rsid w:val="00B72F2A"/>
    <w:rsid w:val="00B73002"/>
    <w:rsid w:val="00B731B6"/>
    <w:rsid w:val="00B73A85"/>
    <w:rsid w:val="00B73DDA"/>
    <w:rsid w:val="00B7449A"/>
    <w:rsid w:val="00B7462D"/>
    <w:rsid w:val="00B7476B"/>
    <w:rsid w:val="00B748BD"/>
    <w:rsid w:val="00B7495D"/>
    <w:rsid w:val="00B749A5"/>
    <w:rsid w:val="00B74ACF"/>
    <w:rsid w:val="00B74F95"/>
    <w:rsid w:val="00B752B5"/>
    <w:rsid w:val="00B75F81"/>
    <w:rsid w:val="00B76076"/>
    <w:rsid w:val="00B76935"/>
    <w:rsid w:val="00B76A39"/>
    <w:rsid w:val="00B7724C"/>
    <w:rsid w:val="00B77328"/>
    <w:rsid w:val="00B7752A"/>
    <w:rsid w:val="00B7753F"/>
    <w:rsid w:val="00B77C29"/>
    <w:rsid w:val="00B77EBF"/>
    <w:rsid w:val="00B80908"/>
    <w:rsid w:val="00B80AEC"/>
    <w:rsid w:val="00B80DE8"/>
    <w:rsid w:val="00B80EA2"/>
    <w:rsid w:val="00B815B5"/>
    <w:rsid w:val="00B81745"/>
    <w:rsid w:val="00B81A6F"/>
    <w:rsid w:val="00B82710"/>
    <w:rsid w:val="00B82C9B"/>
    <w:rsid w:val="00B82EAF"/>
    <w:rsid w:val="00B82EE7"/>
    <w:rsid w:val="00B83165"/>
    <w:rsid w:val="00B832C7"/>
    <w:rsid w:val="00B83A7B"/>
    <w:rsid w:val="00B83AE6"/>
    <w:rsid w:val="00B83D0C"/>
    <w:rsid w:val="00B83FB3"/>
    <w:rsid w:val="00B84336"/>
    <w:rsid w:val="00B84A33"/>
    <w:rsid w:val="00B84A37"/>
    <w:rsid w:val="00B84F34"/>
    <w:rsid w:val="00B85208"/>
    <w:rsid w:val="00B85B0C"/>
    <w:rsid w:val="00B85BAE"/>
    <w:rsid w:val="00B85DBE"/>
    <w:rsid w:val="00B86413"/>
    <w:rsid w:val="00B86A1E"/>
    <w:rsid w:val="00B8751E"/>
    <w:rsid w:val="00B87D20"/>
    <w:rsid w:val="00B9000F"/>
    <w:rsid w:val="00B915D9"/>
    <w:rsid w:val="00B916C7"/>
    <w:rsid w:val="00B920AD"/>
    <w:rsid w:val="00B92215"/>
    <w:rsid w:val="00B9223F"/>
    <w:rsid w:val="00B9258C"/>
    <w:rsid w:val="00B927FE"/>
    <w:rsid w:val="00B92917"/>
    <w:rsid w:val="00B934BE"/>
    <w:rsid w:val="00B935D1"/>
    <w:rsid w:val="00B93782"/>
    <w:rsid w:val="00B93C60"/>
    <w:rsid w:val="00B93F11"/>
    <w:rsid w:val="00B9508E"/>
    <w:rsid w:val="00B95349"/>
    <w:rsid w:val="00B95FCF"/>
    <w:rsid w:val="00B96641"/>
    <w:rsid w:val="00B968C6"/>
    <w:rsid w:val="00B968E4"/>
    <w:rsid w:val="00B96D33"/>
    <w:rsid w:val="00B970A9"/>
    <w:rsid w:val="00B97570"/>
    <w:rsid w:val="00B97872"/>
    <w:rsid w:val="00B9791F"/>
    <w:rsid w:val="00B97E33"/>
    <w:rsid w:val="00B97FA9"/>
    <w:rsid w:val="00BA0463"/>
    <w:rsid w:val="00BA0538"/>
    <w:rsid w:val="00BA0BDB"/>
    <w:rsid w:val="00BA0FBD"/>
    <w:rsid w:val="00BA1A2E"/>
    <w:rsid w:val="00BA1BD9"/>
    <w:rsid w:val="00BA1CEA"/>
    <w:rsid w:val="00BA2596"/>
    <w:rsid w:val="00BA2C79"/>
    <w:rsid w:val="00BA2D56"/>
    <w:rsid w:val="00BA3034"/>
    <w:rsid w:val="00BA33CF"/>
    <w:rsid w:val="00BA33DC"/>
    <w:rsid w:val="00BA341D"/>
    <w:rsid w:val="00BA39BE"/>
    <w:rsid w:val="00BA3DF9"/>
    <w:rsid w:val="00BA3F7E"/>
    <w:rsid w:val="00BA3FFF"/>
    <w:rsid w:val="00BA4468"/>
    <w:rsid w:val="00BA4912"/>
    <w:rsid w:val="00BA4CFF"/>
    <w:rsid w:val="00BA5059"/>
    <w:rsid w:val="00BA5177"/>
    <w:rsid w:val="00BA537E"/>
    <w:rsid w:val="00BA5699"/>
    <w:rsid w:val="00BA5B3B"/>
    <w:rsid w:val="00BA5E20"/>
    <w:rsid w:val="00BA6187"/>
    <w:rsid w:val="00BA633D"/>
    <w:rsid w:val="00BA64F6"/>
    <w:rsid w:val="00BA66DB"/>
    <w:rsid w:val="00BA6DFC"/>
    <w:rsid w:val="00BA752E"/>
    <w:rsid w:val="00BA755A"/>
    <w:rsid w:val="00BA7F87"/>
    <w:rsid w:val="00BB058D"/>
    <w:rsid w:val="00BB0783"/>
    <w:rsid w:val="00BB0A51"/>
    <w:rsid w:val="00BB0C9C"/>
    <w:rsid w:val="00BB1574"/>
    <w:rsid w:val="00BB16ED"/>
    <w:rsid w:val="00BB1786"/>
    <w:rsid w:val="00BB1866"/>
    <w:rsid w:val="00BB19B2"/>
    <w:rsid w:val="00BB19C5"/>
    <w:rsid w:val="00BB1A1F"/>
    <w:rsid w:val="00BB1F4D"/>
    <w:rsid w:val="00BB23F5"/>
    <w:rsid w:val="00BB24E5"/>
    <w:rsid w:val="00BB2929"/>
    <w:rsid w:val="00BB2DB9"/>
    <w:rsid w:val="00BB2F1F"/>
    <w:rsid w:val="00BB31DF"/>
    <w:rsid w:val="00BB365B"/>
    <w:rsid w:val="00BB39A2"/>
    <w:rsid w:val="00BB423D"/>
    <w:rsid w:val="00BB48E0"/>
    <w:rsid w:val="00BB5000"/>
    <w:rsid w:val="00BB538F"/>
    <w:rsid w:val="00BB5486"/>
    <w:rsid w:val="00BB5717"/>
    <w:rsid w:val="00BB5ACA"/>
    <w:rsid w:val="00BB5B59"/>
    <w:rsid w:val="00BB606D"/>
    <w:rsid w:val="00BB645E"/>
    <w:rsid w:val="00BB6794"/>
    <w:rsid w:val="00BB67CD"/>
    <w:rsid w:val="00BB6C0B"/>
    <w:rsid w:val="00BB6DD3"/>
    <w:rsid w:val="00BB7117"/>
    <w:rsid w:val="00BB7DE6"/>
    <w:rsid w:val="00BB7E21"/>
    <w:rsid w:val="00BC052A"/>
    <w:rsid w:val="00BC066D"/>
    <w:rsid w:val="00BC0729"/>
    <w:rsid w:val="00BC11F7"/>
    <w:rsid w:val="00BC19CE"/>
    <w:rsid w:val="00BC1DF4"/>
    <w:rsid w:val="00BC230C"/>
    <w:rsid w:val="00BC2351"/>
    <w:rsid w:val="00BC2619"/>
    <w:rsid w:val="00BC26F8"/>
    <w:rsid w:val="00BC3716"/>
    <w:rsid w:val="00BC4190"/>
    <w:rsid w:val="00BC4684"/>
    <w:rsid w:val="00BC4D31"/>
    <w:rsid w:val="00BC4DD4"/>
    <w:rsid w:val="00BC4E9F"/>
    <w:rsid w:val="00BC5137"/>
    <w:rsid w:val="00BC544E"/>
    <w:rsid w:val="00BC5542"/>
    <w:rsid w:val="00BC58A7"/>
    <w:rsid w:val="00BC6054"/>
    <w:rsid w:val="00BC634E"/>
    <w:rsid w:val="00BC6463"/>
    <w:rsid w:val="00BC6BC0"/>
    <w:rsid w:val="00BC6DEB"/>
    <w:rsid w:val="00BC6E93"/>
    <w:rsid w:val="00BC7103"/>
    <w:rsid w:val="00BC760A"/>
    <w:rsid w:val="00BD0706"/>
    <w:rsid w:val="00BD0B2C"/>
    <w:rsid w:val="00BD1064"/>
    <w:rsid w:val="00BD1722"/>
    <w:rsid w:val="00BD18B5"/>
    <w:rsid w:val="00BD1A67"/>
    <w:rsid w:val="00BD1B74"/>
    <w:rsid w:val="00BD1BAA"/>
    <w:rsid w:val="00BD1E1A"/>
    <w:rsid w:val="00BD204D"/>
    <w:rsid w:val="00BD25BF"/>
    <w:rsid w:val="00BD2812"/>
    <w:rsid w:val="00BD2D53"/>
    <w:rsid w:val="00BD3768"/>
    <w:rsid w:val="00BD3855"/>
    <w:rsid w:val="00BD39AD"/>
    <w:rsid w:val="00BD3B7B"/>
    <w:rsid w:val="00BD443E"/>
    <w:rsid w:val="00BD446A"/>
    <w:rsid w:val="00BD4BD1"/>
    <w:rsid w:val="00BD4E28"/>
    <w:rsid w:val="00BD5330"/>
    <w:rsid w:val="00BD534D"/>
    <w:rsid w:val="00BD55E8"/>
    <w:rsid w:val="00BD6130"/>
    <w:rsid w:val="00BD620C"/>
    <w:rsid w:val="00BD6418"/>
    <w:rsid w:val="00BD6B3F"/>
    <w:rsid w:val="00BD6C24"/>
    <w:rsid w:val="00BD6E34"/>
    <w:rsid w:val="00BD71AD"/>
    <w:rsid w:val="00BD75F1"/>
    <w:rsid w:val="00BD7636"/>
    <w:rsid w:val="00BD7BDD"/>
    <w:rsid w:val="00BE009A"/>
    <w:rsid w:val="00BE0173"/>
    <w:rsid w:val="00BE06A6"/>
    <w:rsid w:val="00BE0799"/>
    <w:rsid w:val="00BE192C"/>
    <w:rsid w:val="00BE1AEC"/>
    <w:rsid w:val="00BE1BD9"/>
    <w:rsid w:val="00BE1DB3"/>
    <w:rsid w:val="00BE2529"/>
    <w:rsid w:val="00BE2677"/>
    <w:rsid w:val="00BE2D92"/>
    <w:rsid w:val="00BE3240"/>
    <w:rsid w:val="00BE3262"/>
    <w:rsid w:val="00BE3851"/>
    <w:rsid w:val="00BE449E"/>
    <w:rsid w:val="00BE4672"/>
    <w:rsid w:val="00BE4A6E"/>
    <w:rsid w:val="00BE4B08"/>
    <w:rsid w:val="00BE5327"/>
    <w:rsid w:val="00BE5518"/>
    <w:rsid w:val="00BE5879"/>
    <w:rsid w:val="00BE5B6F"/>
    <w:rsid w:val="00BE5BC3"/>
    <w:rsid w:val="00BE754B"/>
    <w:rsid w:val="00BE7BAC"/>
    <w:rsid w:val="00BF0B35"/>
    <w:rsid w:val="00BF1835"/>
    <w:rsid w:val="00BF1955"/>
    <w:rsid w:val="00BF1D16"/>
    <w:rsid w:val="00BF20C1"/>
    <w:rsid w:val="00BF2515"/>
    <w:rsid w:val="00BF2547"/>
    <w:rsid w:val="00BF2D65"/>
    <w:rsid w:val="00BF2E6F"/>
    <w:rsid w:val="00BF327B"/>
    <w:rsid w:val="00BF4398"/>
    <w:rsid w:val="00BF47DF"/>
    <w:rsid w:val="00BF5AD9"/>
    <w:rsid w:val="00BF5CC8"/>
    <w:rsid w:val="00BF5E5B"/>
    <w:rsid w:val="00BF5FFD"/>
    <w:rsid w:val="00BF626C"/>
    <w:rsid w:val="00BF661A"/>
    <w:rsid w:val="00BF6DB5"/>
    <w:rsid w:val="00BF745A"/>
    <w:rsid w:val="00BF74A0"/>
    <w:rsid w:val="00C00298"/>
    <w:rsid w:val="00C004BE"/>
    <w:rsid w:val="00C00EE5"/>
    <w:rsid w:val="00C010D7"/>
    <w:rsid w:val="00C01282"/>
    <w:rsid w:val="00C02FEA"/>
    <w:rsid w:val="00C03100"/>
    <w:rsid w:val="00C0334D"/>
    <w:rsid w:val="00C036F9"/>
    <w:rsid w:val="00C03807"/>
    <w:rsid w:val="00C03DD1"/>
    <w:rsid w:val="00C0430E"/>
    <w:rsid w:val="00C047FC"/>
    <w:rsid w:val="00C04E8C"/>
    <w:rsid w:val="00C05591"/>
    <w:rsid w:val="00C05B45"/>
    <w:rsid w:val="00C05D57"/>
    <w:rsid w:val="00C05FD7"/>
    <w:rsid w:val="00C061B2"/>
    <w:rsid w:val="00C10296"/>
    <w:rsid w:val="00C107E2"/>
    <w:rsid w:val="00C10D43"/>
    <w:rsid w:val="00C10DCD"/>
    <w:rsid w:val="00C11188"/>
    <w:rsid w:val="00C1165C"/>
    <w:rsid w:val="00C11EF8"/>
    <w:rsid w:val="00C11F90"/>
    <w:rsid w:val="00C12005"/>
    <w:rsid w:val="00C12137"/>
    <w:rsid w:val="00C12830"/>
    <w:rsid w:val="00C12F19"/>
    <w:rsid w:val="00C1358D"/>
    <w:rsid w:val="00C136ED"/>
    <w:rsid w:val="00C137BE"/>
    <w:rsid w:val="00C13912"/>
    <w:rsid w:val="00C13B56"/>
    <w:rsid w:val="00C1453B"/>
    <w:rsid w:val="00C14589"/>
    <w:rsid w:val="00C14594"/>
    <w:rsid w:val="00C14D14"/>
    <w:rsid w:val="00C156A5"/>
    <w:rsid w:val="00C1684A"/>
    <w:rsid w:val="00C16AB2"/>
    <w:rsid w:val="00C16B09"/>
    <w:rsid w:val="00C16E18"/>
    <w:rsid w:val="00C17066"/>
    <w:rsid w:val="00C174E6"/>
    <w:rsid w:val="00C17527"/>
    <w:rsid w:val="00C175A5"/>
    <w:rsid w:val="00C175A8"/>
    <w:rsid w:val="00C200DE"/>
    <w:rsid w:val="00C20295"/>
    <w:rsid w:val="00C207B0"/>
    <w:rsid w:val="00C20C52"/>
    <w:rsid w:val="00C217D7"/>
    <w:rsid w:val="00C21D82"/>
    <w:rsid w:val="00C22173"/>
    <w:rsid w:val="00C22343"/>
    <w:rsid w:val="00C2261B"/>
    <w:rsid w:val="00C226C0"/>
    <w:rsid w:val="00C22970"/>
    <w:rsid w:val="00C22A09"/>
    <w:rsid w:val="00C22BFF"/>
    <w:rsid w:val="00C22FF8"/>
    <w:rsid w:val="00C23638"/>
    <w:rsid w:val="00C23D8A"/>
    <w:rsid w:val="00C23EB5"/>
    <w:rsid w:val="00C2485D"/>
    <w:rsid w:val="00C248C1"/>
    <w:rsid w:val="00C24BBD"/>
    <w:rsid w:val="00C257D7"/>
    <w:rsid w:val="00C2583E"/>
    <w:rsid w:val="00C25AE5"/>
    <w:rsid w:val="00C25D36"/>
    <w:rsid w:val="00C263A8"/>
    <w:rsid w:val="00C2643B"/>
    <w:rsid w:val="00C273AA"/>
    <w:rsid w:val="00C273B5"/>
    <w:rsid w:val="00C2756C"/>
    <w:rsid w:val="00C275B4"/>
    <w:rsid w:val="00C27AC5"/>
    <w:rsid w:val="00C27C51"/>
    <w:rsid w:val="00C27E6A"/>
    <w:rsid w:val="00C27F44"/>
    <w:rsid w:val="00C27F9B"/>
    <w:rsid w:val="00C3006A"/>
    <w:rsid w:val="00C3031F"/>
    <w:rsid w:val="00C30515"/>
    <w:rsid w:val="00C30748"/>
    <w:rsid w:val="00C307E7"/>
    <w:rsid w:val="00C30C61"/>
    <w:rsid w:val="00C310D3"/>
    <w:rsid w:val="00C3160C"/>
    <w:rsid w:val="00C31E4D"/>
    <w:rsid w:val="00C324F4"/>
    <w:rsid w:val="00C32927"/>
    <w:rsid w:val="00C32DEC"/>
    <w:rsid w:val="00C32DED"/>
    <w:rsid w:val="00C33475"/>
    <w:rsid w:val="00C33BFF"/>
    <w:rsid w:val="00C33F51"/>
    <w:rsid w:val="00C342CC"/>
    <w:rsid w:val="00C345F7"/>
    <w:rsid w:val="00C34F7E"/>
    <w:rsid w:val="00C352D1"/>
    <w:rsid w:val="00C363F1"/>
    <w:rsid w:val="00C364AA"/>
    <w:rsid w:val="00C36FC8"/>
    <w:rsid w:val="00C377D1"/>
    <w:rsid w:val="00C37B21"/>
    <w:rsid w:val="00C402F3"/>
    <w:rsid w:val="00C40503"/>
    <w:rsid w:val="00C40791"/>
    <w:rsid w:val="00C40C95"/>
    <w:rsid w:val="00C40E3E"/>
    <w:rsid w:val="00C4130D"/>
    <w:rsid w:val="00C41820"/>
    <w:rsid w:val="00C41BD0"/>
    <w:rsid w:val="00C41C9C"/>
    <w:rsid w:val="00C41FB9"/>
    <w:rsid w:val="00C421D1"/>
    <w:rsid w:val="00C436B8"/>
    <w:rsid w:val="00C43DF2"/>
    <w:rsid w:val="00C43F8C"/>
    <w:rsid w:val="00C44A46"/>
    <w:rsid w:val="00C44DEC"/>
    <w:rsid w:val="00C4551B"/>
    <w:rsid w:val="00C457AF"/>
    <w:rsid w:val="00C45A2A"/>
    <w:rsid w:val="00C45AE3"/>
    <w:rsid w:val="00C46271"/>
    <w:rsid w:val="00C46510"/>
    <w:rsid w:val="00C46C7D"/>
    <w:rsid w:val="00C46E45"/>
    <w:rsid w:val="00C4727B"/>
    <w:rsid w:val="00C478A1"/>
    <w:rsid w:val="00C47B0F"/>
    <w:rsid w:val="00C47F2A"/>
    <w:rsid w:val="00C50780"/>
    <w:rsid w:val="00C50B84"/>
    <w:rsid w:val="00C51628"/>
    <w:rsid w:val="00C519F5"/>
    <w:rsid w:val="00C51C57"/>
    <w:rsid w:val="00C51CEC"/>
    <w:rsid w:val="00C52450"/>
    <w:rsid w:val="00C525BD"/>
    <w:rsid w:val="00C53A3E"/>
    <w:rsid w:val="00C54081"/>
    <w:rsid w:val="00C5467C"/>
    <w:rsid w:val="00C546AB"/>
    <w:rsid w:val="00C5495A"/>
    <w:rsid w:val="00C54FFC"/>
    <w:rsid w:val="00C5536D"/>
    <w:rsid w:val="00C55662"/>
    <w:rsid w:val="00C556C3"/>
    <w:rsid w:val="00C55B35"/>
    <w:rsid w:val="00C55EBD"/>
    <w:rsid w:val="00C55F88"/>
    <w:rsid w:val="00C56083"/>
    <w:rsid w:val="00C56236"/>
    <w:rsid w:val="00C562E5"/>
    <w:rsid w:val="00C56561"/>
    <w:rsid w:val="00C56669"/>
    <w:rsid w:val="00C56FAC"/>
    <w:rsid w:val="00C5767D"/>
    <w:rsid w:val="00C577EE"/>
    <w:rsid w:val="00C57FD8"/>
    <w:rsid w:val="00C600D3"/>
    <w:rsid w:val="00C607E7"/>
    <w:rsid w:val="00C608A7"/>
    <w:rsid w:val="00C61334"/>
    <w:rsid w:val="00C61BE0"/>
    <w:rsid w:val="00C62103"/>
    <w:rsid w:val="00C62796"/>
    <w:rsid w:val="00C63098"/>
    <w:rsid w:val="00C63302"/>
    <w:rsid w:val="00C63556"/>
    <w:rsid w:val="00C63A27"/>
    <w:rsid w:val="00C63B2A"/>
    <w:rsid w:val="00C63BD1"/>
    <w:rsid w:val="00C63E25"/>
    <w:rsid w:val="00C64586"/>
    <w:rsid w:val="00C6549E"/>
    <w:rsid w:val="00C65D28"/>
    <w:rsid w:val="00C65DF1"/>
    <w:rsid w:val="00C67093"/>
    <w:rsid w:val="00C670F2"/>
    <w:rsid w:val="00C6712C"/>
    <w:rsid w:val="00C67582"/>
    <w:rsid w:val="00C67963"/>
    <w:rsid w:val="00C67B27"/>
    <w:rsid w:val="00C67D59"/>
    <w:rsid w:val="00C67FD2"/>
    <w:rsid w:val="00C7056C"/>
    <w:rsid w:val="00C707B3"/>
    <w:rsid w:val="00C70E11"/>
    <w:rsid w:val="00C70E47"/>
    <w:rsid w:val="00C710E3"/>
    <w:rsid w:val="00C71C7F"/>
    <w:rsid w:val="00C7304F"/>
    <w:rsid w:val="00C731F7"/>
    <w:rsid w:val="00C73D3A"/>
    <w:rsid w:val="00C73F23"/>
    <w:rsid w:val="00C74575"/>
    <w:rsid w:val="00C74734"/>
    <w:rsid w:val="00C74E6A"/>
    <w:rsid w:val="00C7558D"/>
    <w:rsid w:val="00C75752"/>
    <w:rsid w:val="00C75C33"/>
    <w:rsid w:val="00C75F77"/>
    <w:rsid w:val="00C76129"/>
    <w:rsid w:val="00C764D8"/>
    <w:rsid w:val="00C76953"/>
    <w:rsid w:val="00C76AF1"/>
    <w:rsid w:val="00C77362"/>
    <w:rsid w:val="00C7777B"/>
    <w:rsid w:val="00C77D56"/>
    <w:rsid w:val="00C77F1B"/>
    <w:rsid w:val="00C804B3"/>
    <w:rsid w:val="00C817C7"/>
    <w:rsid w:val="00C81B50"/>
    <w:rsid w:val="00C82000"/>
    <w:rsid w:val="00C823FC"/>
    <w:rsid w:val="00C824E8"/>
    <w:rsid w:val="00C82BFA"/>
    <w:rsid w:val="00C82CB5"/>
    <w:rsid w:val="00C82D6C"/>
    <w:rsid w:val="00C82F0E"/>
    <w:rsid w:val="00C830AD"/>
    <w:rsid w:val="00C83105"/>
    <w:rsid w:val="00C83467"/>
    <w:rsid w:val="00C855A2"/>
    <w:rsid w:val="00C855D8"/>
    <w:rsid w:val="00C85F07"/>
    <w:rsid w:val="00C864B3"/>
    <w:rsid w:val="00C86731"/>
    <w:rsid w:val="00C86D04"/>
    <w:rsid w:val="00C87637"/>
    <w:rsid w:val="00C87AB4"/>
    <w:rsid w:val="00C87B18"/>
    <w:rsid w:val="00C900AF"/>
    <w:rsid w:val="00C90160"/>
    <w:rsid w:val="00C906CE"/>
    <w:rsid w:val="00C90925"/>
    <w:rsid w:val="00C90930"/>
    <w:rsid w:val="00C90993"/>
    <w:rsid w:val="00C90B87"/>
    <w:rsid w:val="00C90D31"/>
    <w:rsid w:val="00C9123C"/>
    <w:rsid w:val="00C91ABE"/>
    <w:rsid w:val="00C91ADE"/>
    <w:rsid w:val="00C925F4"/>
    <w:rsid w:val="00C92618"/>
    <w:rsid w:val="00C92639"/>
    <w:rsid w:val="00C92F32"/>
    <w:rsid w:val="00C93083"/>
    <w:rsid w:val="00C9330D"/>
    <w:rsid w:val="00C93592"/>
    <w:rsid w:val="00C9372F"/>
    <w:rsid w:val="00C93994"/>
    <w:rsid w:val="00C93BA2"/>
    <w:rsid w:val="00C93C03"/>
    <w:rsid w:val="00C93C0F"/>
    <w:rsid w:val="00C93C45"/>
    <w:rsid w:val="00C94217"/>
    <w:rsid w:val="00C954AC"/>
    <w:rsid w:val="00C957D4"/>
    <w:rsid w:val="00C95910"/>
    <w:rsid w:val="00C96D12"/>
    <w:rsid w:val="00C971C6"/>
    <w:rsid w:val="00C97307"/>
    <w:rsid w:val="00C9783C"/>
    <w:rsid w:val="00C97CED"/>
    <w:rsid w:val="00C97CFD"/>
    <w:rsid w:val="00CA05DE"/>
    <w:rsid w:val="00CA06D5"/>
    <w:rsid w:val="00CA1216"/>
    <w:rsid w:val="00CA1396"/>
    <w:rsid w:val="00CA1527"/>
    <w:rsid w:val="00CA15B9"/>
    <w:rsid w:val="00CA161F"/>
    <w:rsid w:val="00CA1DD5"/>
    <w:rsid w:val="00CA1F2C"/>
    <w:rsid w:val="00CA1F43"/>
    <w:rsid w:val="00CA1F6D"/>
    <w:rsid w:val="00CA2344"/>
    <w:rsid w:val="00CA2798"/>
    <w:rsid w:val="00CA2FBE"/>
    <w:rsid w:val="00CA3738"/>
    <w:rsid w:val="00CA39D9"/>
    <w:rsid w:val="00CA3CC7"/>
    <w:rsid w:val="00CA3CD1"/>
    <w:rsid w:val="00CA3D19"/>
    <w:rsid w:val="00CA3E14"/>
    <w:rsid w:val="00CA4257"/>
    <w:rsid w:val="00CA489C"/>
    <w:rsid w:val="00CA4F52"/>
    <w:rsid w:val="00CA5D70"/>
    <w:rsid w:val="00CA6081"/>
    <w:rsid w:val="00CA63AB"/>
    <w:rsid w:val="00CA656B"/>
    <w:rsid w:val="00CA69AE"/>
    <w:rsid w:val="00CA705F"/>
    <w:rsid w:val="00CA7450"/>
    <w:rsid w:val="00CA784C"/>
    <w:rsid w:val="00CA7CBC"/>
    <w:rsid w:val="00CA7F90"/>
    <w:rsid w:val="00CB035E"/>
    <w:rsid w:val="00CB0EE9"/>
    <w:rsid w:val="00CB0F0E"/>
    <w:rsid w:val="00CB117B"/>
    <w:rsid w:val="00CB14AB"/>
    <w:rsid w:val="00CB1D7C"/>
    <w:rsid w:val="00CB2DD8"/>
    <w:rsid w:val="00CB3575"/>
    <w:rsid w:val="00CB3611"/>
    <w:rsid w:val="00CB36B0"/>
    <w:rsid w:val="00CB3ACB"/>
    <w:rsid w:val="00CB3B54"/>
    <w:rsid w:val="00CB3EEA"/>
    <w:rsid w:val="00CB3FC5"/>
    <w:rsid w:val="00CB475C"/>
    <w:rsid w:val="00CB497A"/>
    <w:rsid w:val="00CB4C41"/>
    <w:rsid w:val="00CB4E03"/>
    <w:rsid w:val="00CB4E3F"/>
    <w:rsid w:val="00CB5004"/>
    <w:rsid w:val="00CB5008"/>
    <w:rsid w:val="00CB500A"/>
    <w:rsid w:val="00CB51EC"/>
    <w:rsid w:val="00CB5462"/>
    <w:rsid w:val="00CB5BD6"/>
    <w:rsid w:val="00CB5DB7"/>
    <w:rsid w:val="00CB5F83"/>
    <w:rsid w:val="00CB6660"/>
    <w:rsid w:val="00CB6737"/>
    <w:rsid w:val="00CB6816"/>
    <w:rsid w:val="00CB6B91"/>
    <w:rsid w:val="00CB72C3"/>
    <w:rsid w:val="00CB73D2"/>
    <w:rsid w:val="00CB7BDA"/>
    <w:rsid w:val="00CC037E"/>
    <w:rsid w:val="00CC05BC"/>
    <w:rsid w:val="00CC0608"/>
    <w:rsid w:val="00CC0D19"/>
    <w:rsid w:val="00CC0F6B"/>
    <w:rsid w:val="00CC1264"/>
    <w:rsid w:val="00CC1269"/>
    <w:rsid w:val="00CC1327"/>
    <w:rsid w:val="00CC172D"/>
    <w:rsid w:val="00CC174C"/>
    <w:rsid w:val="00CC188F"/>
    <w:rsid w:val="00CC192D"/>
    <w:rsid w:val="00CC1BE8"/>
    <w:rsid w:val="00CC2981"/>
    <w:rsid w:val="00CC2DD1"/>
    <w:rsid w:val="00CC2DFE"/>
    <w:rsid w:val="00CC2EA6"/>
    <w:rsid w:val="00CC2FF6"/>
    <w:rsid w:val="00CC472B"/>
    <w:rsid w:val="00CC4B31"/>
    <w:rsid w:val="00CC517F"/>
    <w:rsid w:val="00CC5275"/>
    <w:rsid w:val="00CC53EA"/>
    <w:rsid w:val="00CC578F"/>
    <w:rsid w:val="00CC5DA1"/>
    <w:rsid w:val="00CC65E1"/>
    <w:rsid w:val="00CC6AF2"/>
    <w:rsid w:val="00CC6CB2"/>
    <w:rsid w:val="00CC6FB1"/>
    <w:rsid w:val="00CC716D"/>
    <w:rsid w:val="00CC7CC5"/>
    <w:rsid w:val="00CC7DF9"/>
    <w:rsid w:val="00CD012A"/>
    <w:rsid w:val="00CD0535"/>
    <w:rsid w:val="00CD09ED"/>
    <w:rsid w:val="00CD0ECD"/>
    <w:rsid w:val="00CD0F62"/>
    <w:rsid w:val="00CD10FB"/>
    <w:rsid w:val="00CD1232"/>
    <w:rsid w:val="00CD15B4"/>
    <w:rsid w:val="00CD19D5"/>
    <w:rsid w:val="00CD1BB4"/>
    <w:rsid w:val="00CD1C08"/>
    <w:rsid w:val="00CD2298"/>
    <w:rsid w:val="00CD2451"/>
    <w:rsid w:val="00CD27A8"/>
    <w:rsid w:val="00CD2875"/>
    <w:rsid w:val="00CD2E00"/>
    <w:rsid w:val="00CD30C8"/>
    <w:rsid w:val="00CD32AF"/>
    <w:rsid w:val="00CD368D"/>
    <w:rsid w:val="00CD3C61"/>
    <w:rsid w:val="00CD3FF9"/>
    <w:rsid w:val="00CD4397"/>
    <w:rsid w:val="00CD49DF"/>
    <w:rsid w:val="00CD4B18"/>
    <w:rsid w:val="00CD4FBF"/>
    <w:rsid w:val="00CD6170"/>
    <w:rsid w:val="00CD6365"/>
    <w:rsid w:val="00CD6EAF"/>
    <w:rsid w:val="00CD71A8"/>
    <w:rsid w:val="00CD7811"/>
    <w:rsid w:val="00CD7A56"/>
    <w:rsid w:val="00CD7D47"/>
    <w:rsid w:val="00CD7DC1"/>
    <w:rsid w:val="00CE041B"/>
    <w:rsid w:val="00CE0A76"/>
    <w:rsid w:val="00CE0EF4"/>
    <w:rsid w:val="00CE0F89"/>
    <w:rsid w:val="00CE125E"/>
    <w:rsid w:val="00CE2376"/>
    <w:rsid w:val="00CE23B9"/>
    <w:rsid w:val="00CE34A0"/>
    <w:rsid w:val="00CE3699"/>
    <w:rsid w:val="00CE3A1D"/>
    <w:rsid w:val="00CE3AAE"/>
    <w:rsid w:val="00CE4528"/>
    <w:rsid w:val="00CE4A1F"/>
    <w:rsid w:val="00CE52CB"/>
    <w:rsid w:val="00CE52F9"/>
    <w:rsid w:val="00CE578A"/>
    <w:rsid w:val="00CE58D2"/>
    <w:rsid w:val="00CE5A13"/>
    <w:rsid w:val="00CE5A2B"/>
    <w:rsid w:val="00CE5C83"/>
    <w:rsid w:val="00CE662A"/>
    <w:rsid w:val="00CE6718"/>
    <w:rsid w:val="00CE68B0"/>
    <w:rsid w:val="00CE6954"/>
    <w:rsid w:val="00CE6D17"/>
    <w:rsid w:val="00CE6DDC"/>
    <w:rsid w:val="00CE7769"/>
    <w:rsid w:val="00CE780E"/>
    <w:rsid w:val="00CF016F"/>
    <w:rsid w:val="00CF01A4"/>
    <w:rsid w:val="00CF0224"/>
    <w:rsid w:val="00CF060A"/>
    <w:rsid w:val="00CF0BE6"/>
    <w:rsid w:val="00CF0D10"/>
    <w:rsid w:val="00CF122E"/>
    <w:rsid w:val="00CF14BC"/>
    <w:rsid w:val="00CF1BA3"/>
    <w:rsid w:val="00CF1BD6"/>
    <w:rsid w:val="00CF2971"/>
    <w:rsid w:val="00CF2A31"/>
    <w:rsid w:val="00CF2EE8"/>
    <w:rsid w:val="00CF2F61"/>
    <w:rsid w:val="00CF34FF"/>
    <w:rsid w:val="00CF35F9"/>
    <w:rsid w:val="00CF398F"/>
    <w:rsid w:val="00CF3C1F"/>
    <w:rsid w:val="00CF3FBA"/>
    <w:rsid w:val="00CF450F"/>
    <w:rsid w:val="00CF4597"/>
    <w:rsid w:val="00CF46D2"/>
    <w:rsid w:val="00CF4781"/>
    <w:rsid w:val="00CF4881"/>
    <w:rsid w:val="00CF4C4D"/>
    <w:rsid w:val="00CF4CE0"/>
    <w:rsid w:val="00CF5203"/>
    <w:rsid w:val="00CF548B"/>
    <w:rsid w:val="00CF58D2"/>
    <w:rsid w:val="00CF5D98"/>
    <w:rsid w:val="00CF633F"/>
    <w:rsid w:val="00CF66D9"/>
    <w:rsid w:val="00CF6986"/>
    <w:rsid w:val="00CF6E92"/>
    <w:rsid w:val="00CF71EB"/>
    <w:rsid w:val="00CF7570"/>
    <w:rsid w:val="00CF7B1F"/>
    <w:rsid w:val="00CF7CCD"/>
    <w:rsid w:val="00D011A3"/>
    <w:rsid w:val="00D01AFA"/>
    <w:rsid w:val="00D01C8F"/>
    <w:rsid w:val="00D02279"/>
    <w:rsid w:val="00D025CA"/>
    <w:rsid w:val="00D02A45"/>
    <w:rsid w:val="00D02B82"/>
    <w:rsid w:val="00D02C9D"/>
    <w:rsid w:val="00D03CE1"/>
    <w:rsid w:val="00D04057"/>
    <w:rsid w:val="00D041AE"/>
    <w:rsid w:val="00D041DF"/>
    <w:rsid w:val="00D048B4"/>
    <w:rsid w:val="00D04C4B"/>
    <w:rsid w:val="00D04D6B"/>
    <w:rsid w:val="00D05168"/>
    <w:rsid w:val="00D057F0"/>
    <w:rsid w:val="00D05B8E"/>
    <w:rsid w:val="00D05E59"/>
    <w:rsid w:val="00D0659B"/>
    <w:rsid w:val="00D06927"/>
    <w:rsid w:val="00D06A8F"/>
    <w:rsid w:val="00D06E8B"/>
    <w:rsid w:val="00D07678"/>
    <w:rsid w:val="00D07A9D"/>
    <w:rsid w:val="00D07D8B"/>
    <w:rsid w:val="00D07FB0"/>
    <w:rsid w:val="00D10083"/>
    <w:rsid w:val="00D10664"/>
    <w:rsid w:val="00D10899"/>
    <w:rsid w:val="00D10B35"/>
    <w:rsid w:val="00D110E3"/>
    <w:rsid w:val="00D110EE"/>
    <w:rsid w:val="00D115FE"/>
    <w:rsid w:val="00D11EF4"/>
    <w:rsid w:val="00D12458"/>
    <w:rsid w:val="00D1283A"/>
    <w:rsid w:val="00D13023"/>
    <w:rsid w:val="00D13234"/>
    <w:rsid w:val="00D13915"/>
    <w:rsid w:val="00D13D4B"/>
    <w:rsid w:val="00D13DA2"/>
    <w:rsid w:val="00D14861"/>
    <w:rsid w:val="00D1494F"/>
    <w:rsid w:val="00D14D73"/>
    <w:rsid w:val="00D14E47"/>
    <w:rsid w:val="00D150C7"/>
    <w:rsid w:val="00D15525"/>
    <w:rsid w:val="00D15D4F"/>
    <w:rsid w:val="00D16580"/>
    <w:rsid w:val="00D16ACD"/>
    <w:rsid w:val="00D16E84"/>
    <w:rsid w:val="00D173EF"/>
    <w:rsid w:val="00D17775"/>
    <w:rsid w:val="00D17B23"/>
    <w:rsid w:val="00D17B59"/>
    <w:rsid w:val="00D17B72"/>
    <w:rsid w:val="00D17E04"/>
    <w:rsid w:val="00D20232"/>
    <w:rsid w:val="00D20309"/>
    <w:rsid w:val="00D20629"/>
    <w:rsid w:val="00D20B1B"/>
    <w:rsid w:val="00D20BB8"/>
    <w:rsid w:val="00D20FBA"/>
    <w:rsid w:val="00D21A81"/>
    <w:rsid w:val="00D21B75"/>
    <w:rsid w:val="00D220EA"/>
    <w:rsid w:val="00D22458"/>
    <w:rsid w:val="00D22491"/>
    <w:rsid w:val="00D22530"/>
    <w:rsid w:val="00D22870"/>
    <w:rsid w:val="00D231AD"/>
    <w:rsid w:val="00D23427"/>
    <w:rsid w:val="00D2349E"/>
    <w:rsid w:val="00D23745"/>
    <w:rsid w:val="00D2393B"/>
    <w:rsid w:val="00D23A88"/>
    <w:rsid w:val="00D247C4"/>
    <w:rsid w:val="00D24811"/>
    <w:rsid w:val="00D24AEA"/>
    <w:rsid w:val="00D24D9F"/>
    <w:rsid w:val="00D25744"/>
    <w:rsid w:val="00D25E66"/>
    <w:rsid w:val="00D260CE"/>
    <w:rsid w:val="00D2612C"/>
    <w:rsid w:val="00D2626A"/>
    <w:rsid w:val="00D265EF"/>
    <w:rsid w:val="00D26D62"/>
    <w:rsid w:val="00D26DD0"/>
    <w:rsid w:val="00D26E35"/>
    <w:rsid w:val="00D27211"/>
    <w:rsid w:val="00D274F5"/>
    <w:rsid w:val="00D2759E"/>
    <w:rsid w:val="00D27A10"/>
    <w:rsid w:val="00D3031D"/>
    <w:rsid w:val="00D30A8A"/>
    <w:rsid w:val="00D30B7E"/>
    <w:rsid w:val="00D30FE8"/>
    <w:rsid w:val="00D31682"/>
    <w:rsid w:val="00D321E1"/>
    <w:rsid w:val="00D3248B"/>
    <w:rsid w:val="00D324E5"/>
    <w:rsid w:val="00D32529"/>
    <w:rsid w:val="00D32D20"/>
    <w:rsid w:val="00D32F68"/>
    <w:rsid w:val="00D3303F"/>
    <w:rsid w:val="00D33102"/>
    <w:rsid w:val="00D33899"/>
    <w:rsid w:val="00D33A91"/>
    <w:rsid w:val="00D33F81"/>
    <w:rsid w:val="00D34404"/>
    <w:rsid w:val="00D3443E"/>
    <w:rsid w:val="00D3450B"/>
    <w:rsid w:val="00D3477F"/>
    <w:rsid w:val="00D348A9"/>
    <w:rsid w:val="00D3494A"/>
    <w:rsid w:val="00D35522"/>
    <w:rsid w:val="00D35751"/>
    <w:rsid w:val="00D35CB7"/>
    <w:rsid w:val="00D35EAC"/>
    <w:rsid w:val="00D35F5F"/>
    <w:rsid w:val="00D36BC4"/>
    <w:rsid w:val="00D36D0D"/>
    <w:rsid w:val="00D37586"/>
    <w:rsid w:val="00D4085C"/>
    <w:rsid w:val="00D4088A"/>
    <w:rsid w:val="00D408EF"/>
    <w:rsid w:val="00D40BEC"/>
    <w:rsid w:val="00D421B5"/>
    <w:rsid w:val="00D42246"/>
    <w:rsid w:val="00D4268E"/>
    <w:rsid w:val="00D4277A"/>
    <w:rsid w:val="00D4282C"/>
    <w:rsid w:val="00D42DE2"/>
    <w:rsid w:val="00D42F53"/>
    <w:rsid w:val="00D431B1"/>
    <w:rsid w:val="00D434DE"/>
    <w:rsid w:val="00D43FED"/>
    <w:rsid w:val="00D4412C"/>
    <w:rsid w:val="00D441DF"/>
    <w:rsid w:val="00D44481"/>
    <w:rsid w:val="00D4472F"/>
    <w:rsid w:val="00D44D10"/>
    <w:rsid w:val="00D44E87"/>
    <w:rsid w:val="00D45752"/>
    <w:rsid w:val="00D45A01"/>
    <w:rsid w:val="00D45D76"/>
    <w:rsid w:val="00D46EEE"/>
    <w:rsid w:val="00D4735B"/>
    <w:rsid w:val="00D47466"/>
    <w:rsid w:val="00D47925"/>
    <w:rsid w:val="00D47F7A"/>
    <w:rsid w:val="00D502D4"/>
    <w:rsid w:val="00D50F2B"/>
    <w:rsid w:val="00D5172F"/>
    <w:rsid w:val="00D51735"/>
    <w:rsid w:val="00D51ABB"/>
    <w:rsid w:val="00D51DB8"/>
    <w:rsid w:val="00D51DCE"/>
    <w:rsid w:val="00D51E37"/>
    <w:rsid w:val="00D51E3D"/>
    <w:rsid w:val="00D52096"/>
    <w:rsid w:val="00D5251B"/>
    <w:rsid w:val="00D5257D"/>
    <w:rsid w:val="00D526AD"/>
    <w:rsid w:val="00D527A3"/>
    <w:rsid w:val="00D52DC7"/>
    <w:rsid w:val="00D52E3C"/>
    <w:rsid w:val="00D52FA5"/>
    <w:rsid w:val="00D530DC"/>
    <w:rsid w:val="00D5328A"/>
    <w:rsid w:val="00D5332C"/>
    <w:rsid w:val="00D533BA"/>
    <w:rsid w:val="00D5355B"/>
    <w:rsid w:val="00D537E3"/>
    <w:rsid w:val="00D53F5B"/>
    <w:rsid w:val="00D54957"/>
    <w:rsid w:val="00D549DB"/>
    <w:rsid w:val="00D54F83"/>
    <w:rsid w:val="00D563B8"/>
    <w:rsid w:val="00D567C3"/>
    <w:rsid w:val="00D56D87"/>
    <w:rsid w:val="00D56DCD"/>
    <w:rsid w:val="00D5739C"/>
    <w:rsid w:val="00D579EC"/>
    <w:rsid w:val="00D6004B"/>
    <w:rsid w:val="00D60730"/>
    <w:rsid w:val="00D60F31"/>
    <w:rsid w:val="00D610F7"/>
    <w:rsid w:val="00D6158F"/>
    <w:rsid w:val="00D616A2"/>
    <w:rsid w:val="00D61882"/>
    <w:rsid w:val="00D61A4F"/>
    <w:rsid w:val="00D61AFF"/>
    <w:rsid w:val="00D620C8"/>
    <w:rsid w:val="00D62448"/>
    <w:rsid w:val="00D62DDF"/>
    <w:rsid w:val="00D633A0"/>
    <w:rsid w:val="00D63591"/>
    <w:rsid w:val="00D63963"/>
    <w:rsid w:val="00D63E8B"/>
    <w:rsid w:val="00D641CE"/>
    <w:rsid w:val="00D64D7C"/>
    <w:rsid w:val="00D64D9B"/>
    <w:rsid w:val="00D64F4E"/>
    <w:rsid w:val="00D65F61"/>
    <w:rsid w:val="00D6601B"/>
    <w:rsid w:val="00D66121"/>
    <w:rsid w:val="00D6784B"/>
    <w:rsid w:val="00D67971"/>
    <w:rsid w:val="00D67A5A"/>
    <w:rsid w:val="00D67B1C"/>
    <w:rsid w:val="00D67EBE"/>
    <w:rsid w:val="00D70DCE"/>
    <w:rsid w:val="00D70FAD"/>
    <w:rsid w:val="00D71AB5"/>
    <w:rsid w:val="00D7216B"/>
    <w:rsid w:val="00D724A3"/>
    <w:rsid w:val="00D72A18"/>
    <w:rsid w:val="00D72C0C"/>
    <w:rsid w:val="00D72D24"/>
    <w:rsid w:val="00D732D4"/>
    <w:rsid w:val="00D7359F"/>
    <w:rsid w:val="00D738BB"/>
    <w:rsid w:val="00D738FA"/>
    <w:rsid w:val="00D73F9E"/>
    <w:rsid w:val="00D740FE"/>
    <w:rsid w:val="00D743F1"/>
    <w:rsid w:val="00D747D1"/>
    <w:rsid w:val="00D74B8A"/>
    <w:rsid w:val="00D74E42"/>
    <w:rsid w:val="00D74EA6"/>
    <w:rsid w:val="00D754D2"/>
    <w:rsid w:val="00D756E3"/>
    <w:rsid w:val="00D75CBF"/>
    <w:rsid w:val="00D75DCD"/>
    <w:rsid w:val="00D75E50"/>
    <w:rsid w:val="00D76015"/>
    <w:rsid w:val="00D76032"/>
    <w:rsid w:val="00D761E0"/>
    <w:rsid w:val="00D769F1"/>
    <w:rsid w:val="00D77331"/>
    <w:rsid w:val="00D77581"/>
    <w:rsid w:val="00D77799"/>
    <w:rsid w:val="00D777E8"/>
    <w:rsid w:val="00D80355"/>
    <w:rsid w:val="00D80ADB"/>
    <w:rsid w:val="00D813AD"/>
    <w:rsid w:val="00D82088"/>
    <w:rsid w:val="00D82DD2"/>
    <w:rsid w:val="00D8376A"/>
    <w:rsid w:val="00D83A03"/>
    <w:rsid w:val="00D84823"/>
    <w:rsid w:val="00D84EA8"/>
    <w:rsid w:val="00D84EDE"/>
    <w:rsid w:val="00D852AD"/>
    <w:rsid w:val="00D852D7"/>
    <w:rsid w:val="00D8555A"/>
    <w:rsid w:val="00D85A13"/>
    <w:rsid w:val="00D85BB7"/>
    <w:rsid w:val="00D86A78"/>
    <w:rsid w:val="00D86B0A"/>
    <w:rsid w:val="00D86FF6"/>
    <w:rsid w:val="00D87098"/>
    <w:rsid w:val="00D9014C"/>
    <w:rsid w:val="00D9044B"/>
    <w:rsid w:val="00D904D9"/>
    <w:rsid w:val="00D90595"/>
    <w:rsid w:val="00D90A7B"/>
    <w:rsid w:val="00D90ABC"/>
    <w:rsid w:val="00D90AE3"/>
    <w:rsid w:val="00D90B3C"/>
    <w:rsid w:val="00D911EF"/>
    <w:rsid w:val="00D9168C"/>
    <w:rsid w:val="00D92875"/>
    <w:rsid w:val="00D92F2F"/>
    <w:rsid w:val="00D93319"/>
    <w:rsid w:val="00D934DC"/>
    <w:rsid w:val="00D93533"/>
    <w:rsid w:val="00D93660"/>
    <w:rsid w:val="00D936AF"/>
    <w:rsid w:val="00D93CC7"/>
    <w:rsid w:val="00D9411A"/>
    <w:rsid w:val="00D94A5C"/>
    <w:rsid w:val="00D94B01"/>
    <w:rsid w:val="00D9503B"/>
    <w:rsid w:val="00D9522D"/>
    <w:rsid w:val="00D957EE"/>
    <w:rsid w:val="00D95919"/>
    <w:rsid w:val="00D95C06"/>
    <w:rsid w:val="00D95CA8"/>
    <w:rsid w:val="00D95D75"/>
    <w:rsid w:val="00D9615F"/>
    <w:rsid w:val="00D9677E"/>
    <w:rsid w:val="00D969B7"/>
    <w:rsid w:val="00D97032"/>
    <w:rsid w:val="00D97143"/>
    <w:rsid w:val="00D974AB"/>
    <w:rsid w:val="00D977A4"/>
    <w:rsid w:val="00D97D9A"/>
    <w:rsid w:val="00D97F10"/>
    <w:rsid w:val="00DA0361"/>
    <w:rsid w:val="00DA03E1"/>
    <w:rsid w:val="00DA03E5"/>
    <w:rsid w:val="00DA0441"/>
    <w:rsid w:val="00DA0624"/>
    <w:rsid w:val="00DA063A"/>
    <w:rsid w:val="00DA0898"/>
    <w:rsid w:val="00DA092A"/>
    <w:rsid w:val="00DA0A5B"/>
    <w:rsid w:val="00DA0AA6"/>
    <w:rsid w:val="00DA0BEB"/>
    <w:rsid w:val="00DA0DDC"/>
    <w:rsid w:val="00DA125E"/>
    <w:rsid w:val="00DA161A"/>
    <w:rsid w:val="00DA2088"/>
    <w:rsid w:val="00DA218E"/>
    <w:rsid w:val="00DA259B"/>
    <w:rsid w:val="00DA2796"/>
    <w:rsid w:val="00DA2B41"/>
    <w:rsid w:val="00DA32FC"/>
    <w:rsid w:val="00DA336C"/>
    <w:rsid w:val="00DA3B2B"/>
    <w:rsid w:val="00DA3DB2"/>
    <w:rsid w:val="00DA3F80"/>
    <w:rsid w:val="00DA4DEC"/>
    <w:rsid w:val="00DA5295"/>
    <w:rsid w:val="00DA61A1"/>
    <w:rsid w:val="00DA648F"/>
    <w:rsid w:val="00DA672D"/>
    <w:rsid w:val="00DA6CE6"/>
    <w:rsid w:val="00DA6F37"/>
    <w:rsid w:val="00DA7324"/>
    <w:rsid w:val="00DB01B4"/>
    <w:rsid w:val="00DB0B3B"/>
    <w:rsid w:val="00DB1609"/>
    <w:rsid w:val="00DB1623"/>
    <w:rsid w:val="00DB1862"/>
    <w:rsid w:val="00DB1B2F"/>
    <w:rsid w:val="00DB2334"/>
    <w:rsid w:val="00DB27A1"/>
    <w:rsid w:val="00DB284C"/>
    <w:rsid w:val="00DB2989"/>
    <w:rsid w:val="00DB29D1"/>
    <w:rsid w:val="00DB2A14"/>
    <w:rsid w:val="00DB2CF4"/>
    <w:rsid w:val="00DB2D4D"/>
    <w:rsid w:val="00DB2E86"/>
    <w:rsid w:val="00DB322E"/>
    <w:rsid w:val="00DB38B5"/>
    <w:rsid w:val="00DB3A57"/>
    <w:rsid w:val="00DB3B46"/>
    <w:rsid w:val="00DB3C9D"/>
    <w:rsid w:val="00DB4053"/>
    <w:rsid w:val="00DB4497"/>
    <w:rsid w:val="00DB4A0E"/>
    <w:rsid w:val="00DB563B"/>
    <w:rsid w:val="00DB6A58"/>
    <w:rsid w:val="00DB6C21"/>
    <w:rsid w:val="00DB7082"/>
    <w:rsid w:val="00DB74A3"/>
    <w:rsid w:val="00DB7A60"/>
    <w:rsid w:val="00DC000A"/>
    <w:rsid w:val="00DC00CE"/>
    <w:rsid w:val="00DC13DE"/>
    <w:rsid w:val="00DC1A45"/>
    <w:rsid w:val="00DC2186"/>
    <w:rsid w:val="00DC22FF"/>
    <w:rsid w:val="00DC23E9"/>
    <w:rsid w:val="00DC26E2"/>
    <w:rsid w:val="00DC29AB"/>
    <w:rsid w:val="00DC2A53"/>
    <w:rsid w:val="00DC3851"/>
    <w:rsid w:val="00DC3870"/>
    <w:rsid w:val="00DC4473"/>
    <w:rsid w:val="00DC44BA"/>
    <w:rsid w:val="00DC4573"/>
    <w:rsid w:val="00DC4AE2"/>
    <w:rsid w:val="00DC4BBA"/>
    <w:rsid w:val="00DC4F42"/>
    <w:rsid w:val="00DC5062"/>
    <w:rsid w:val="00DC52B8"/>
    <w:rsid w:val="00DC5574"/>
    <w:rsid w:val="00DC558C"/>
    <w:rsid w:val="00DC5CA7"/>
    <w:rsid w:val="00DC5E6D"/>
    <w:rsid w:val="00DC612D"/>
    <w:rsid w:val="00DC61E8"/>
    <w:rsid w:val="00DC6588"/>
    <w:rsid w:val="00DC67A8"/>
    <w:rsid w:val="00DC6C52"/>
    <w:rsid w:val="00DC7340"/>
    <w:rsid w:val="00DC74A2"/>
    <w:rsid w:val="00DC74FC"/>
    <w:rsid w:val="00DD0654"/>
    <w:rsid w:val="00DD0714"/>
    <w:rsid w:val="00DD0FC5"/>
    <w:rsid w:val="00DD105E"/>
    <w:rsid w:val="00DD1112"/>
    <w:rsid w:val="00DD13B7"/>
    <w:rsid w:val="00DD1558"/>
    <w:rsid w:val="00DD1679"/>
    <w:rsid w:val="00DD1AE3"/>
    <w:rsid w:val="00DD26C9"/>
    <w:rsid w:val="00DD3587"/>
    <w:rsid w:val="00DD3906"/>
    <w:rsid w:val="00DD3CC2"/>
    <w:rsid w:val="00DD40A6"/>
    <w:rsid w:val="00DD4418"/>
    <w:rsid w:val="00DD44D2"/>
    <w:rsid w:val="00DD49EC"/>
    <w:rsid w:val="00DD4A81"/>
    <w:rsid w:val="00DD4B57"/>
    <w:rsid w:val="00DD4D53"/>
    <w:rsid w:val="00DD4FCF"/>
    <w:rsid w:val="00DD559D"/>
    <w:rsid w:val="00DD5A32"/>
    <w:rsid w:val="00DD6041"/>
    <w:rsid w:val="00DD670E"/>
    <w:rsid w:val="00DD6962"/>
    <w:rsid w:val="00DD6CE7"/>
    <w:rsid w:val="00DD7F49"/>
    <w:rsid w:val="00DE0FD6"/>
    <w:rsid w:val="00DE10BA"/>
    <w:rsid w:val="00DE1171"/>
    <w:rsid w:val="00DE12A7"/>
    <w:rsid w:val="00DE13C9"/>
    <w:rsid w:val="00DE1472"/>
    <w:rsid w:val="00DE17C3"/>
    <w:rsid w:val="00DE1829"/>
    <w:rsid w:val="00DE18E5"/>
    <w:rsid w:val="00DE1DC1"/>
    <w:rsid w:val="00DE20A1"/>
    <w:rsid w:val="00DE2554"/>
    <w:rsid w:val="00DE27D4"/>
    <w:rsid w:val="00DE2C1E"/>
    <w:rsid w:val="00DE2D14"/>
    <w:rsid w:val="00DE2E66"/>
    <w:rsid w:val="00DE3C1B"/>
    <w:rsid w:val="00DE3FDB"/>
    <w:rsid w:val="00DE4250"/>
    <w:rsid w:val="00DE4BBF"/>
    <w:rsid w:val="00DE4D74"/>
    <w:rsid w:val="00DE4F67"/>
    <w:rsid w:val="00DE56BF"/>
    <w:rsid w:val="00DE5A39"/>
    <w:rsid w:val="00DE5A64"/>
    <w:rsid w:val="00DE5B18"/>
    <w:rsid w:val="00DE5CF1"/>
    <w:rsid w:val="00DE609F"/>
    <w:rsid w:val="00DE6250"/>
    <w:rsid w:val="00DE64E2"/>
    <w:rsid w:val="00DE6BBB"/>
    <w:rsid w:val="00DE6E45"/>
    <w:rsid w:val="00DF05BD"/>
    <w:rsid w:val="00DF05F0"/>
    <w:rsid w:val="00DF0962"/>
    <w:rsid w:val="00DF0F68"/>
    <w:rsid w:val="00DF1385"/>
    <w:rsid w:val="00DF1CB9"/>
    <w:rsid w:val="00DF235F"/>
    <w:rsid w:val="00DF2C28"/>
    <w:rsid w:val="00DF2E9F"/>
    <w:rsid w:val="00DF310A"/>
    <w:rsid w:val="00DF36F4"/>
    <w:rsid w:val="00DF39A2"/>
    <w:rsid w:val="00DF3A48"/>
    <w:rsid w:val="00DF3B34"/>
    <w:rsid w:val="00DF3BF1"/>
    <w:rsid w:val="00DF3C6C"/>
    <w:rsid w:val="00DF4469"/>
    <w:rsid w:val="00DF4570"/>
    <w:rsid w:val="00DF4ADB"/>
    <w:rsid w:val="00DF5077"/>
    <w:rsid w:val="00DF52F6"/>
    <w:rsid w:val="00DF5334"/>
    <w:rsid w:val="00DF5393"/>
    <w:rsid w:val="00DF56D6"/>
    <w:rsid w:val="00DF580D"/>
    <w:rsid w:val="00DF59B7"/>
    <w:rsid w:val="00DF5A7A"/>
    <w:rsid w:val="00DF5AD6"/>
    <w:rsid w:val="00DF5C1F"/>
    <w:rsid w:val="00DF5D4F"/>
    <w:rsid w:val="00DF5D64"/>
    <w:rsid w:val="00DF6FFA"/>
    <w:rsid w:val="00DF73F1"/>
    <w:rsid w:val="00DF748E"/>
    <w:rsid w:val="00DF77C0"/>
    <w:rsid w:val="00DF79C7"/>
    <w:rsid w:val="00DF7D21"/>
    <w:rsid w:val="00E00100"/>
    <w:rsid w:val="00E00F20"/>
    <w:rsid w:val="00E01005"/>
    <w:rsid w:val="00E0155D"/>
    <w:rsid w:val="00E01E71"/>
    <w:rsid w:val="00E02051"/>
    <w:rsid w:val="00E02171"/>
    <w:rsid w:val="00E022AB"/>
    <w:rsid w:val="00E02466"/>
    <w:rsid w:val="00E0253D"/>
    <w:rsid w:val="00E02CB1"/>
    <w:rsid w:val="00E02F80"/>
    <w:rsid w:val="00E032F3"/>
    <w:rsid w:val="00E03364"/>
    <w:rsid w:val="00E034DD"/>
    <w:rsid w:val="00E036F5"/>
    <w:rsid w:val="00E0394A"/>
    <w:rsid w:val="00E0411F"/>
    <w:rsid w:val="00E046BB"/>
    <w:rsid w:val="00E04862"/>
    <w:rsid w:val="00E04E1C"/>
    <w:rsid w:val="00E0536E"/>
    <w:rsid w:val="00E05443"/>
    <w:rsid w:val="00E05595"/>
    <w:rsid w:val="00E055F1"/>
    <w:rsid w:val="00E0591C"/>
    <w:rsid w:val="00E05C54"/>
    <w:rsid w:val="00E06541"/>
    <w:rsid w:val="00E06B91"/>
    <w:rsid w:val="00E06CF4"/>
    <w:rsid w:val="00E06E77"/>
    <w:rsid w:val="00E071EF"/>
    <w:rsid w:val="00E07EAE"/>
    <w:rsid w:val="00E10B37"/>
    <w:rsid w:val="00E1180A"/>
    <w:rsid w:val="00E1203E"/>
    <w:rsid w:val="00E121B9"/>
    <w:rsid w:val="00E1221F"/>
    <w:rsid w:val="00E1275E"/>
    <w:rsid w:val="00E128C9"/>
    <w:rsid w:val="00E12EC2"/>
    <w:rsid w:val="00E12F3A"/>
    <w:rsid w:val="00E1309A"/>
    <w:rsid w:val="00E136EF"/>
    <w:rsid w:val="00E13EDA"/>
    <w:rsid w:val="00E1445C"/>
    <w:rsid w:val="00E14B64"/>
    <w:rsid w:val="00E15015"/>
    <w:rsid w:val="00E15030"/>
    <w:rsid w:val="00E15297"/>
    <w:rsid w:val="00E154AD"/>
    <w:rsid w:val="00E1558E"/>
    <w:rsid w:val="00E156E6"/>
    <w:rsid w:val="00E15CBB"/>
    <w:rsid w:val="00E1679D"/>
    <w:rsid w:val="00E17103"/>
    <w:rsid w:val="00E1713A"/>
    <w:rsid w:val="00E17714"/>
    <w:rsid w:val="00E1786A"/>
    <w:rsid w:val="00E1795F"/>
    <w:rsid w:val="00E17C8B"/>
    <w:rsid w:val="00E17D78"/>
    <w:rsid w:val="00E20375"/>
    <w:rsid w:val="00E20407"/>
    <w:rsid w:val="00E20B36"/>
    <w:rsid w:val="00E20DB6"/>
    <w:rsid w:val="00E218DC"/>
    <w:rsid w:val="00E21DE1"/>
    <w:rsid w:val="00E21E37"/>
    <w:rsid w:val="00E22020"/>
    <w:rsid w:val="00E220A9"/>
    <w:rsid w:val="00E220BE"/>
    <w:rsid w:val="00E22A1A"/>
    <w:rsid w:val="00E22B39"/>
    <w:rsid w:val="00E23229"/>
    <w:rsid w:val="00E23945"/>
    <w:rsid w:val="00E23CF1"/>
    <w:rsid w:val="00E23DF9"/>
    <w:rsid w:val="00E23E04"/>
    <w:rsid w:val="00E24450"/>
    <w:rsid w:val="00E249E8"/>
    <w:rsid w:val="00E24B16"/>
    <w:rsid w:val="00E24C91"/>
    <w:rsid w:val="00E24CE0"/>
    <w:rsid w:val="00E24F3E"/>
    <w:rsid w:val="00E25186"/>
    <w:rsid w:val="00E25456"/>
    <w:rsid w:val="00E25753"/>
    <w:rsid w:val="00E26067"/>
    <w:rsid w:val="00E263EC"/>
    <w:rsid w:val="00E26403"/>
    <w:rsid w:val="00E2734D"/>
    <w:rsid w:val="00E277E4"/>
    <w:rsid w:val="00E2789C"/>
    <w:rsid w:val="00E2794B"/>
    <w:rsid w:val="00E27985"/>
    <w:rsid w:val="00E27EEA"/>
    <w:rsid w:val="00E27F97"/>
    <w:rsid w:val="00E300FC"/>
    <w:rsid w:val="00E3156A"/>
    <w:rsid w:val="00E3167C"/>
    <w:rsid w:val="00E317E5"/>
    <w:rsid w:val="00E3180A"/>
    <w:rsid w:val="00E318F7"/>
    <w:rsid w:val="00E31ADA"/>
    <w:rsid w:val="00E320AD"/>
    <w:rsid w:val="00E323D6"/>
    <w:rsid w:val="00E32FA2"/>
    <w:rsid w:val="00E33098"/>
    <w:rsid w:val="00E3314A"/>
    <w:rsid w:val="00E3368E"/>
    <w:rsid w:val="00E337AC"/>
    <w:rsid w:val="00E33B12"/>
    <w:rsid w:val="00E33ECF"/>
    <w:rsid w:val="00E33F87"/>
    <w:rsid w:val="00E34385"/>
    <w:rsid w:val="00E3441C"/>
    <w:rsid w:val="00E346DC"/>
    <w:rsid w:val="00E34B70"/>
    <w:rsid w:val="00E34B98"/>
    <w:rsid w:val="00E351B3"/>
    <w:rsid w:val="00E355DE"/>
    <w:rsid w:val="00E35ADF"/>
    <w:rsid w:val="00E35F3F"/>
    <w:rsid w:val="00E3624E"/>
    <w:rsid w:val="00E36CC9"/>
    <w:rsid w:val="00E371CE"/>
    <w:rsid w:val="00E377CF"/>
    <w:rsid w:val="00E40013"/>
    <w:rsid w:val="00E401F3"/>
    <w:rsid w:val="00E40A7F"/>
    <w:rsid w:val="00E40B7D"/>
    <w:rsid w:val="00E41FCD"/>
    <w:rsid w:val="00E42BDD"/>
    <w:rsid w:val="00E42FC5"/>
    <w:rsid w:val="00E43003"/>
    <w:rsid w:val="00E43A5E"/>
    <w:rsid w:val="00E43D98"/>
    <w:rsid w:val="00E43F80"/>
    <w:rsid w:val="00E449CD"/>
    <w:rsid w:val="00E4523A"/>
    <w:rsid w:val="00E4568A"/>
    <w:rsid w:val="00E4590C"/>
    <w:rsid w:val="00E45919"/>
    <w:rsid w:val="00E45A54"/>
    <w:rsid w:val="00E45AEE"/>
    <w:rsid w:val="00E46257"/>
    <w:rsid w:val="00E46993"/>
    <w:rsid w:val="00E46A4E"/>
    <w:rsid w:val="00E46CF7"/>
    <w:rsid w:val="00E47BD2"/>
    <w:rsid w:val="00E47E98"/>
    <w:rsid w:val="00E5042A"/>
    <w:rsid w:val="00E5069B"/>
    <w:rsid w:val="00E506CC"/>
    <w:rsid w:val="00E509A5"/>
    <w:rsid w:val="00E50AEC"/>
    <w:rsid w:val="00E50D5F"/>
    <w:rsid w:val="00E51036"/>
    <w:rsid w:val="00E5183A"/>
    <w:rsid w:val="00E518F2"/>
    <w:rsid w:val="00E51BF4"/>
    <w:rsid w:val="00E51D71"/>
    <w:rsid w:val="00E51EB8"/>
    <w:rsid w:val="00E52313"/>
    <w:rsid w:val="00E52934"/>
    <w:rsid w:val="00E52A02"/>
    <w:rsid w:val="00E52A69"/>
    <w:rsid w:val="00E52BE3"/>
    <w:rsid w:val="00E53098"/>
    <w:rsid w:val="00E532C2"/>
    <w:rsid w:val="00E535E1"/>
    <w:rsid w:val="00E53901"/>
    <w:rsid w:val="00E53A29"/>
    <w:rsid w:val="00E53DF1"/>
    <w:rsid w:val="00E541BA"/>
    <w:rsid w:val="00E549F2"/>
    <w:rsid w:val="00E54B67"/>
    <w:rsid w:val="00E54C6F"/>
    <w:rsid w:val="00E551BE"/>
    <w:rsid w:val="00E55290"/>
    <w:rsid w:val="00E55679"/>
    <w:rsid w:val="00E559E2"/>
    <w:rsid w:val="00E55F7F"/>
    <w:rsid w:val="00E563B9"/>
    <w:rsid w:val="00E56DD9"/>
    <w:rsid w:val="00E56E16"/>
    <w:rsid w:val="00E56E55"/>
    <w:rsid w:val="00E57276"/>
    <w:rsid w:val="00E57891"/>
    <w:rsid w:val="00E57E4A"/>
    <w:rsid w:val="00E60150"/>
    <w:rsid w:val="00E602BC"/>
    <w:rsid w:val="00E605DB"/>
    <w:rsid w:val="00E608B5"/>
    <w:rsid w:val="00E61BB8"/>
    <w:rsid w:val="00E61F46"/>
    <w:rsid w:val="00E62234"/>
    <w:rsid w:val="00E622C4"/>
    <w:rsid w:val="00E62CC4"/>
    <w:rsid w:val="00E6351C"/>
    <w:rsid w:val="00E636EE"/>
    <w:rsid w:val="00E63AF9"/>
    <w:rsid w:val="00E63D4F"/>
    <w:rsid w:val="00E63D50"/>
    <w:rsid w:val="00E63D53"/>
    <w:rsid w:val="00E64085"/>
    <w:rsid w:val="00E65606"/>
    <w:rsid w:val="00E659CF"/>
    <w:rsid w:val="00E663FB"/>
    <w:rsid w:val="00E6665B"/>
    <w:rsid w:val="00E6666C"/>
    <w:rsid w:val="00E66B30"/>
    <w:rsid w:val="00E66E7C"/>
    <w:rsid w:val="00E6767B"/>
    <w:rsid w:val="00E67B35"/>
    <w:rsid w:val="00E67F69"/>
    <w:rsid w:val="00E70082"/>
    <w:rsid w:val="00E70476"/>
    <w:rsid w:val="00E70511"/>
    <w:rsid w:val="00E707E5"/>
    <w:rsid w:val="00E7086A"/>
    <w:rsid w:val="00E70F65"/>
    <w:rsid w:val="00E71250"/>
    <w:rsid w:val="00E719D2"/>
    <w:rsid w:val="00E719D5"/>
    <w:rsid w:val="00E71AB0"/>
    <w:rsid w:val="00E72639"/>
    <w:rsid w:val="00E72CEF"/>
    <w:rsid w:val="00E72FE8"/>
    <w:rsid w:val="00E73513"/>
    <w:rsid w:val="00E73667"/>
    <w:rsid w:val="00E737DA"/>
    <w:rsid w:val="00E73B60"/>
    <w:rsid w:val="00E73EE8"/>
    <w:rsid w:val="00E74033"/>
    <w:rsid w:val="00E74110"/>
    <w:rsid w:val="00E74117"/>
    <w:rsid w:val="00E7429C"/>
    <w:rsid w:val="00E7431C"/>
    <w:rsid w:val="00E7449A"/>
    <w:rsid w:val="00E744B8"/>
    <w:rsid w:val="00E7557D"/>
    <w:rsid w:val="00E7587E"/>
    <w:rsid w:val="00E75AAA"/>
    <w:rsid w:val="00E76491"/>
    <w:rsid w:val="00E76692"/>
    <w:rsid w:val="00E76854"/>
    <w:rsid w:val="00E76C68"/>
    <w:rsid w:val="00E7774D"/>
    <w:rsid w:val="00E77816"/>
    <w:rsid w:val="00E77AA1"/>
    <w:rsid w:val="00E77F08"/>
    <w:rsid w:val="00E80FD4"/>
    <w:rsid w:val="00E81242"/>
    <w:rsid w:val="00E81601"/>
    <w:rsid w:val="00E8186C"/>
    <w:rsid w:val="00E81D26"/>
    <w:rsid w:val="00E826B7"/>
    <w:rsid w:val="00E82803"/>
    <w:rsid w:val="00E82A63"/>
    <w:rsid w:val="00E82B83"/>
    <w:rsid w:val="00E82E39"/>
    <w:rsid w:val="00E8326B"/>
    <w:rsid w:val="00E835D5"/>
    <w:rsid w:val="00E8374A"/>
    <w:rsid w:val="00E84000"/>
    <w:rsid w:val="00E840EF"/>
    <w:rsid w:val="00E845DC"/>
    <w:rsid w:val="00E84EAD"/>
    <w:rsid w:val="00E8504E"/>
    <w:rsid w:val="00E8521B"/>
    <w:rsid w:val="00E8531A"/>
    <w:rsid w:val="00E85409"/>
    <w:rsid w:val="00E8554F"/>
    <w:rsid w:val="00E85CEC"/>
    <w:rsid w:val="00E85E66"/>
    <w:rsid w:val="00E86237"/>
    <w:rsid w:val="00E863F1"/>
    <w:rsid w:val="00E86414"/>
    <w:rsid w:val="00E8649B"/>
    <w:rsid w:val="00E867AB"/>
    <w:rsid w:val="00E8703D"/>
    <w:rsid w:val="00E8797B"/>
    <w:rsid w:val="00E87D9A"/>
    <w:rsid w:val="00E90B27"/>
    <w:rsid w:val="00E90B46"/>
    <w:rsid w:val="00E90DC2"/>
    <w:rsid w:val="00E91419"/>
    <w:rsid w:val="00E914E8"/>
    <w:rsid w:val="00E9156B"/>
    <w:rsid w:val="00E91587"/>
    <w:rsid w:val="00E91F43"/>
    <w:rsid w:val="00E92934"/>
    <w:rsid w:val="00E932C6"/>
    <w:rsid w:val="00E93306"/>
    <w:rsid w:val="00E9336D"/>
    <w:rsid w:val="00E93739"/>
    <w:rsid w:val="00E93E42"/>
    <w:rsid w:val="00E943EB"/>
    <w:rsid w:val="00E944F8"/>
    <w:rsid w:val="00E945F5"/>
    <w:rsid w:val="00E949F5"/>
    <w:rsid w:val="00E9550F"/>
    <w:rsid w:val="00E95782"/>
    <w:rsid w:val="00E9691F"/>
    <w:rsid w:val="00E96FE8"/>
    <w:rsid w:val="00E97795"/>
    <w:rsid w:val="00E97C98"/>
    <w:rsid w:val="00EA02EE"/>
    <w:rsid w:val="00EA0830"/>
    <w:rsid w:val="00EA0892"/>
    <w:rsid w:val="00EA0A98"/>
    <w:rsid w:val="00EA1147"/>
    <w:rsid w:val="00EA1234"/>
    <w:rsid w:val="00EA17F9"/>
    <w:rsid w:val="00EA18A4"/>
    <w:rsid w:val="00EA1BD1"/>
    <w:rsid w:val="00EA1CAB"/>
    <w:rsid w:val="00EA2065"/>
    <w:rsid w:val="00EA2080"/>
    <w:rsid w:val="00EA2348"/>
    <w:rsid w:val="00EA3166"/>
    <w:rsid w:val="00EA3434"/>
    <w:rsid w:val="00EA3734"/>
    <w:rsid w:val="00EA388F"/>
    <w:rsid w:val="00EA3D6C"/>
    <w:rsid w:val="00EA4105"/>
    <w:rsid w:val="00EA4181"/>
    <w:rsid w:val="00EA45A0"/>
    <w:rsid w:val="00EA4A4F"/>
    <w:rsid w:val="00EA4E3D"/>
    <w:rsid w:val="00EA4E8E"/>
    <w:rsid w:val="00EA4F39"/>
    <w:rsid w:val="00EA5744"/>
    <w:rsid w:val="00EA5EFF"/>
    <w:rsid w:val="00EA628B"/>
    <w:rsid w:val="00EA6330"/>
    <w:rsid w:val="00EA6DCC"/>
    <w:rsid w:val="00EA6E3D"/>
    <w:rsid w:val="00EB0170"/>
    <w:rsid w:val="00EB031F"/>
    <w:rsid w:val="00EB0684"/>
    <w:rsid w:val="00EB0C20"/>
    <w:rsid w:val="00EB0F7E"/>
    <w:rsid w:val="00EB10F1"/>
    <w:rsid w:val="00EB113B"/>
    <w:rsid w:val="00EB11FB"/>
    <w:rsid w:val="00EB14E4"/>
    <w:rsid w:val="00EB1E62"/>
    <w:rsid w:val="00EB2628"/>
    <w:rsid w:val="00EB26ED"/>
    <w:rsid w:val="00EB2801"/>
    <w:rsid w:val="00EB2844"/>
    <w:rsid w:val="00EB292F"/>
    <w:rsid w:val="00EB2932"/>
    <w:rsid w:val="00EB2AB5"/>
    <w:rsid w:val="00EB2CB7"/>
    <w:rsid w:val="00EB2EEC"/>
    <w:rsid w:val="00EB36A4"/>
    <w:rsid w:val="00EB38DB"/>
    <w:rsid w:val="00EB3B4D"/>
    <w:rsid w:val="00EB3CBF"/>
    <w:rsid w:val="00EB47E7"/>
    <w:rsid w:val="00EB4AD3"/>
    <w:rsid w:val="00EB4F1C"/>
    <w:rsid w:val="00EB5047"/>
    <w:rsid w:val="00EB5618"/>
    <w:rsid w:val="00EB6093"/>
    <w:rsid w:val="00EB66E8"/>
    <w:rsid w:val="00EB6ABB"/>
    <w:rsid w:val="00EB7051"/>
    <w:rsid w:val="00EB70C0"/>
    <w:rsid w:val="00EB70D5"/>
    <w:rsid w:val="00EB714D"/>
    <w:rsid w:val="00EB7502"/>
    <w:rsid w:val="00EB7693"/>
    <w:rsid w:val="00EB77F2"/>
    <w:rsid w:val="00EB7889"/>
    <w:rsid w:val="00EB78D3"/>
    <w:rsid w:val="00EB7B9E"/>
    <w:rsid w:val="00EB7D13"/>
    <w:rsid w:val="00EC019D"/>
    <w:rsid w:val="00EC0372"/>
    <w:rsid w:val="00EC0477"/>
    <w:rsid w:val="00EC0498"/>
    <w:rsid w:val="00EC04CF"/>
    <w:rsid w:val="00EC06B1"/>
    <w:rsid w:val="00EC08E1"/>
    <w:rsid w:val="00EC0C6A"/>
    <w:rsid w:val="00EC0CF9"/>
    <w:rsid w:val="00EC103E"/>
    <w:rsid w:val="00EC1F88"/>
    <w:rsid w:val="00EC20D4"/>
    <w:rsid w:val="00EC2AE1"/>
    <w:rsid w:val="00EC2C0A"/>
    <w:rsid w:val="00EC3039"/>
    <w:rsid w:val="00EC314E"/>
    <w:rsid w:val="00EC34A2"/>
    <w:rsid w:val="00EC379E"/>
    <w:rsid w:val="00EC3D0C"/>
    <w:rsid w:val="00EC3E53"/>
    <w:rsid w:val="00EC4ED6"/>
    <w:rsid w:val="00EC507B"/>
    <w:rsid w:val="00EC56ED"/>
    <w:rsid w:val="00EC58E0"/>
    <w:rsid w:val="00EC5B28"/>
    <w:rsid w:val="00EC5C5F"/>
    <w:rsid w:val="00EC62C3"/>
    <w:rsid w:val="00EC63F5"/>
    <w:rsid w:val="00EC660F"/>
    <w:rsid w:val="00EC6731"/>
    <w:rsid w:val="00EC6FC0"/>
    <w:rsid w:val="00EC7BD2"/>
    <w:rsid w:val="00ED032B"/>
    <w:rsid w:val="00ED034A"/>
    <w:rsid w:val="00ED05DD"/>
    <w:rsid w:val="00ED09A4"/>
    <w:rsid w:val="00ED0A3E"/>
    <w:rsid w:val="00ED12BA"/>
    <w:rsid w:val="00ED13C5"/>
    <w:rsid w:val="00ED16D2"/>
    <w:rsid w:val="00ED1781"/>
    <w:rsid w:val="00ED186E"/>
    <w:rsid w:val="00ED1C29"/>
    <w:rsid w:val="00ED24F6"/>
    <w:rsid w:val="00ED2586"/>
    <w:rsid w:val="00ED2905"/>
    <w:rsid w:val="00ED2FCC"/>
    <w:rsid w:val="00ED302F"/>
    <w:rsid w:val="00ED4481"/>
    <w:rsid w:val="00ED4570"/>
    <w:rsid w:val="00ED4D6C"/>
    <w:rsid w:val="00ED5469"/>
    <w:rsid w:val="00ED55C4"/>
    <w:rsid w:val="00ED5989"/>
    <w:rsid w:val="00ED6030"/>
    <w:rsid w:val="00ED62F0"/>
    <w:rsid w:val="00ED62F7"/>
    <w:rsid w:val="00ED65C5"/>
    <w:rsid w:val="00ED6BD1"/>
    <w:rsid w:val="00ED6C48"/>
    <w:rsid w:val="00ED6D86"/>
    <w:rsid w:val="00ED6FA3"/>
    <w:rsid w:val="00ED7999"/>
    <w:rsid w:val="00ED7EBB"/>
    <w:rsid w:val="00ED7F19"/>
    <w:rsid w:val="00EE08B1"/>
    <w:rsid w:val="00EE09EA"/>
    <w:rsid w:val="00EE0D49"/>
    <w:rsid w:val="00EE0FEF"/>
    <w:rsid w:val="00EE12CA"/>
    <w:rsid w:val="00EE12D9"/>
    <w:rsid w:val="00EE146A"/>
    <w:rsid w:val="00EE181B"/>
    <w:rsid w:val="00EE1880"/>
    <w:rsid w:val="00EE1998"/>
    <w:rsid w:val="00EE21FE"/>
    <w:rsid w:val="00EE267B"/>
    <w:rsid w:val="00EE2758"/>
    <w:rsid w:val="00EE282B"/>
    <w:rsid w:val="00EE300B"/>
    <w:rsid w:val="00EE37B6"/>
    <w:rsid w:val="00EE3B5D"/>
    <w:rsid w:val="00EE3C63"/>
    <w:rsid w:val="00EE3C80"/>
    <w:rsid w:val="00EE41FA"/>
    <w:rsid w:val="00EE44C1"/>
    <w:rsid w:val="00EE5E9F"/>
    <w:rsid w:val="00EE6A4F"/>
    <w:rsid w:val="00EE6D07"/>
    <w:rsid w:val="00EE6D54"/>
    <w:rsid w:val="00EE6DEE"/>
    <w:rsid w:val="00EE7780"/>
    <w:rsid w:val="00EE7BBD"/>
    <w:rsid w:val="00EE7D00"/>
    <w:rsid w:val="00EF0688"/>
    <w:rsid w:val="00EF0F84"/>
    <w:rsid w:val="00EF1398"/>
    <w:rsid w:val="00EF14D5"/>
    <w:rsid w:val="00EF18D2"/>
    <w:rsid w:val="00EF19CF"/>
    <w:rsid w:val="00EF1C37"/>
    <w:rsid w:val="00EF2298"/>
    <w:rsid w:val="00EF3474"/>
    <w:rsid w:val="00EF3825"/>
    <w:rsid w:val="00EF3AF5"/>
    <w:rsid w:val="00EF3FDB"/>
    <w:rsid w:val="00EF461A"/>
    <w:rsid w:val="00EF5CEF"/>
    <w:rsid w:val="00EF6602"/>
    <w:rsid w:val="00EF677C"/>
    <w:rsid w:val="00EF681C"/>
    <w:rsid w:val="00EF70AA"/>
    <w:rsid w:val="00EF77DA"/>
    <w:rsid w:val="00EF7A86"/>
    <w:rsid w:val="00EF7AF4"/>
    <w:rsid w:val="00F001FB"/>
    <w:rsid w:val="00F0094A"/>
    <w:rsid w:val="00F009CF"/>
    <w:rsid w:val="00F00A5E"/>
    <w:rsid w:val="00F00C9D"/>
    <w:rsid w:val="00F01A57"/>
    <w:rsid w:val="00F01B1E"/>
    <w:rsid w:val="00F0241E"/>
    <w:rsid w:val="00F0290F"/>
    <w:rsid w:val="00F02B3C"/>
    <w:rsid w:val="00F02C44"/>
    <w:rsid w:val="00F02EA8"/>
    <w:rsid w:val="00F0390D"/>
    <w:rsid w:val="00F03B58"/>
    <w:rsid w:val="00F03EF1"/>
    <w:rsid w:val="00F0420F"/>
    <w:rsid w:val="00F0447F"/>
    <w:rsid w:val="00F04C6F"/>
    <w:rsid w:val="00F04D5E"/>
    <w:rsid w:val="00F05DF0"/>
    <w:rsid w:val="00F05F21"/>
    <w:rsid w:val="00F0661A"/>
    <w:rsid w:val="00F067F6"/>
    <w:rsid w:val="00F06C0B"/>
    <w:rsid w:val="00F1019A"/>
    <w:rsid w:val="00F10476"/>
    <w:rsid w:val="00F10E55"/>
    <w:rsid w:val="00F10FEC"/>
    <w:rsid w:val="00F115C4"/>
    <w:rsid w:val="00F118E3"/>
    <w:rsid w:val="00F118EC"/>
    <w:rsid w:val="00F11D18"/>
    <w:rsid w:val="00F12511"/>
    <w:rsid w:val="00F12D09"/>
    <w:rsid w:val="00F12F2A"/>
    <w:rsid w:val="00F130C6"/>
    <w:rsid w:val="00F13820"/>
    <w:rsid w:val="00F13973"/>
    <w:rsid w:val="00F13C5F"/>
    <w:rsid w:val="00F13D7C"/>
    <w:rsid w:val="00F13F91"/>
    <w:rsid w:val="00F142AD"/>
    <w:rsid w:val="00F14455"/>
    <w:rsid w:val="00F14489"/>
    <w:rsid w:val="00F1471A"/>
    <w:rsid w:val="00F14758"/>
    <w:rsid w:val="00F15792"/>
    <w:rsid w:val="00F15C7C"/>
    <w:rsid w:val="00F1651F"/>
    <w:rsid w:val="00F165A6"/>
    <w:rsid w:val="00F165E8"/>
    <w:rsid w:val="00F16653"/>
    <w:rsid w:val="00F1677D"/>
    <w:rsid w:val="00F168A2"/>
    <w:rsid w:val="00F16DC1"/>
    <w:rsid w:val="00F16E29"/>
    <w:rsid w:val="00F16F91"/>
    <w:rsid w:val="00F174F5"/>
    <w:rsid w:val="00F17B18"/>
    <w:rsid w:val="00F202E3"/>
    <w:rsid w:val="00F203BF"/>
    <w:rsid w:val="00F2066E"/>
    <w:rsid w:val="00F206CB"/>
    <w:rsid w:val="00F20985"/>
    <w:rsid w:val="00F20E9F"/>
    <w:rsid w:val="00F2190D"/>
    <w:rsid w:val="00F21DE6"/>
    <w:rsid w:val="00F220F7"/>
    <w:rsid w:val="00F22525"/>
    <w:rsid w:val="00F23370"/>
    <w:rsid w:val="00F2341F"/>
    <w:rsid w:val="00F23887"/>
    <w:rsid w:val="00F23E37"/>
    <w:rsid w:val="00F243FD"/>
    <w:rsid w:val="00F24460"/>
    <w:rsid w:val="00F2480D"/>
    <w:rsid w:val="00F25CFB"/>
    <w:rsid w:val="00F267B5"/>
    <w:rsid w:val="00F27492"/>
    <w:rsid w:val="00F27532"/>
    <w:rsid w:val="00F27538"/>
    <w:rsid w:val="00F2755A"/>
    <w:rsid w:val="00F27601"/>
    <w:rsid w:val="00F276B4"/>
    <w:rsid w:val="00F27870"/>
    <w:rsid w:val="00F27CB1"/>
    <w:rsid w:val="00F27F29"/>
    <w:rsid w:val="00F3044B"/>
    <w:rsid w:val="00F3096C"/>
    <w:rsid w:val="00F30F4A"/>
    <w:rsid w:val="00F3107A"/>
    <w:rsid w:val="00F31847"/>
    <w:rsid w:val="00F31C3C"/>
    <w:rsid w:val="00F3241A"/>
    <w:rsid w:val="00F325C5"/>
    <w:rsid w:val="00F32F7A"/>
    <w:rsid w:val="00F331BD"/>
    <w:rsid w:val="00F332E2"/>
    <w:rsid w:val="00F33570"/>
    <w:rsid w:val="00F337B1"/>
    <w:rsid w:val="00F33C87"/>
    <w:rsid w:val="00F34B6A"/>
    <w:rsid w:val="00F355B2"/>
    <w:rsid w:val="00F35715"/>
    <w:rsid w:val="00F35A1D"/>
    <w:rsid w:val="00F35A8E"/>
    <w:rsid w:val="00F35D14"/>
    <w:rsid w:val="00F35ED0"/>
    <w:rsid w:val="00F36496"/>
    <w:rsid w:val="00F367CC"/>
    <w:rsid w:val="00F36967"/>
    <w:rsid w:val="00F36A51"/>
    <w:rsid w:val="00F36B4A"/>
    <w:rsid w:val="00F37AD1"/>
    <w:rsid w:val="00F40431"/>
    <w:rsid w:val="00F404D3"/>
    <w:rsid w:val="00F40533"/>
    <w:rsid w:val="00F409F9"/>
    <w:rsid w:val="00F40B54"/>
    <w:rsid w:val="00F40E80"/>
    <w:rsid w:val="00F41000"/>
    <w:rsid w:val="00F41EF9"/>
    <w:rsid w:val="00F42031"/>
    <w:rsid w:val="00F420B6"/>
    <w:rsid w:val="00F4238F"/>
    <w:rsid w:val="00F423A4"/>
    <w:rsid w:val="00F4271E"/>
    <w:rsid w:val="00F433FA"/>
    <w:rsid w:val="00F436B2"/>
    <w:rsid w:val="00F437CD"/>
    <w:rsid w:val="00F43A7D"/>
    <w:rsid w:val="00F4437B"/>
    <w:rsid w:val="00F4483A"/>
    <w:rsid w:val="00F4490E"/>
    <w:rsid w:val="00F44D20"/>
    <w:rsid w:val="00F451F4"/>
    <w:rsid w:val="00F45343"/>
    <w:rsid w:val="00F4546D"/>
    <w:rsid w:val="00F4550D"/>
    <w:rsid w:val="00F45CC2"/>
    <w:rsid w:val="00F464D6"/>
    <w:rsid w:val="00F46618"/>
    <w:rsid w:val="00F466F8"/>
    <w:rsid w:val="00F46ECF"/>
    <w:rsid w:val="00F46EED"/>
    <w:rsid w:val="00F47117"/>
    <w:rsid w:val="00F47345"/>
    <w:rsid w:val="00F47B06"/>
    <w:rsid w:val="00F47F57"/>
    <w:rsid w:val="00F50429"/>
    <w:rsid w:val="00F50578"/>
    <w:rsid w:val="00F50696"/>
    <w:rsid w:val="00F50DB6"/>
    <w:rsid w:val="00F50F66"/>
    <w:rsid w:val="00F5102B"/>
    <w:rsid w:val="00F51801"/>
    <w:rsid w:val="00F51CAB"/>
    <w:rsid w:val="00F52A9B"/>
    <w:rsid w:val="00F53FF0"/>
    <w:rsid w:val="00F54030"/>
    <w:rsid w:val="00F54252"/>
    <w:rsid w:val="00F54D52"/>
    <w:rsid w:val="00F55E78"/>
    <w:rsid w:val="00F56AA0"/>
    <w:rsid w:val="00F57246"/>
    <w:rsid w:val="00F5762A"/>
    <w:rsid w:val="00F577E8"/>
    <w:rsid w:val="00F57ED3"/>
    <w:rsid w:val="00F60C91"/>
    <w:rsid w:val="00F60D97"/>
    <w:rsid w:val="00F60F05"/>
    <w:rsid w:val="00F613E0"/>
    <w:rsid w:val="00F6152E"/>
    <w:rsid w:val="00F6160E"/>
    <w:rsid w:val="00F61C23"/>
    <w:rsid w:val="00F6210A"/>
    <w:rsid w:val="00F62337"/>
    <w:rsid w:val="00F6258A"/>
    <w:rsid w:val="00F627C5"/>
    <w:rsid w:val="00F62D5D"/>
    <w:rsid w:val="00F62FC2"/>
    <w:rsid w:val="00F63238"/>
    <w:rsid w:val="00F6330B"/>
    <w:rsid w:val="00F63667"/>
    <w:rsid w:val="00F636CA"/>
    <w:rsid w:val="00F63A24"/>
    <w:rsid w:val="00F63D50"/>
    <w:rsid w:val="00F643F9"/>
    <w:rsid w:val="00F646B5"/>
    <w:rsid w:val="00F646B6"/>
    <w:rsid w:val="00F649CF"/>
    <w:rsid w:val="00F64D2B"/>
    <w:rsid w:val="00F65340"/>
    <w:rsid w:val="00F656A2"/>
    <w:rsid w:val="00F6594A"/>
    <w:rsid w:val="00F65BDB"/>
    <w:rsid w:val="00F65C0F"/>
    <w:rsid w:val="00F65D3B"/>
    <w:rsid w:val="00F65EED"/>
    <w:rsid w:val="00F66078"/>
    <w:rsid w:val="00F66DF9"/>
    <w:rsid w:val="00F6708F"/>
    <w:rsid w:val="00F674B7"/>
    <w:rsid w:val="00F67C8E"/>
    <w:rsid w:val="00F67F8B"/>
    <w:rsid w:val="00F702E0"/>
    <w:rsid w:val="00F7047F"/>
    <w:rsid w:val="00F711BB"/>
    <w:rsid w:val="00F715CE"/>
    <w:rsid w:val="00F7174D"/>
    <w:rsid w:val="00F719B0"/>
    <w:rsid w:val="00F71AAE"/>
    <w:rsid w:val="00F71AEB"/>
    <w:rsid w:val="00F72191"/>
    <w:rsid w:val="00F72926"/>
    <w:rsid w:val="00F72946"/>
    <w:rsid w:val="00F72996"/>
    <w:rsid w:val="00F736C0"/>
    <w:rsid w:val="00F7394A"/>
    <w:rsid w:val="00F73A46"/>
    <w:rsid w:val="00F73B96"/>
    <w:rsid w:val="00F7413B"/>
    <w:rsid w:val="00F74349"/>
    <w:rsid w:val="00F7464B"/>
    <w:rsid w:val="00F74F5E"/>
    <w:rsid w:val="00F75257"/>
    <w:rsid w:val="00F752DF"/>
    <w:rsid w:val="00F76B4F"/>
    <w:rsid w:val="00F76D91"/>
    <w:rsid w:val="00F76F72"/>
    <w:rsid w:val="00F77B0D"/>
    <w:rsid w:val="00F77D7E"/>
    <w:rsid w:val="00F8064D"/>
    <w:rsid w:val="00F807B0"/>
    <w:rsid w:val="00F8086A"/>
    <w:rsid w:val="00F809E9"/>
    <w:rsid w:val="00F8144F"/>
    <w:rsid w:val="00F81522"/>
    <w:rsid w:val="00F8187F"/>
    <w:rsid w:val="00F81A77"/>
    <w:rsid w:val="00F827B9"/>
    <w:rsid w:val="00F827D7"/>
    <w:rsid w:val="00F82CAA"/>
    <w:rsid w:val="00F83068"/>
    <w:rsid w:val="00F831DE"/>
    <w:rsid w:val="00F8399D"/>
    <w:rsid w:val="00F83A7D"/>
    <w:rsid w:val="00F83ACE"/>
    <w:rsid w:val="00F83C6C"/>
    <w:rsid w:val="00F853CA"/>
    <w:rsid w:val="00F86258"/>
    <w:rsid w:val="00F87853"/>
    <w:rsid w:val="00F87AA2"/>
    <w:rsid w:val="00F87CD8"/>
    <w:rsid w:val="00F90358"/>
    <w:rsid w:val="00F90769"/>
    <w:rsid w:val="00F90C73"/>
    <w:rsid w:val="00F90CE0"/>
    <w:rsid w:val="00F914F3"/>
    <w:rsid w:val="00F915D2"/>
    <w:rsid w:val="00F917C0"/>
    <w:rsid w:val="00F91960"/>
    <w:rsid w:val="00F920C4"/>
    <w:rsid w:val="00F92218"/>
    <w:rsid w:val="00F922F0"/>
    <w:rsid w:val="00F92CD5"/>
    <w:rsid w:val="00F92F5A"/>
    <w:rsid w:val="00F93431"/>
    <w:rsid w:val="00F9372D"/>
    <w:rsid w:val="00F9385D"/>
    <w:rsid w:val="00F93EB3"/>
    <w:rsid w:val="00F93F5F"/>
    <w:rsid w:val="00F941AD"/>
    <w:rsid w:val="00F94914"/>
    <w:rsid w:val="00F94A01"/>
    <w:rsid w:val="00F94A06"/>
    <w:rsid w:val="00F94FE4"/>
    <w:rsid w:val="00F95DDD"/>
    <w:rsid w:val="00F95FDA"/>
    <w:rsid w:val="00F966C4"/>
    <w:rsid w:val="00F9675E"/>
    <w:rsid w:val="00F96F0F"/>
    <w:rsid w:val="00F971F6"/>
    <w:rsid w:val="00F973E0"/>
    <w:rsid w:val="00F97A67"/>
    <w:rsid w:val="00F97C4D"/>
    <w:rsid w:val="00F97CAE"/>
    <w:rsid w:val="00FA04C0"/>
    <w:rsid w:val="00FA095C"/>
    <w:rsid w:val="00FA0B4E"/>
    <w:rsid w:val="00FA11BC"/>
    <w:rsid w:val="00FA13CF"/>
    <w:rsid w:val="00FA1452"/>
    <w:rsid w:val="00FA15AC"/>
    <w:rsid w:val="00FA1D53"/>
    <w:rsid w:val="00FA207E"/>
    <w:rsid w:val="00FA2094"/>
    <w:rsid w:val="00FA2E07"/>
    <w:rsid w:val="00FA2E0B"/>
    <w:rsid w:val="00FA32A1"/>
    <w:rsid w:val="00FA346A"/>
    <w:rsid w:val="00FA3802"/>
    <w:rsid w:val="00FA385A"/>
    <w:rsid w:val="00FA398F"/>
    <w:rsid w:val="00FA3C96"/>
    <w:rsid w:val="00FA3F4C"/>
    <w:rsid w:val="00FA402C"/>
    <w:rsid w:val="00FA4395"/>
    <w:rsid w:val="00FA44EA"/>
    <w:rsid w:val="00FA4A30"/>
    <w:rsid w:val="00FA4E25"/>
    <w:rsid w:val="00FA517F"/>
    <w:rsid w:val="00FA57B3"/>
    <w:rsid w:val="00FA58B6"/>
    <w:rsid w:val="00FA5E9D"/>
    <w:rsid w:val="00FA65CD"/>
    <w:rsid w:val="00FA67C6"/>
    <w:rsid w:val="00FA79AA"/>
    <w:rsid w:val="00FA7AB9"/>
    <w:rsid w:val="00FB028F"/>
    <w:rsid w:val="00FB057B"/>
    <w:rsid w:val="00FB0703"/>
    <w:rsid w:val="00FB075A"/>
    <w:rsid w:val="00FB0ECD"/>
    <w:rsid w:val="00FB17BF"/>
    <w:rsid w:val="00FB1B14"/>
    <w:rsid w:val="00FB1DD8"/>
    <w:rsid w:val="00FB2029"/>
    <w:rsid w:val="00FB20B7"/>
    <w:rsid w:val="00FB20D9"/>
    <w:rsid w:val="00FB3001"/>
    <w:rsid w:val="00FB3715"/>
    <w:rsid w:val="00FB3821"/>
    <w:rsid w:val="00FB3AAB"/>
    <w:rsid w:val="00FB3DBF"/>
    <w:rsid w:val="00FB44F9"/>
    <w:rsid w:val="00FB4818"/>
    <w:rsid w:val="00FB4C11"/>
    <w:rsid w:val="00FB5077"/>
    <w:rsid w:val="00FB520F"/>
    <w:rsid w:val="00FB522C"/>
    <w:rsid w:val="00FB58DD"/>
    <w:rsid w:val="00FB5C31"/>
    <w:rsid w:val="00FB5FBF"/>
    <w:rsid w:val="00FB6853"/>
    <w:rsid w:val="00FB69F3"/>
    <w:rsid w:val="00FB6BA8"/>
    <w:rsid w:val="00FB70B1"/>
    <w:rsid w:val="00FB7BBB"/>
    <w:rsid w:val="00FB7EC1"/>
    <w:rsid w:val="00FC0183"/>
    <w:rsid w:val="00FC01BF"/>
    <w:rsid w:val="00FC05CE"/>
    <w:rsid w:val="00FC0713"/>
    <w:rsid w:val="00FC09D4"/>
    <w:rsid w:val="00FC0F57"/>
    <w:rsid w:val="00FC11FA"/>
    <w:rsid w:val="00FC135C"/>
    <w:rsid w:val="00FC141F"/>
    <w:rsid w:val="00FC1560"/>
    <w:rsid w:val="00FC15E0"/>
    <w:rsid w:val="00FC21E0"/>
    <w:rsid w:val="00FC2625"/>
    <w:rsid w:val="00FC2682"/>
    <w:rsid w:val="00FC26F5"/>
    <w:rsid w:val="00FC27A3"/>
    <w:rsid w:val="00FC299F"/>
    <w:rsid w:val="00FC2FA0"/>
    <w:rsid w:val="00FC3065"/>
    <w:rsid w:val="00FC3EC4"/>
    <w:rsid w:val="00FC3F3A"/>
    <w:rsid w:val="00FC4712"/>
    <w:rsid w:val="00FC5F21"/>
    <w:rsid w:val="00FC5FE8"/>
    <w:rsid w:val="00FC6278"/>
    <w:rsid w:val="00FC62BD"/>
    <w:rsid w:val="00FC62EC"/>
    <w:rsid w:val="00FC697B"/>
    <w:rsid w:val="00FC6AF0"/>
    <w:rsid w:val="00FC72B7"/>
    <w:rsid w:val="00FC74CE"/>
    <w:rsid w:val="00FC7A23"/>
    <w:rsid w:val="00FC7A7F"/>
    <w:rsid w:val="00FC7DD4"/>
    <w:rsid w:val="00FD0466"/>
    <w:rsid w:val="00FD076B"/>
    <w:rsid w:val="00FD0796"/>
    <w:rsid w:val="00FD0818"/>
    <w:rsid w:val="00FD103C"/>
    <w:rsid w:val="00FD105B"/>
    <w:rsid w:val="00FD11DF"/>
    <w:rsid w:val="00FD1429"/>
    <w:rsid w:val="00FD1543"/>
    <w:rsid w:val="00FD1712"/>
    <w:rsid w:val="00FD21BF"/>
    <w:rsid w:val="00FD2575"/>
    <w:rsid w:val="00FD2D85"/>
    <w:rsid w:val="00FD2F1F"/>
    <w:rsid w:val="00FD3C0E"/>
    <w:rsid w:val="00FD3EBF"/>
    <w:rsid w:val="00FD3F23"/>
    <w:rsid w:val="00FD45C2"/>
    <w:rsid w:val="00FD4749"/>
    <w:rsid w:val="00FD51F5"/>
    <w:rsid w:val="00FD54B8"/>
    <w:rsid w:val="00FD553B"/>
    <w:rsid w:val="00FD5727"/>
    <w:rsid w:val="00FD5AC3"/>
    <w:rsid w:val="00FD5BB4"/>
    <w:rsid w:val="00FD5CE5"/>
    <w:rsid w:val="00FD5F74"/>
    <w:rsid w:val="00FD6AA0"/>
    <w:rsid w:val="00FD6C11"/>
    <w:rsid w:val="00FD6D13"/>
    <w:rsid w:val="00FD6E45"/>
    <w:rsid w:val="00FD7033"/>
    <w:rsid w:val="00FD7532"/>
    <w:rsid w:val="00FD7548"/>
    <w:rsid w:val="00FD7667"/>
    <w:rsid w:val="00FD7680"/>
    <w:rsid w:val="00FD7789"/>
    <w:rsid w:val="00FD7C59"/>
    <w:rsid w:val="00FE0440"/>
    <w:rsid w:val="00FE1166"/>
    <w:rsid w:val="00FE1540"/>
    <w:rsid w:val="00FE186F"/>
    <w:rsid w:val="00FE2947"/>
    <w:rsid w:val="00FE2A71"/>
    <w:rsid w:val="00FE2C13"/>
    <w:rsid w:val="00FE3242"/>
    <w:rsid w:val="00FE3253"/>
    <w:rsid w:val="00FE3596"/>
    <w:rsid w:val="00FE35B9"/>
    <w:rsid w:val="00FE38CE"/>
    <w:rsid w:val="00FE525C"/>
    <w:rsid w:val="00FE5765"/>
    <w:rsid w:val="00FE5907"/>
    <w:rsid w:val="00FE5B95"/>
    <w:rsid w:val="00FE6037"/>
    <w:rsid w:val="00FE60E2"/>
    <w:rsid w:val="00FE61B0"/>
    <w:rsid w:val="00FE6296"/>
    <w:rsid w:val="00FE645E"/>
    <w:rsid w:val="00FE67B0"/>
    <w:rsid w:val="00FE69D6"/>
    <w:rsid w:val="00FE6BF5"/>
    <w:rsid w:val="00FE71FB"/>
    <w:rsid w:val="00FE7B9F"/>
    <w:rsid w:val="00FF0340"/>
    <w:rsid w:val="00FF05E2"/>
    <w:rsid w:val="00FF0773"/>
    <w:rsid w:val="00FF0C52"/>
    <w:rsid w:val="00FF0C87"/>
    <w:rsid w:val="00FF1563"/>
    <w:rsid w:val="00FF1B12"/>
    <w:rsid w:val="00FF1DBD"/>
    <w:rsid w:val="00FF222A"/>
    <w:rsid w:val="00FF27D9"/>
    <w:rsid w:val="00FF2A4F"/>
    <w:rsid w:val="00FF2D37"/>
    <w:rsid w:val="00FF2D3A"/>
    <w:rsid w:val="00FF2DC3"/>
    <w:rsid w:val="00FF2EC7"/>
    <w:rsid w:val="00FF34CF"/>
    <w:rsid w:val="00FF48BD"/>
    <w:rsid w:val="00FF51A0"/>
    <w:rsid w:val="00FF5626"/>
    <w:rsid w:val="00FF5AAE"/>
    <w:rsid w:val="00FF6148"/>
    <w:rsid w:val="00FF6285"/>
    <w:rsid w:val="00FF652A"/>
    <w:rsid w:val="00FF6698"/>
    <w:rsid w:val="00FF6766"/>
    <w:rsid w:val="00FF69CA"/>
    <w:rsid w:val="00FF6FD8"/>
    <w:rsid w:val="00FF7470"/>
    <w:rsid w:val="00FF7637"/>
    <w:rsid w:val="00FF7A28"/>
    <w:rsid w:val="00FF7AFA"/>
    <w:rsid w:val="00FF7B68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9BF7"/>
  <w15:docId w15:val="{BDE459AA-B720-434C-9160-7F368157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CE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uiPriority w:val="9"/>
    <w:qFormat/>
    <w:rsid w:val="00385CEE"/>
    <w:pPr>
      <w:keepNext/>
      <w:pageBreakBefore/>
      <w:widowControl/>
      <w:tabs>
        <w:tab w:val="num" w:pos="360"/>
      </w:tabs>
      <w:suppressAutoHyphens/>
      <w:autoSpaceDE/>
      <w:autoSpaceDN/>
      <w:adjustRightInd/>
      <w:spacing w:before="4000" w:after="9960" w:line="100" w:lineRule="atLeast"/>
      <w:ind w:left="360"/>
      <w:jc w:val="right"/>
      <w:outlineLvl w:val="0"/>
    </w:pPr>
    <w:rPr>
      <w:rFonts w:ascii="Verdana" w:hAnsi="Verdana" w:cs="Arial"/>
      <w:b/>
      <w:bCs/>
      <w:color w:val="C41C16"/>
      <w:kern w:val="1"/>
      <w:sz w:val="40"/>
      <w:szCs w:val="32"/>
      <w:lang w:eastAsia="ar-SA"/>
    </w:rPr>
  </w:style>
  <w:style w:type="paragraph" w:styleId="2">
    <w:name w:val="heading 2"/>
    <w:basedOn w:val="a"/>
    <w:next w:val="Pro-Gramma"/>
    <w:link w:val="20"/>
    <w:uiPriority w:val="9"/>
    <w:qFormat/>
    <w:rsid w:val="00385CEE"/>
    <w:pPr>
      <w:keepNext/>
      <w:pageBreakBefore/>
      <w:widowControl/>
      <w:tabs>
        <w:tab w:val="num" w:pos="360"/>
      </w:tabs>
      <w:suppressAutoHyphens/>
      <w:autoSpaceDE/>
      <w:autoSpaceDN/>
      <w:adjustRightInd/>
      <w:spacing w:after="840" w:line="100" w:lineRule="atLeast"/>
      <w:ind w:left="36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  <w:lang w:eastAsia="ar-SA"/>
    </w:rPr>
  </w:style>
  <w:style w:type="paragraph" w:styleId="3">
    <w:name w:val="heading 3"/>
    <w:basedOn w:val="a"/>
    <w:next w:val="Pro-Gramma"/>
    <w:link w:val="30"/>
    <w:uiPriority w:val="9"/>
    <w:qFormat/>
    <w:rsid w:val="00385CEE"/>
    <w:pPr>
      <w:keepNext/>
      <w:widowControl/>
      <w:tabs>
        <w:tab w:val="num" w:pos="360"/>
      </w:tabs>
      <w:suppressAutoHyphens/>
      <w:autoSpaceDE/>
      <w:autoSpaceDN/>
      <w:adjustRightInd/>
      <w:spacing w:before="1200" w:after="600" w:line="100" w:lineRule="atLeast"/>
      <w:ind w:left="360"/>
      <w:outlineLvl w:val="2"/>
    </w:pPr>
    <w:rPr>
      <w:rFonts w:ascii="Verdana" w:hAnsi="Verdana" w:cs="Arial"/>
      <w:bCs/>
      <w:color w:val="C41C1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385CEE"/>
    <w:pPr>
      <w:keepNext/>
      <w:widowControl/>
      <w:autoSpaceDE/>
      <w:autoSpaceDN/>
      <w:adjustRightInd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CEE"/>
    <w:rPr>
      <w:rFonts w:ascii="Verdana" w:eastAsiaTheme="minorEastAsia" w:hAnsi="Verdana" w:cs="Arial"/>
      <w:b/>
      <w:bCs/>
      <w:color w:val="C41C16"/>
      <w:kern w:val="1"/>
      <w:sz w:val="40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85CEE"/>
    <w:rPr>
      <w:rFonts w:ascii="Verdana" w:eastAsiaTheme="minorEastAsia" w:hAnsi="Verdana" w:cs="Arial"/>
      <w:b/>
      <w:bCs/>
      <w:iCs/>
      <w:color w:val="C41C16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85CEE"/>
    <w:rPr>
      <w:rFonts w:ascii="Verdana" w:eastAsiaTheme="minorEastAsia" w:hAnsi="Verdana" w:cs="Arial"/>
      <w:bCs/>
      <w:color w:val="C41C16"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385CEE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BoxList">
    <w:name w:val="Box List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ConsPlusNonformat">
    <w:name w:val="ConsPlusNonformat"/>
    <w:rsid w:val="00385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1">
    <w:name w:val="Текст концевой сноски1"/>
    <w:basedOn w:val="a0"/>
    <w:uiPriority w:val="99"/>
    <w:rsid w:val="00385CEE"/>
    <w:rPr>
      <w:rFonts w:cs="Times New Roman"/>
    </w:rPr>
  </w:style>
  <w:style w:type="paragraph" w:styleId="a3">
    <w:name w:val="footnote text"/>
    <w:basedOn w:val="a"/>
    <w:link w:val="a4"/>
    <w:uiPriority w:val="99"/>
    <w:rsid w:val="00385CEE"/>
    <w:pPr>
      <w:spacing w:after="0" w:line="240" w:lineRule="auto"/>
    </w:pPr>
    <w:rPr>
      <w:rFonts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CEE"/>
    <w:rPr>
      <w:rFonts w:ascii="Calibri" w:eastAsiaTheme="minorEastAsia" w:hAnsi="Calibri"/>
      <w:sz w:val="20"/>
      <w:szCs w:val="20"/>
      <w:lang w:eastAsia="ru-RU"/>
    </w:rPr>
  </w:style>
  <w:style w:type="paragraph" w:customStyle="1" w:styleId="NumberedHeading2">
    <w:name w:val="Numbered Heading 2"/>
    <w:basedOn w:val="21"/>
    <w:next w:val="a"/>
    <w:uiPriority w:val="99"/>
    <w:rsid w:val="00385CEE"/>
    <w:pPr>
      <w:keepNext w:val="0"/>
      <w:tabs>
        <w:tab w:val="left" w:pos="431"/>
      </w:tabs>
      <w:spacing w:after="0"/>
      <w:ind w:left="0" w:firstLine="0"/>
      <w:jc w:val="left"/>
    </w:pPr>
    <w:rPr>
      <w:rFonts w:ascii="Calibri" w:hAnsi="Calibri" w:cstheme="minorBidi"/>
      <w:b w:val="0"/>
      <w:bCs w:val="0"/>
      <w:color w:val="auto"/>
      <w:sz w:val="24"/>
      <w:szCs w:val="24"/>
    </w:rPr>
  </w:style>
  <w:style w:type="character" w:customStyle="1" w:styleId="12">
    <w:name w:val="Текст сноски1"/>
    <w:basedOn w:val="a0"/>
    <w:uiPriority w:val="99"/>
    <w:rsid w:val="00385CEE"/>
    <w:rPr>
      <w:rFonts w:cs="Times New Roman"/>
      <w:sz w:val="20"/>
      <w:szCs w:val="20"/>
    </w:rPr>
  </w:style>
  <w:style w:type="paragraph" w:customStyle="1" w:styleId="Pro-TabHead">
    <w:name w:val="Pro-Tab Head"/>
    <w:basedOn w:val="Pro-Tab"/>
    <w:uiPriority w:val="99"/>
    <w:rsid w:val="00385CEE"/>
    <w:pPr>
      <w:spacing w:before="0" w:after="0"/>
    </w:pPr>
    <w:rPr>
      <w:rFonts w:ascii="Calibri" w:hAnsi="Calibri" w:cstheme="minorBidi"/>
      <w:b/>
      <w:bCs/>
      <w:sz w:val="24"/>
      <w:szCs w:val="24"/>
    </w:rPr>
  </w:style>
  <w:style w:type="character" w:customStyle="1" w:styleId="2text">
    <w:name w:val="Заголовок 2 Знак_text"/>
    <w:uiPriority w:val="99"/>
    <w:rsid w:val="00385CEE"/>
    <w:rPr>
      <w:rFonts w:ascii="Verdana" w:hAnsi="Verdana"/>
      <w:b/>
      <w:color w:val="C41C16"/>
      <w:sz w:val="28"/>
    </w:rPr>
  </w:style>
  <w:style w:type="paragraph" w:customStyle="1" w:styleId="21">
    <w:name w:val="Заголовок 21"/>
    <w:next w:val="Textbody"/>
    <w:uiPriority w:val="99"/>
    <w:rsid w:val="00385CEE"/>
    <w:pPr>
      <w:keepNext/>
      <w:widowControl w:val="0"/>
      <w:autoSpaceDE w:val="0"/>
      <w:autoSpaceDN w:val="0"/>
      <w:adjustRightInd w:val="0"/>
      <w:spacing w:after="840" w:line="240" w:lineRule="auto"/>
      <w:ind w:left="1080" w:hanging="1080"/>
      <w:jc w:val="right"/>
    </w:pPr>
    <w:rPr>
      <w:rFonts w:ascii="Verdana" w:eastAsiaTheme="minorEastAsia" w:hAnsi="Verdana" w:cs="Verdana"/>
      <w:b/>
      <w:bCs/>
      <w:color w:val="C41C16"/>
      <w:sz w:val="28"/>
      <w:szCs w:val="28"/>
      <w:lang w:eastAsia="ru-RU"/>
    </w:rPr>
  </w:style>
  <w:style w:type="paragraph" w:styleId="a5">
    <w:name w:val="annotation text"/>
    <w:basedOn w:val="a"/>
    <w:link w:val="a6"/>
    <w:uiPriority w:val="99"/>
    <w:rsid w:val="00385CE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385CEE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text">
    <w:name w:val="Тема примечания Знак_text"/>
    <w:uiPriority w:val="99"/>
    <w:rsid w:val="00385CEE"/>
    <w:rPr>
      <w:rFonts w:ascii="Times New Roman" w:hAnsi="Times New Roman"/>
      <w:b/>
    </w:rPr>
  </w:style>
  <w:style w:type="character" w:customStyle="1" w:styleId="text0">
    <w:name w:val="Подзаголовок Знак_text"/>
    <w:uiPriority w:val="99"/>
    <w:rsid w:val="00385CEE"/>
    <w:rPr>
      <w:rFonts w:ascii="Cambria" w:hAnsi="Cambria"/>
    </w:rPr>
  </w:style>
  <w:style w:type="paragraph" w:styleId="a7">
    <w:name w:val="Normal (Web)"/>
    <w:basedOn w:val="a"/>
    <w:rsid w:val="00385CEE"/>
    <w:pPr>
      <w:spacing w:before="280" w:after="280" w:line="240" w:lineRule="auto"/>
    </w:pPr>
    <w:rPr>
      <w:rFonts w:cstheme="minorBidi"/>
    </w:rPr>
  </w:style>
  <w:style w:type="character" w:customStyle="1" w:styleId="4text">
    <w:name w:val="Заголовок 4 Знак_text"/>
    <w:uiPriority w:val="99"/>
    <w:rsid w:val="00385CEE"/>
    <w:rPr>
      <w:rFonts w:ascii="Verdana" w:hAnsi="Verdana"/>
      <w:b/>
      <w:sz w:val="20"/>
    </w:rPr>
  </w:style>
  <w:style w:type="character" w:customStyle="1" w:styleId="text1">
    <w:name w:val="Текст сноски Знак_text"/>
    <w:uiPriority w:val="99"/>
    <w:rsid w:val="00385CEE"/>
    <w:rPr>
      <w:rFonts w:ascii="Times New Roman" w:hAnsi="Times New Roman"/>
      <w:sz w:val="20"/>
    </w:rPr>
  </w:style>
  <w:style w:type="paragraph" w:customStyle="1" w:styleId="Standard">
    <w:name w:val="Standard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pperCaseList">
    <w:name w:val="Upper Case List"/>
    <w:basedOn w:val="NumberedList"/>
    <w:uiPriority w:val="99"/>
    <w:rsid w:val="00385CEE"/>
  </w:style>
  <w:style w:type="character" w:customStyle="1" w:styleId="pagenumbertext">
    <w:name w:val="page number_text"/>
    <w:uiPriority w:val="99"/>
    <w:rsid w:val="00385CEE"/>
    <w:rPr>
      <w:rFonts w:ascii="Verdana" w:hAnsi="Verdana"/>
      <w:b/>
      <w:color w:val="C41C16"/>
      <w:sz w:val="16"/>
    </w:rPr>
  </w:style>
  <w:style w:type="paragraph" w:customStyle="1" w:styleId="TableContents">
    <w:name w:val="Table Contents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andList">
    <w:name w:val="Hand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TriangleList">
    <w:name w:val="Triangle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NumberedList">
    <w:name w:val="Numbered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85CEE"/>
    <w:pPr>
      <w:spacing w:after="0" w:line="240" w:lineRule="auto"/>
      <w:ind w:left="720"/>
    </w:pPr>
    <w:rPr>
      <w:rFonts w:cstheme="minorBidi"/>
    </w:rPr>
  </w:style>
  <w:style w:type="paragraph" w:customStyle="1" w:styleId="Pro-Gramma">
    <w:name w:val="Pro-Gramma"/>
    <w:link w:val="Pro-Gramma0"/>
    <w:qFormat/>
    <w:rsid w:val="00385CEE"/>
    <w:pPr>
      <w:widowControl w:val="0"/>
      <w:autoSpaceDE w:val="0"/>
      <w:autoSpaceDN w:val="0"/>
      <w:adjustRightInd w:val="0"/>
      <w:spacing w:before="120" w:line="288" w:lineRule="auto"/>
      <w:ind w:left="1133"/>
      <w:jc w:val="both"/>
    </w:pPr>
    <w:rPr>
      <w:rFonts w:ascii="Georgia" w:eastAsiaTheme="minorEastAsia" w:hAnsi="Georgia" w:cs="Georgia"/>
      <w:sz w:val="20"/>
      <w:szCs w:val="20"/>
      <w:lang w:eastAsia="ru-RU"/>
    </w:rPr>
  </w:style>
  <w:style w:type="character" w:customStyle="1" w:styleId="text2">
    <w:name w:val="Текст примечания Знак_text"/>
    <w:uiPriority w:val="99"/>
    <w:rsid w:val="00385CEE"/>
    <w:rPr>
      <w:sz w:val="20"/>
    </w:rPr>
  </w:style>
  <w:style w:type="character" w:customStyle="1" w:styleId="Pro-text">
    <w:name w:val="Pro-Ссылка_text"/>
    <w:uiPriority w:val="99"/>
    <w:rsid w:val="00385CEE"/>
    <w:rPr>
      <w:i/>
      <w:color w:val="808080"/>
    </w:rPr>
  </w:style>
  <w:style w:type="paragraph" w:customStyle="1" w:styleId="ChapterHeading">
    <w:name w:val="Chapter Heading"/>
    <w:basedOn w:val="NumberedHeading1"/>
    <w:next w:val="a"/>
    <w:uiPriority w:val="99"/>
    <w:rsid w:val="00385CEE"/>
    <w:pPr>
      <w:tabs>
        <w:tab w:val="clear" w:pos="431"/>
        <w:tab w:val="left" w:pos="1584"/>
      </w:tabs>
    </w:pPr>
  </w:style>
  <w:style w:type="paragraph" w:customStyle="1" w:styleId="Contents2">
    <w:name w:val="Contents 2"/>
    <w:basedOn w:val="a"/>
    <w:next w:val="a"/>
    <w:uiPriority w:val="99"/>
    <w:rsid w:val="00385CEE"/>
    <w:pPr>
      <w:spacing w:after="0" w:line="240" w:lineRule="auto"/>
      <w:ind w:left="1440" w:hanging="431"/>
    </w:pPr>
    <w:rPr>
      <w:rFonts w:cstheme="minorBidi"/>
    </w:rPr>
  </w:style>
  <w:style w:type="character" w:customStyle="1" w:styleId="3text">
    <w:name w:val="Заголовок 3 Знак_text"/>
    <w:uiPriority w:val="99"/>
    <w:rsid w:val="00385CEE"/>
    <w:rPr>
      <w:rFonts w:ascii="Verdana" w:hAnsi="Verdana"/>
      <w:color w:val="C41C16"/>
    </w:rPr>
  </w:style>
  <w:style w:type="paragraph" w:customStyle="1" w:styleId="Textbody">
    <w:name w:val="Text body"/>
    <w:uiPriority w:val="99"/>
    <w:rsid w:val="00385CE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Reference">
    <w:name w:val="Reference"/>
    <w:uiPriority w:val="99"/>
    <w:rsid w:val="00385CEE"/>
    <w:rPr>
      <w:sz w:val="20"/>
    </w:rPr>
  </w:style>
  <w:style w:type="paragraph" w:customStyle="1" w:styleId="NumberedHeading3">
    <w:name w:val="Numbered Heading 3"/>
    <w:basedOn w:val="31"/>
    <w:next w:val="a"/>
    <w:uiPriority w:val="99"/>
    <w:rsid w:val="00385CEE"/>
    <w:pPr>
      <w:keepNext w:val="0"/>
      <w:tabs>
        <w:tab w:val="clear" w:pos="0"/>
        <w:tab w:val="left" w:pos="431"/>
      </w:tabs>
      <w:spacing w:before="0" w:after="0"/>
    </w:pPr>
    <w:rPr>
      <w:rFonts w:ascii="Calibri" w:hAnsi="Calibri" w:cstheme="minorBidi"/>
      <w:color w:val="auto"/>
    </w:rPr>
  </w:style>
  <w:style w:type="paragraph" w:styleId="a9">
    <w:name w:val="Subtitle"/>
    <w:basedOn w:val="a"/>
    <w:next w:val="Textbody"/>
    <w:link w:val="aa"/>
    <w:uiPriority w:val="99"/>
    <w:qFormat/>
    <w:rsid w:val="00385CEE"/>
    <w:pPr>
      <w:spacing w:after="60" w:line="240" w:lineRule="auto"/>
      <w:jc w:val="center"/>
    </w:pPr>
    <w:rPr>
      <w:rFonts w:ascii="Cambria" w:hAnsi="Cambria" w:cs="Cambria"/>
      <w:i/>
      <w:iCs/>
      <w:sz w:val="28"/>
      <w:szCs w:val="28"/>
    </w:rPr>
  </w:style>
  <w:style w:type="character" w:customStyle="1" w:styleId="aa">
    <w:name w:val="Подзаголовок Знак"/>
    <w:basedOn w:val="a0"/>
    <w:link w:val="a9"/>
    <w:uiPriority w:val="99"/>
    <w:rsid w:val="00385CEE"/>
    <w:rPr>
      <w:rFonts w:ascii="Cambria" w:eastAsiaTheme="minorEastAsia" w:hAnsi="Cambria" w:cs="Cambria"/>
      <w:i/>
      <w:iCs/>
      <w:sz w:val="28"/>
      <w:szCs w:val="28"/>
      <w:lang w:eastAsia="ru-RU"/>
    </w:rPr>
  </w:style>
  <w:style w:type="paragraph" w:customStyle="1" w:styleId="Index">
    <w:name w:val="Index"/>
    <w:basedOn w:val="Standard"/>
    <w:uiPriority w:val="99"/>
    <w:rsid w:val="00385CEE"/>
    <w:rPr>
      <w:rFonts w:ascii="Arial" w:hAnsi="Arial" w:cs="Arial"/>
    </w:rPr>
  </w:style>
  <w:style w:type="paragraph" w:customStyle="1" w:styleId="StarList">
    <w:name w:val="Star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Contents4">
    <w:name w:val="Contents 4"/>
    <w:basedOn w:val="a"/>
    <w:next w:val="a"/>
    <w:uiPriority w:val="99"/>
    <w:rsid w:val="00385CEE"/>
    <w:pPr>
      <w:spacing w:after="0" w:line="240" w:lineRule="auto"/>
      <w:ind w:left="2880" w:hanging="431"/>
    </w:pPr>
    <w:rPr>
      <w:rFonts w:cstheme="minorBidi"/>
    </w:rPr>
  </w:style>
  <w:style w:type="paragraph" w:customStyle="1" w:styleId="LowerCaseList">
    <w:name w:val="Lower Case List"/>
    <w:basedOn w:val="NumberedList"/>
    <w:uiPriority w:val="99"/>
    <w:rsid w:val="00385CEE"/>
  </w:style>
  <w:style w:type="paragraph" w:styleId="ab">
    <w:name w:val="Title"/>
    <w:basedOn w:val="a"/>
    <w:next w:val="Textbody"/>
    <w:link w:val="ac"/>
    <w:uiPriority w:val="99"/>
    <w:qFormat/>
    <w:rsid w:val="00385CEE"/>
    <w:pPr>
      <w:keepNext/>
      <w:spacing w:before="3000" w:after="5520" w:line="240" w:lineRule="auto"/>
      <w:ind w:left="1678"/>
      <w:jc w:val="right"/>
    </w:pPr>
    <w:rPr>
      <w:rFonts w:ascii="Verdana" w:hAnsi="Verdana" w:cs="Verdana"/>
      <w:b/>
      <w:bCs/>
      <w:sz w:val="40"/>
      <w:szCs w:val="40"/>
    </w:rPr>
  </w:style>
  <w:style w:type="character" w:customStyle="1" w:styleId="ac">
    <w:name w:val="Заголовок Знак"/>
    <w:basedOn w:val="a0"/>
    <w:link w:val="ab"/>
    <w:uiPriority w:val="99"/>
    <w:rsid w:val="00385CEE"/>
    <w:rPr>
      <w:rFonts w:ascii="Verdana" w:eastAsiaTheme="minorEastAsia" w:hAnsi="Verdana" w:cs="Verdana"/>
      <w:b/>
      <w:bCs/>
      <w:sz w:val="40"/>
      <w:szCs w:val="40"/>
      <w:lang w:eastAsia="ru-RU"/>
    </w:rPr>
  </w:style>
  <w:style w:type="paragraph" w:customStyle="1" w:styleId="ContentsHeader">
    <w:name w:val="Contents Header"/>
    <w:basedOn w:val="a"/>
    <w:next w:val="a"/>
    <w:uiPriority w:val="99"/>
    <w:rsid w:val="00385CEE"/>
    <w:pPr>
      <w:spacing w:before="240" w:after="120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13">
    <w:name w:val="Название объекта1"/>
    <w:basedOn w:val="Standard"/>
    <w:uiPriority w:val="99"/>
    <w:rsid w:val="00385CEE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styleId="ad">
    <w:name w:val="Balloon Text"/>
    <w:basedOn w:val="a"/>
    <w:link w:val="ae"/>
    <w:uiPriority w:val="99"/>
    <w:rsid w:val="0038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385CE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text3">
    <w:name w:val="Верхний колонтитул Знак_text"/>
    <w:uiPriority w:val="99"/>
    <w:rsid w:val="00385CEE"/>
    <w:rPr>
      <w:rFonts w:ascii="Times New Roman" w:hAnsi="Times New Roman"/>
    </w:rPr>
  </w:style>
  <w:style w:type="paragraph" w:customStyle="1" w:styleId="SectionHeading">
    <w:name w:val="Section Heading"/>
    <w:basedOn w:val="NumberedHeading1"/>
    <w:next w:val="a"/>
    <w:uiPriority w:val="99"/>
    <w:rsid w:val="00385CEE"/>
    <w:pPr>
      <w:tabs>
        <w:tab w:val="clear" w:pos="431"/>
        <w:tab w:val="left" w:pos="1584"/>
      </w:tabs>
    </w:pPr>
  </w:style>
  <w:style w:type="character" w:customStyle="1" w:styleId="text4">
    <w:name w:val="Текст выноски Знак_text"/>
    <w:uiPriority w:val="99"/>
    <w:rsid w:val="00385CEE"/>
    <w:rPr>
      <w:rFonts w:ascii="Tahoma" w:hAnsi="Tahoma"/>
      <w:sz w:val="16"/>
    </w:rPr>
  </w:style>
  <w:style w:type="paragraph" w:customStyle="1" w:styleId="Pro-TabName">
    <w:name w:val="Pro-Tab Name"/>
    <w:rsid w:val="00385CEE"/>
    <w:pPr>
      <w:keepNext/>
      <w:widowControl w:val="0"/>
      <w:autoSpaceDE w:val="0"/>
      <w:autoSpaceDN w:val="0"/>
      <w:adjustRightInd w:val="0"/>
      <w:spacing w:before="239" w:after="120" w:line="240" w:lineRule="auto"/>
    </w:pPr>
    <w:rPr>
      <w:rFonts w:ascii="Calibri" w:eastAsiaTheme="minorEastAsia" w:hAnsi="Calibri"/>
      <w:color w:val="C41C16"/>
      <w:sz w:val="24"/>
      <w:szCs w:val="24"/>
      <w:lang w:eastAsia="ru-RU"/>
    </w:rPr>
  </w:style>
  <w:style w:type="character" w:customStyle="1" w:styleId="text5">
    <w:name w:val="Основной текст Знак_text"/>
    <w:uiPriority w:val="99"/>
    <w:rsid w:val="00385CEE"/>
    <w:rPr>
      <w:rFonts w:ascii="Arial" w:hAnsi="Arial"/>
      <w:sz w:val="20"/>
    </w:rPr>
  </w:style>
  <w:style w:type="paragraph" w:customStyle="1" w:styleId="HeartList">
    <w:name w:val="Heart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rsid w:val="0038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rsid w:val="00385CE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Pro-Markatext">
    <w:name w:val="Pro-Marka_text"/>
    <w:uiPriority w:val="99"/>
    <w:rsid w:val="00385CEE"/>
    <w:rPr>
      <w:b/>
      <w:color w:val="C41C16"/>
    </w:rPr>
  </w:style>
  <w:style w:type="character" w:customStyle="1" w:styleId="annotationreferencetext">
    <w:name w:val="annotation reference_text"/>
    <w:uiPriority w:val="99"/>
    <w:rsid w:val="00385CEE"/>
    <w:rPr>
      <w:sz w:val="16"/>
    </w:rPr>
  </w:style>
  <w:style w:type="paragraph" w:customStyle="1" w:styleId="SquareList">
    <w:name w:val="Square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14">
    <w:name w:val="Нижний колонтитул1"/>
    <w:uiPriority w:val="99"/>
    <w:rsid w:val="00385CEE"/>
    <w:pPr>
      <w:widowControl w:val="0"/>
      <w:tabs>
        <w:tab w:val="center" w:pos="4677"/>
        <w:tab w:val="right" w:pos="9354"/>
      </w:tabs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af1">
    <w:name w:val="Знак Знак Знак"/>
    <w:uiPriority w:val="99"/>
    <w:rsid w:val="00385CEE"/>
    <w:pPr>
      <w:widowControl w:val="0"/>
      <w:autoSpaceDE w:val="0"/>
      <w:autoSpaceDN w:val="0"/>
      <w:adjustRightInd w:val="0"/>
      <w:spacing w:after="159" w:line="101" w:lineRule="auto"/>
    </w:pPr>
    <w:rPr>
      <w:rFonts w:ascii="Verdana" w:eastAsiaTheme="minorEastAsia" w:hAnsi="Verdana" w:cs="Verdana"/>
      <w:sz w:val="20"/>
      <w:szCs w:val="20"/>
      <w:lang w:val="en-US" w:eastAsia="ru-RU"/>
    </w:rPr>
  </w:style>
  <w:style w:type="character" w:customStyle="1" w:styleId="footnotereferencetext">
    <w:name w:val="footnote reference_text"/>
    <w:uiPriority w:val="99"/>
    <w:rsid w:val="00385CEE"/>
    <w:rPr>
      <w:vertAlign w:val="superscript"/>
    </w:rPr>
  </w:style>
  <w:style w:type="paragraph" w:styleId="af2">
    <w:name w:val="No Spacing"/>
    <w:uiPriority w:val="1"/>
    <w:qFormat/>
    <w:rsid w:val="00385C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ru-RU"/>
    </w:rPr>
  </w:style>
  <w:style w:type="character" w:customStyle="1" w:styleId="text6">
    <w:name w:val="Название Знак_text"/>
    <w:uiPriority w:val="99"/>
    <w:rsid w:val="00385CEE"/>
    <w:rPr>
      <w:rFonts w:ascii="Verdana" w:hAnsi="Verdana"/>
      <w:b/>
      <w:sz w:val="40"/>
    </w:rPr>
  </w:style>
  <w:style w:type="paragraph" w:customStyle="1" w:styleId="Contents1">
    <w:name w:val="Contents 1"/>
    <w:uiPriority w:val="99"/>
    <w:rsid w:val="00385CEE"/>
    <w:pPr>
      <w:widowControl w:val="0"/>
      <w:tabs>
        <w:tab w:val="right" w:pos="9921"/>
      </w:tabs>
      <w:autoSpaceDE w:val="0"/>
      <w:autoSpaceDN w:val="0"/>
      <w:adjustRightInd w:val="0"/>
      <w:spacing w:before="360" w:after="360" w:line="240" w:lineRule="auto"/>
    </w:pPr>
    <w:rPr>
      <w:rFonts w:ascii="Verdana" w:eastAsiaTheme="minorEastAsia" w:hAnsi="Verdana" w:cs="Verdana"/>
      <w:sz w:val="24"/>
      <w:szCs w:val="24"/>
      <w:lang w:eastAsia="ru-RU"/>
    </w:rPr>
  </w:style>
  <w:style w:type="character" w:customStyle="1" w:styleId="Pro-Grammatext">
    <w:name w:val="Pro-Gramma Знак_text"/>
    <w:uiPriority w:val="99"/>
    <w:rsid w:val="00385CEE"/>
    <w:rPr>
      <w:rFonts w:ascii="Georgia" w:hAnsi="Georgia"/>
      <w:sz w:val="20"/>
    </w:rPr>
  </w:style>
  <w:style w:type="paragraph" w:customStyle="1" w:styleId="NumberedHeading1">
    <w:name w:val="Numbered Heading 1"/>
    <w:basedOn w:val="110"/>
    <w:next w:val="a"/>
    <w:uiPriority w:val="99"/>
    <w:rsid w:val="00385CEE"/>
    <w:pPr>
      <w:keepNext w:val="0"/>
      <w:tabs>
        <w:tab w:val="left" w:pos="431"/>
      </w:tabs>
      <w:spacing w:before="0" w:after="0"/>
      <w:jc w:val="left"/>
    </w:pPr>
    <w:rPr>
      <w:rFonts w:ascii="Calibri" w:hAnsi="Calibri" w:cstheme="minorBidi"/>
      <w:b w:val="0"/>
      <w:bCs w:val="0"/>
      <w:color w:val="auto"/>
      <w:sz w:val="24"/>
      <w:szCs w:val="24"/>
    </w:rPr>
  </w:style>
  <w:style w:type="character" w:customStyle="1" w:styleId="text7">
    <w:name w:val="Нижний колонтитул Знак_text"/>
    <w:uiPriority w:val="99"/>
    <w:rsid w:val="00385CEE"/>
    <w:rPr>
      <w:rFonts w:ascii="Times New Roman" w:hAnsi="Times New Roman"/>
    </w:rPr>
  </w:style>
  <w:style w:type="paragraph" w:customStyle="1" w:styleId="Pro-List1">
    <w:name w:val="Pro-List #1"/>
    <w:basedOn w:val="Pro-Gramma"/>
    <w:uiPriority w:val="99"/>
    <w:rsid w:val="00385CEE"/>
    <w:pPr>
      <w:tabs>
        <w:tab w:val="left" w:pos="1133"/>
      </w:tabs>
      <w:spacing w:before="180" w:line="240" w:lineRule="auto"/>
      <w:ind w:hanging="566"/>
      <w:jc w:val="left"/>
    </w:pPr>
    <w:rPr>
      <w:rFonts w:ascii="Calibri" w:hAnsi="Calibri" w:cstheme="minorBidi"/>
      <w:sz w:val="24"/>
      <w:szCs w:val="24"/>
    </w:rPr>
  </w:style>
  <w:style w:type="paragraph" w:customStyle="1" w:styleId="Pro-List2">
    <w:name w:val="Pro-List #2"/>
    <w:uiPriority w:val="99"/>
    <w:rsid w:val="00385CEE"/>
    <w:pPr>
      <w:widowControl w:val="0"/>
      <w:tabs>
        <w:tab w:val="left" w:pos="2039"/>
      </w:tabs>
      <w:autoSpaceDE w:val="0"/>
      <w:autoSpaceDN w:val="0"/>
      <w:adjustRightInd w:val="0"/>
      <w:spacing w:after="0" w:line="240" w:lineRule="auto"/>
      <w:ind w:left="2039" w:hanging="480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Pro-List3">
    <w:name w:val="Pro-List #3"/>
    <w:uiPriority w:val="99"/>
    <w:rsid w:val="00385CEE"/>
    <w:pPr>
      <w:widowControl w:val="0"/>
      <w:tabs>
        <w:tab w:val="left" w:pos="2640"/>
      </w:tabs>
      <w:autoSpaceDE w:val="0"/>
      <w:autoSpaceDN w:val="0"/>
      <w:adjustRightInd w:val="0"/>
      <w:spacing w:after="0" w:line="240" w:lineRule="auto"/>
      <w:ind w:left="2640" w:hanging="599"/>
    </w:pPr>
    <w:rPr>
      <w:rFonts w:ascii="Calibri" w:eastAsiaTheme="minorEastAsia" w:hAnsi="Calibri"/>
      <w:sz w:val="24"/>
      <w:szCs w:val="24"/>
      <w:lang w:val="en-US" w:eastAsia="ru-RU"/>
    </w:rPr>
  </w:style>
  <w:style w:type="paragraph" w:customStyle="1" w:styleId="DiamondList">
    <w:name w:val="Diamond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ConsPlusNormal">
    <w:name w:val="ConsPlusNormal"/>
    <w:rsid w:val="00385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tents3">
    <w:name w:val="Contents 3"/>
    <w:uiPriority w:val="99"/>
    <w:rsid w:val="00385CEE"/>
    <w:pPr>
      <w:widowControl w:val="0"/>
      <w:tabs>
        <w:tab w:val="right" w:pos="9911"/>
      </w:tabs>
      <w:autoSpaceDE w:val="0"/>
      <w:autoSpaceDN w:val="0"/>
      <w:adjustRightInd w:val="0"/>
      <w:spacing w:before="239" w:after="120" w:line="240" w:lineRule="auto"/>
      <w:ind w:left="1201"/>
    </w:pPr>
    <w:rPr>
      <w:rFonts w:ascii="Georgia" w:eastAsiaTheme="minorEastAsia" w:hAnsi="Georgia" w:cs="Georgia"/>
      <w:sz w:val="20"/>
      <w:szCs w:val="20"/>
      <w:lang w:eastAsia="ru-RU"/>
    </w:rPr>
  </w:style>
  <w:style w:type="character" w:customStyle="1" w:styleId="BulletSymbolstext">
    <w:name w:val="Bullet Symbols_text"/>
    <w:uiPriority w:val="99"/>
    <w:rsid w:val="00385CEE"/>
    <w:rPr>
      <w:rFonts w:ascii="OpenSymbol" w:hAnsi="OpenSymbol"/>
    </w:rPr>
  </w:style>
  <w:style w:type="character" w:customStyle="1" w:styleId="Reference1">
    <w:name w:val="Reference1"/>
    <w:uiPriority w:val="99"/>
    <w:rsid w:val="00385CEE"/>
    <w:rPr>
      <w:sz w:val="20"/>
    </w:rPr>
  </w:style>
  <w:style w:type="character" w:customStyle="1" w:styleId="1text">
    <w:name w:val="Заголовок 1 Знак_text"/>
    <w:uiPriority w:val="99"/>
    <w:rsid w:val="00385CEE"/>
    <w:rPr>
      <w:rFonts w:ascii="Verdana" w:hAnsi="Verdana"/>
      <w:b/>
      <w:color w:val="C41C16"/>
      <w:sz w:val="40"/>
    </w:rPr>
  </w:style>
  <w:style w:type="paragraph" w:customStyle="1" w:styleId="NPA-Comment">
    <w:name w:val="NPA-Comment"/>
    <w:basedOn w:val="Pro-Gramma"/>
    <w:uiPriority w:val="99"/>
    <w:rsid w:val="00385CEE"/>
    <w:pPr>
      <w:spacing w:before="60" w:after="60" w:line="240" w:lineRule="auto"/>
      <w:ind w:left="481"/>
      <w:jc w:val="left"/>
    </w:pPr>
    <w:rPr>
      <w:rFonts w:ascii="Calibri" w:hAnsi="Calibri" w:cstheme="minorBidi"/>
      <w:sz w:val="24"/>
      <w:szCs w:val="24"/>
    </w:rPr>
  </w:style>
  <w:style w:type="paragraph" w:customStyle="1" w:styleId="Pro-List-2">
    <w:name w:val="Pro-List -2"/>
    <w:uiPriority w:val="99"/>
    <w:rsid w:val="00385CEE"/>
    <w:pPr>
      <w:widowControl w:val="0"/>
      <w:autoSpaceDE w:val="0"/>
      <w:autoSpaceDN w:val="0"/>
      <w:adjustRightInd w:val="0"/>
      <w:spacing w:before="6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styleId="af3">
    <w:name w:val="Plain Text"/>
    <w:basedOn w:val="a"/>
    <w:link w:val="af4"/>
    <w:uiPriority w:val="99"/>
    <w:rsid w:val="00385CEE"/>
    <w:pPr>
      <w:spacing w:after="0" w:line="240" w:lineRule="auto"/>
    </w:pPr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uiPriority w:val="99"/>
    <w:rsid w:val="00385CEE"/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BulletList">
    <w:name w:val="Bullet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Emphasistext">
    <w:name w:val="Emphasis_text"/>
    <w:uiPriority w:val="99"/>
    <w:rsid w:val="00385CEE"/>
    <w:rPr>
      <w:i/>
    </w:rPr>
  </w:style>
  <w:style w:type="paragraph" w:customStyle="1" w:styleId="ImpliesList">
    <w:name w:val="Implies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ConsPlusCell">
    <w:name w:val="ConsPlusCell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ickList">
    <w:name w:val="Tick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Internetlinktext">
    <w:name w:val="Internet link_text"/>
    <w:uiPriority w:val="99"/>
    <w:rsid w:val="00385CEE"/>
  </w:style>
  <w:style w:type="paragraph" w:styleId="af5">
    <w:name w:val="List"/>
    <w:basedOn w:val="Textbody"/>
    <w:uiPriority w:val="99"/>
    <w:rsid w:val="00385CEE"/>
    <w:pPr>
      <w:spacing w:after="0"/>
    </w:pPr>
    <w:rPr>
      <w:sz w:val="24"/>
      <w:szCs w:val="24"/>
    </w:rPr>
  </w:style>
  <w:style w:type="paragraph" w:customStyle="1" w:styleId="Pro-Tab">
    <w:name w:val="Pro-Tab"/>
    <w:basedOn w:val="Pro-Gramma"/>
    <w:uiPriority w:val="99"/>
    <w:rsid w:val="00385CEE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16"/>
    </w:rPr>
  </w:style>
  <w:style w:type="paragraph" w:customStyle="1" w:styleId="UpperRomanList">
    <w:name w:val="Upper Roman List"/>
    <w:basedOn w:val="NumberedList"/>
    <w:uiPriority w:val="99"/>
    <w:rsid w:val="00385CEE"/>
  </w:style>
  <w:style w:type="paragraph" w:customStyle="1" w:styleId="15">
    <w:name w:val="Верхний колонтитул1"/>
    <w:uiPriority w:val="99"/>
    <w:rsid w:val="00385CEE"/>
    <w:pPr>
      <w:widowControl w:val="0"/>
      <w:tabs>
        <w:tab w:val="center" w:pos="4677"/>
        <w:tab w:val="right" w:pos="9354"/>
      </w:tabs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TextNPAtext">
    <w:name w:val="Text NPA_text"/>
    <w:uiPriority w:val="99"/>
    <w:rsid w:val="00385CEE"/>
    <w:rPr>
      <w:rFonts w:ascii="Courier New" w:hAnsi="Courier New"/>
    </w:rPr>
  </w:style>
  <w:style w:type="paragraph" w:styleId="af6">
    <w:name w:val="annotation subject"/>
    <w:basedOn w:val="a5"/>
    <w:link w:val="af7"/>
    <w:uiPriority w:val="99"/>
    <w:rsid w:val="00385CEE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f7">
    <w:name w:val="Тема примечания Знак"/>
    <w:basedOn w:val="a6"/>
    <w:link w:val="af6"/>
    <w:uiPriority w:val="99"/>
    <w:rsid w:val="00385CEE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110">
    <w:name w:val="Заголовок 11"/>
    <w:next w:val="Textbody"/>
    <w:uiPriority w:val="99"/>
    <w:rsid w:val="00385CEE"/>
    <w:pPr>
      <w:keepNext/>
      <w:widowControl w:val="0"/>
      <w:autoSpaceDE w:val="0"/>
      <w:autoSpaceDN w:val="0"/>
      <w:adjustRightInd w:val="0"/>
      <w:spacing w:before="4000" w:after="9959" w:line="240" w:lineRule="auto"/>
      <w:jc w:val="right"/>
    </w:pPr>
    <w:rPr>
      <w:rFonts w:ascii="Verdana" w:eastAsiaTheme="minorEastAsia" w:hAnsi="Verdana" w:cs="Verdana"/>
      <w:b/>
      <w:bCs/>
      <w:color w:val="C41C16"/>
      <w:sz w:val="40"/>
      <w:szCs w:val="40"/>
      <w:lang w:eastAsia="ru-RU"/>
    </w:rPr>
  </w:style>
  <w:style w:type="paragraph" w:customStyle="1" w:styleId="310">
    <w:name w:val="Основной текст 31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/>
      <w:sz w:val="28"/>
      <w:szCs w:val="28"/>
      <w:lang w:eastAsia="ru-RU"/>
    </w:rPr>
  </w:style>
  <w:style w:type="paragraph" w:customStyle="1" w:styleId="31">
    <w:name w:val="Заголовок 31"/>
    <w:next w:val="Textbody"/>
    <w:uiPriority w:val="99"/>
    <w:rsid w:val="00385CEE"/>
    <w:pPr>
      <w:keepNext/>
      <w:widowControl w:val="0"/>
      <w:tabs>
        <w:tab w:val="left" w:pos="0"/>
      </w:tabs>
      <w:autoSpaceDE w:val="0"/>
      <w:autoSpaceDN w:val="0"/>
      <w:adjustRightInd w:val="0"/>
      <w:spacing w:before="1200" w:after="599" w:line="240" w:lineRule="auto"/>
    </w:pPr>
    <w:rPr>
      <w:rFonts w:ascii="Verdana" w:eastAsiaTheme="minorEastAsia" w:hAnsi="Verdana" w:cs="Verdana"/>
      <w:color w:val="C41C16"/>
      <w:sz w:val="24"/>
      <w:szCs w:val="24"/>
      <w:lang w:eastAsia="ru-RU"/>
    </w:rPr>
  </w:style>
  <w:style w:type="paragraph" w:customStyle="1" w:styleId="41">
    <w:name w:val="Заголовок 41"/>
    <w:next w:val="Textbody"/>
    <w:uiPriority w:val="99"/>
    <w:rsid w:val="00385CEE"/>
    <w:pPr>
      <w:keepNext/>
      <w:widowControl w:val="0"/>
      <w:autoSpaceDE w:val="0"/>
      <w:autoSpaceDN w:val="0"/>
      <w:adjustRightInd w:val="0"/>
      <w:spacing w:before="480" w:after="239" w:line="240" w:lineRule="auto"/>
    </w:pPr>
    <w:rPr>
      <w:rFonts w:ascii="Verdana" w:eastAsiaTheme="minorEastAsia" w:hAnsi="Verdana" w:cs="Verdana"/>
      <w:b/>
      <w:bCs/>
      <w:sz w:val="20"/>
      <w:szCs w:val="20"/>
      <w:lang w:eastAsia="ru-RU"/>
    </w:rPr>
  </w:style>
  <w:style w:type="paragraph" w:customStyle="1" w:styleId="51">
    <w:name w:val="Заголовок 51"/>
    <w:next w:val="Textbody"/>
    <w:uiPriority w:val="99"/>
    <w:rsid w:val="00385CEE"/>
    <w:pPr>
      <w:keepNext/>
      <w:widowControl w:val="0"/>
      <w:autoSpaceDE w:val="0"/>
      <w:autoSpaceDN w:val="0"/>
      <w:adjustRightInd w:val="0"/>
      <w:spacing w:before="20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DashedList">
    <w:name w:val="Dashed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LowerRomanList">
    <w:name w:val="Lower Roman List"/>
    <w:basedOn w:val="a"/>
    <w:uiPriority w:val="99"/>
    <w:rsid w:val="00385CEE"/>
    <w:pPr>
      <w:spacing w:after="0" w:line="240" w:lineRule="auto"/>
      <w:ind w:left="720" w:hanging="431"/>
    </w:pPr>
    <w:rPr>
      <w:rFonts w:cstheme="minorBidi"/>
    </w:rPr>
  </w:style>
  <w:style w:type="character" w:customStyle="1" w:styleId="text8">
    <w:name w:val="Схема документа Знак_text"/>
    <w:uiPriority w:val="99"/>
    <w:rsid w:val="00385CEE"/>
    <w:rPr>
      <w:rFonts w:ascii="Tahoma" w:hAnsi="Tahoma"/>
      <w:sz w:val="16"/>
    </w:rPr>
  </w:style>
  <w:style w:type="character" w:customStyle="1" w:styleId="5text">
    <w:name w:val="Заголовок 5 Знак_text"/>
    <w:uiPriority w:val="99"/>
    <w:rsid w:val="00385CEE"/>
  </w:style>
  <w:style w:type="paragraph" w:styleId="af8">
    <w:name w:val="Block Text"/>
    <w:basedOn w:val="a"/>
    <w:uiPriority w:val="99"/>
    <w:rsid w:val="00385CEE"/>
    <w:pPr>
      <w:spacing w:after="120" w:line="240" w:lineRule="auto"/>
      <w:ind w:left="1440" w:right="1440"/>
    </w:pPr>
    <w:rPr>
      <w:rFonts w:cstheme="minorBidi"/>
    </w:rPr>
  </w:style>
  <w:style w:type="paragraph" w:customStyle="1" w:styleId="Bottom">
    <w:name w:val="Bottom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right="-18"/>
      <w:jc w:val="right"/>
    </w:pPr>
    <w:rPr>
      <w:rFonts w:ascii="Verdana" w:eastAsiaTheme="minorEastAsia" w:hAnsi="Verdana" w:cs="Verdana"/>
      <w:color w:val="C41C16"/>
      <w:sz w:val="16"/>
      <w:szCs w:val="16"/>
      <w:lang w:eastAsia="ru-RU"/>
    </w:rPr>
  </w:style>
  <w:style w:type="character" w:styleId="af9">
    <w:name w:val="Strong"/>
    <w:basedOn w:val="a0"/>
    <w:uiPriority w:val="22"/>
    <w:qFormat/>
    <w:rsid w:val="00385CEE"/>
    <w:rPr>
      <w:rFonts w:cs="Times New Roman"/>
      <w:b/>
      <w:bCs/>
    </w:rPr>
  </w:style>
  <w:style w:type="character" w:customStyle="1" w:styleId="TextNPA">
    <w:name w:val="Text NPA"/>
    <w:rsid w:val="00385CEE"/>
    <w:rPr>
      <w:rFonts w:ascii="Courier New" w:hAnsi="Courier New"/>
    </w:rPr>
  </w:style>
  <w:style w:type="character" w:customStyle="1" w:styleId="Pro-Gramma0">
    <w:name w:val="Pro-Gramma Знак"/>
    <w:link w:val="Pro-Gramma"/>
    <w:locked/>
    <w:rsid w:val="00385CEE"/>
    <w:rPr>
      <w:rFonts w:ascii="Georgia" w:eastAsiaTheme="minorEastAsia" w:hAnsi="Georgia" w:cs="Georgia"/>
      <w:sz w:val="20"/>
      <w:szCs w:val="20"/>
      <w:lang w:eastAsia="ru-RU"/>
    </w:rPr>
  </w:style>
  <w:style w:type="paragraph" w:customStyle="1" w:styleId="16">
    <w:name w:val="Стиль1"/>
    <w:basedOn w:val="a"/>
    <w:qFormat/>
    <w:rsid w:val="00385CEE"/>
    <w:pPr>
      <w:widowControl/>
      <w:shd w:val="clear" w:color="auto" w:fill="FFFFFF"/>
      <w:autoSpaceDE/>
      <w:autoSpaceDN/>
      <w:adjustRightInd/>
      <w:spacing w:after="0" w:line="240" w:lineRule="auto"/>
      <w:ind w:left="-540" w:right="29" w:firstLine="540"/>
      <w:jc w:val="both"/>
    </w:pPr>
    <w:rPr>
      <w:rFonts w:ascii="Times New Roman" w:hAnsi="Times New Roman" w:cs="Times New Roman"/>
      <w:color w:val="383838"/>
      <w:spacing w:val="2"/>
      <w:sz w:val="28"/>
      <w:szCs w:val="28"/>
    </w:rPr>
  </w:style>
  <w:style w:type="character" w:customStyle="1" w:styleId="WW8Num2z0">
    <w:name w:val="WW8Num2z0"/>
    <w:rsid w:val="00385CEE"/>
    <w:rPr>
      <w:rFonts w:ascii="Georgia" w:hAnsi="Georgia"/>
      <w:color w:val="000000"/>
    </w:rPr>
  </w:style>
  <w:style w:type="character" w:customStyle="1" w:styleId="WW8Num2z1">
    <w:name w:val="WW8Num2z1"/>
    <w:rsid w:val="00385CEE"/>
    <w:rPr>
      <w:rFonts w:ascii="Courier New" w:hAnsi="Courier New"/>
    </w:rPr>
  </w:style>
  <w:style w:type="character" w:customStyle="1" w:styleId="WW8Num2z2">
    <w:name w:val="WW8Num2z2"/>
    <w:rsid w:val="00385CEE"/>
    <w:rPr>
      <w:rFonts w:ascii="Wingdings" w:hAnsi="Wingdings"/>
      <w:color w:val="C41C16"/>
      <w:sz w:val="24"/>
    </w:rPr>
  </w:style>
  <w:style w:type="character" w:customStyle="1" w:styleId="WW8Num3z0">
    <w:name w:val="WW8Num3z0"/>
    <w:rsid w:val="00385CEE"/>
    <w:rPr>
      <w:rFonts w:ascii="StarSymbol" w:hAnsi="StarSymbol"/>
      <w:sz w:val="18"/>
    </w:rPr>
  </w:style>
  <w:style w:type="character" w:customStyle="1" w:styleId="WW8Num3z1">
    <w:name w:val="WW8Num3z1"/>
    <w:rsid w:val="00385CEE"/>
    <w:rPr>
      <w:rFonts w:ascii="Wingdings 2" w:hAnsi="Wingdings 2"/>
      <w:sz w:val="18"/>
    </w:rPr>
  </w:style>
  <w:style w:type="character" w:customStyle="1" w:styleId="WW8Num3z2">
    <w:name w:val="WW8Num3z2"/>
    <w:rsid w:val="00385CEE"/>
    <w:rPr>
      <w:rFonts w:ascii="StarSymbol" w:hAnsi="StarSymbol"/>
      <w:sz w:val="18"/>
    </w:rPr>
  </w:style>
  <w:style w:type="character" w:customStyle="1" w:styleId="Absatz-Standardschriftart">
    <w:name w:val="Absatz-Standardschriftart"/>
    <w:rsid w:val="00385CEE"/>
  </w:style>
  <w:style w:type="character" w:customStyle="1" w:styleId="WW-Absatz-Standardschriftart">
    <w:name w:val="WW-Absatz-Standardschriftart"/>
    <w:rsid w:val="00385CEE"/>
  </w:style>
  <w:style w:type="character" w:customStyle="1" w:styleId="WW8Num6z0">
    <w:name w:val="WW8Num6z0"/>
    <w:rsid w:val="00385CEE"/>
    <w:rPr>
      <w:rFonts w:ascii="Symbol" w:hAnsi="Symbol"/>
      <w:sz w:val="18"/>
    </w:rPr>
  </w:style>
  <w:style w:type="character" w:customStyle="1" w:styleId="WW-Absatz-Standardschriftart1">
    <w:name w:val="WW-Absatz-Standardschriftart1"/>
    <w:rsid w:val="00385CEE"/>
  </w:style>
  <w:style w:type="character" w:customStyle="1" w:styleId="WW-Absatz-Standardschriftart11">
    <w:name w:val="WW-Absatz-Standardschriftart11"/>
    <w:rsid w:val="00385CEE"/>
  </w:style>
  <w:style w:type="character" w:customStyle="1" w:styleId="WW-Absatz-Standardschriftart111">
    <w:name w:val="WW-Absatz-Standardschriftart111"/>
    <w:rsid w:val="00385CEE"/>
  </w:style>
  <w:style w:type="character" w:customStyle="1" w:styleId="WW-Absatz-Standardschriftart1111">
    <w:name w:val="WW-Absatz-Standardschriftart1111"/>
    <w:rsid w:val="00385CEE"/>
  </w:style>
  <w:style w:type="character" w:customStyle="1" w:styleId="WW-Absatz-Standardschriftart11111">
    <w:name w:val="WW-Absatz-Standardschriftart11111"/>
    <w:rsid w:val="00385CEE"/>
  </w:style>
  <w:style w:type="character" w:customStyle="1" w:styleId="WW-Absatz-Standardschriftart111111">
    <w:name w:val="WW-Absatz-Standardschriftart111111"/>
    <w:rsid w:val="00385CEE"/>
  </w:style>
  <w:style w:type="character" w:customStyle="1" w:styleId="WW-Absatz-Standardschriftart1111111">
    <w:name w:val="WW-Absatz-Standardschriftart1111111"/>
    <w:rsid w:val="00385CEE"/>
  </w:style>
  <w:style w:type="character" w:customStyle="1" w:styleId="WW-Absatz-Standardschriftart11111111">
    <w:name w:val="WW-Absatz-Standardschriftart11111111"/>
    <w:rsid w:val="00385CEE"/>
  </w:style>
  <w:style w:type="character" w:customStyle="1" w:styleId="WW-Absatz-Standardschriftart111111111">
    <w:name w:val="WW-Absatz-Standardschriftart111111111"/>
    <w:rsid w:val="00385CEE"/>
  </w:style>
  <w:style w:type="character" w:customStyle="1" w:styleId="WW-Absatz-Standardschriftart1111111111">
    <w:name w:val="WW-Absatz-Standardschriftart1111111111"/>
    <w:rsid w:val="00385CEE"/>
  </w:style>
  <w:style w:type="character" w:customStyle="1" w:styleId="WW-Absatz-Standardschriftart11111111111">
    <w:name w:val="WW-Absatz-Standardschriftart11111111111"/>
    <w:rsid w:val="00385CEE"/>
  </w:style>
  <w:style w:type="character" w:customStyle="1" w:styleId="WW-Absatz-Standardschriftart111111111111">
    <w:name w:val="WW-Absatz-Standardschriftart111111111111"/>
    <w:rsid w:val="00385CEE"/>
  </w:style>
  <w:style w:type="character" w:customStyle="1" w:styleId="WW-Absatz-Standardschriftart1111111111111">
    <w:name w:val="WW-Absatz-Standardschriftart1111111111111"/>
    <w:rsid w:val="00385CEE"/>
  </w:style>
  <w:style w:type="character" w:customStyle="1" w:styleId="WW-Absatz-Standardschriftart11111111111111">
    <w:name w:val="WW-Absatz-Standardschriftart11111111111111"/>
    <w:rsid w:val="00385CEE"/>
  </w:style>
  <w:style w:type="character" w:customStyle="1" w:styleId="WW-Absatz-Standardschriftart111111111111111">
    <w:name w:val="WW-Absatz-Standardschriftart111111111111111"/>
    <w:rsid w:val="00385CEE"/>
  </w:style>
  <w:style w:type="character" w:customStyle="1" w:styleId="WW-Absatz-Standardschriftart1111111111111111">
    <w:name w:val="WW-Absatz-Standardschriftart1111111111111111"/>
    <w:rsid w:val="00385CEE"/>
  </w:style>
  <w:style w:type="character" w:customStyle="1" w:styleId="WW-Absatz-Standardschriftart11111111111111111">
    <w:name w:val="WW-Absatz-Standardschriftart11111111111111111"/>
    <w:rsid w:val="00385CEE"/>
  </w:style>
  <w:style w:type="character" w:customStyle="1" w:styleId="WW-Absatz-Standardschriftart111111111111111111">
    <w:name w:val="WW-Absatz-Standardschriftart111111111111111111"/>
    <w:rsid w:val="00385CEE"/>
  </w:style>
  <w:style w:type="character" w:customStyle="1" w:styleId="WW8Num8z0">
    <w:name w:val="WW8Num8z0"/>
    <w:rsid w:val="00385CEE"/>
    <w:rPr>
      <w:rFonts w:ascii="Symbol" w:hAnsi="Symbol"/>
    </w:rPr>
  </w:style>
  <w:style w:type="character" w:customStyle="1" w:styleId="WW8Num8z1">
    <w:name w:val="WW8Num8z1"/>
    <w:rsid w:val="00385CEE"/>
    <w:rPr>
      <w:rFonts w:ascii="Courier New" w:hAnsi="Courier New"/>
    </w:rPr>
  </w:style>
  <w:style w:type="character" w:customStyle="1" w:styleId="WW8Num8z2">
    <w:name w:val="WW8Num8z2"/>
    <w:rsid w:val="00385CEE"/>
    <w:rPr>
      <w:rFonts w:ascii="Wingdings" w:hAnsi="Wingdings"/>
    </w:rPr>
  </w:style>
  <w:style w:type="character" w:customStyle="1" w:styleId="42">
    <w:name w:val="Основной шрифт абзаца4"/>
    <w:rsid w:val="00385CEE"/>
  </w:style>
  <w:style w:type="character" w:customStyle="1" w:styleId="WW-Absatz-Standardschriftart1111111111111111111">
    <w:name w:val="WW-Absatz-Standardschriftart1111111111111111111"/>
    <w:rsid w:val="00385CEE"/>
  </w:style>
  <w:style w:type="character" w:customStyle="1" w:styleId="WW8Num4z0">
    <w:name w:val="WW8Num4z0"/>
    <w:rsid w:val="00385CEE"/>
    <w:rPr>
      <w:rFonts w:ascii="StarSymbol" w:hAnsi="StarSymbol"/>
      <w:sz w:val="18"/>
    </w:rPr>
  </w:style>
  <w:style w:type="character" w:customStyle="1" w:styleId="WW8Num4z1">
    <w:name w:val="WW8Num4z1"/>
    <w:rsid w:val="00385CEE"/>
    <w:rPr>
      <w:rFonts w:ascii="Wingdings 2" w:hAnsi="Wingdings 2"/>
      <w:sz w:val="18"/>
    </w:rPr>
  </w:style>
  <w:style w:type="character" w:customStyle="1" w:styleId="WW8Num7z0">
    <w:name w:val="WW8Num7z0"/>
    <w:rsid w:val="00385CEE"/>
    <w:rPr>
      <w:rFonts w:ascii="Symbol" w:hAnsi="Symbol"/>
      <w:sz w:val="18"/>
    </w:rPr>
  </w:style>
  <w:style w:type="character" w:customStyle="1" w:styleId="WW-Absatz-Standardschriftart11111111111111111111">
    <w:name w:val="WW-Absatz-Standardschriftart11111111111111111111"/>
    <w:rsid w:val="00385CEE"/>
  </w:style>
  <w:style w:type="character" w:customStyle="1" w:styleId="WW-Absatz-Standardschriftart111111111111111111111">
    <w:name w:val="WW-Absatz-Standardschriftart111111111111111111111"/>
    <w:rsid w:val="00385CEE"/>
  </w:style>
  <w:style w:type="character" w:customStyle="1" w:styleId="WW-Absatz-Standardschriftart1111111111111111111111">
    <w:name w:val="WW-Absatz-Standardschriftart1111111111111111111111"/>
    <w:rsid w:val="00385CEE"/>
  </w:style>
  <w:style w:type="character" w:customStyle="1" w:styleId="32">
    <w:name w:val="Основной шрифт абзаца3"/>
    <w:rsid w:val="00385CEE"/>
  </w:style>
  <w:style w:type="character" w:customStyle="1" w:styleId="WW-Absatz-Standardschriftart11111111111111111111111">
    <w:name w:val="WW-Absatz-Standardschriftart11111111111111111111111"/>
    <w:rsid w:val="00385CEE"/>
  </w:style>
  <w:style w:type="character" w:customStyle="1" w:styleId="WW-Absatz-Standardschriftart111111111111111111111111">
    <w:name w:val="WW-Absatz-Standardschriftart111111111111111111111111"/>
    <w:rsid w:val="00385CEE"/>
  </w:style>
  <w:style w:type="character" w:customStyle="1" w:styleId="WW-Absatz-Standardschriftart1111111111111111111111111">
    <w:name w:val="WW-Absatz-Standardschriftart1111111111111111111111111"/>
    <w:rsid w:val="00385CEE"/>
  </w:style>
  <w:style w:type="character" w:customStyle="1" w:styleId="17">
    <w:name w:val="Основной шрифт абзаца1"/>
    <w:rsid w:val="00385CEE"/>
  </w:style>
  <w:style w:type="character" w:styleId="afa">
    <w:name w:val="page number"/>
    <w:basedOn w:val="17"/>
    <w:rsid w:val="00385CEE"/>
    <w:rPr>
      <w:rFonts w:ascii="Verdana" w:hAnsi="Verdana" w:cs="Times New Roman"/>
      <w:b/>
      <w:color w:val="C41C16"/>
      <w:sz w:val="16"/>
    </w:rPr>
  </w:style>
  <w:style w:type="character" w:customStyle="1" w:styleId="afb">
    <w:name w:val="Символ нумерации"/>
    <w:rsid w:val="00385CEE"/>
  </w:style>
  <w:style w:type="character" w:customStyle="1" w:styleId="afc">
    <w:name w:val="Маркеры списка"/>
    <w:rsid w:val="00385CEE"/>
    <w:rPr>
      <w:rFonts w:ascii="StarSymbol" w:hAnsi="StarSymbol"/>
      <w:sz w:val="18"/>
    </w:rPr>
  </w:style>
  <w:style w:type="character" w:customStyle="1" w:styleId="WW8Num5z0">
    <w:name w:val="WW8Num5z0"/>
    <w:rsid w:val="00385CEE"/>
    <w:rPr>
      <w:rFonts w:ascii="StarSymbol" w:hAnsi="StarSymbol"/>
      <w:sz w:val="18"/>
    </w:rPr>
  </w:style>
  <w:style w:type="character" w:customStyle="1" w:styleId="WW-Absatz-Standardschriftart11111111111111111111111111">
    <w:name w:val="WW-Absatz-Standardschriftart11111111111111111111111111"/>
    <w:rsid w:val="00385CEE"/>
  </w:style>
  <w:style w:type="character" w:customStyle="1" w:styleId="WW-Absatz-Standardschriftart111111111111111111111111111">
    <w:name w:val="WW-Absatz-Standardschriftart111111111111111111111111111"/>
    <w:rsid w:val="00385CEE"/>
  </w:style>
  <w:style w:type="character" w:customStyle="1" w:styleId="WW-Absatz-Standardschriftart1111111111111111111111111111">
    <w:name w:val="WW-Absatz-Standardschriftart1111111111111111111111111111"/>
    <w:rsid w:val="00385CEE"/>
  </w:style>
  <w:style w:type="character" w:customStyle="1" w:styleId="WW-Absatz-Standardschriftart11111111111111111111111111111">
    <w:name w:val="WW-Absatz-Standardschriftart11111111111111111111111111111"/>
    <w:rsid w:val="00385CEE"/>
  </w:style>
  <w:style w:type="character" w:customStyle="1" w:styleId="WW-Absatz-Standardschriftart111111111111111111111111111111">
    <w:name w:val="WW-Absatz-Standardschriftart111111111111111111111111111111"/>
    <w:rsid w:val="00385CEE"/>
  </w:style>
  <w:style w:type="character" w:customStyle="1" w:styleId="WW-Absatz-Standardschriftart1111111111111111111111111111111">
    <w:name w:val="WW-Absatz-Standardschriftart1111111111111111111111111111111"/>
    <w:rsid w:val="00385CEE"/>
  </w:style>
  <w:style w:type="character" w:customStyle="1" w:styleId="WW-Absatz-Standardschriftart11111111111111111111111111111111">
    <w:name w:val="WW-Absatz-Standardschriftart11111111111111111111111111111111"/>
    <w:rsid w:val="00385CEE"/>
  </w:style>
  <w:style w:type="character" w:customStyle="1" w:styleId="WW-Absatz-Standardschriftart111111111111111111111111111111111">
    <w:name w:val="WW-Absatz-Standardschriftart111111111111111111111111111111111"/>
    <w:rsid w:val="00385CEE"/>
  </w:style>
  <w:style w:type="character" w:customStyle="1" w:styleId="WW-Absatz-Standardschriftart1111111111111111111111111111111111">
    <w:name w:val="WW-Absatz-Standardschriftart1111111111111111111111111111111111"/>
    <w:rsid w:val="00385CEE"/>
  </w:style>
  <w:style w:type="character" w:customStyle="1" w:styleId="WW8Num5z1">
    <w:name w:val="WW8Num5z1"/>
    <w:rsid w:val="00385CEE"/>
    <w:rPr>
      <w:rFonts w:ascii="Wingdings 2" w:hAnsi="Wingdings 2"/>
      <w:sz w:val="18"/>
    </w:rPr>
  </w:style>
  <w:style w:type="character" w:customStyle="1" w:styleId="22">
    <w:name w:val="Основной шрифт абзаца2"/>
    <w:rsid w:val="00385CEE"/>
  </w:style>
  <w:style w:type="character" w:customStyle="1" w:styleId="WW-Absatz-Standardschriftart11111111111111111111111111111111111">
    <w:name w:val="WW-Absatz-Standardschriftart11111111111111111111111111111111111"/>
    <w:rsid w:val="00385CEE"/>
  </w:style>
  <w:style w:type="character" w:customStyle="1" w:styleId="WW-Absatz-Standardschriftart111111111111111111111111111111111111">
    <w:name w:val="WW-Absatz-Standardschriftart111111111111111111111111111111111111"/>
    <w:rsid w:val="00385CEE"/>
  </w:style>
  <w:style w:type="character" w:customStyle="1" w:styleId="WW-Absatz-Standardschriftart1111111111111111111111111111111111111">
    <w:name w:val="WW-Absatz-Standardschriftart1111111111111111111111111111111111111"/>
    <w:rsid w:val="00385CEE"/>
  </w:style>
  <w:style w:type="character" w:customStyle="1" w:styleId="WW8Num1z0">
    <w:name w:val="WW8Num1z0"/>
    <w:rsid w:val="00385CEE"/>
    <w:rPr>
      <w:rFonts w:ascii="Wingdings" w:hAnsi="Wingdings"/>
      <w:color w:val="800000"/>
    </w:rPr>
  </w:style>
  <w:style w:type="character" w:customStyle="1" w:styleId="WW8Num1z1">
    <w:name w:val="WW8Num1z1"/>
    <w:rsid w:val="00385CEE"/>
    <w:rPr>
      <w:rFonts w:ascii="Courier New" w:hAnsi="Courier New"/>
    </w:rPr>
  </w:style>
  <w:style w:type="character" w:customStyle="1" w:styleId="WW8Num1z2">
    <w:name w:val="WW8Num1z2"/>
    <w:rsid w:val="00385CEE"/>
    <w:rPr>
      <w:rFonts w:ascii="Wingdings" w:hAnsi="Wingdings"/>
      <w:color w:val="C41C16"/>
      <w:sz w:val="24"/>
    </w:rPr>
  </w:style>
  <w:style w:type="character" w:customStyle="1" w:styleId="WW8Num1z3">
    <w:name w:val="WW8Num1z3"/>
    <w:rsid w:val="00385CEE"/>
    <w:rPr>
      <w:rFonts w:ascii="Symbol" w:hAnsi="Symbol"/>
    </w:rPr>
  </w:style>
  <w:style w:type="character" w:customStyle="1" w:styleId="WW8Num1z5">
    <w:name w:val="WW8Num1z5"/>
    <w:rsid w:val="00385CEE"/>
    <w:rPr>
      <w:rFonts w:ascii="Wingdings" w:hAnsi="Wingdings"/>
    </w:rPr>
  </w:style>
  <w:style w:type="character" w:customStyle="1" w:styleId="WW8Num2z5">
    <w:name w:val="WW8Num2z5"/>
    <w:rsid w:val="00385CEE"/>
    <w:rPr>
      <w:rFonts w:ascii="Wingdings" w:hAnsi="Wingdings"/>
    </w:rPr>
  </w:style>
  <w:style w:type="character" w:customStyle="1" w:styleId="WW8Num2z6">
    <w:name w:val="WW8Num2z6"/>
    <w:rsid w:val="00385CEE"/>
    <w:rPr>
      <w:rFonts w:ascii="Symbol" w:hAnsi="Symbol"/>
    </w:rPr>
  </w:style>
  <w:style w:type="character" w:customStyle="1" w:styleId="afd">
    <w:name w:val="Нижний колонтитул Знак"/>
    <w:basedOn w:val="17"/>
    <w:uiPriority w:val="99"/>
    <w:rsid w:val="00385CEE"/>
    <w:rPr>
      <w:rFonts w:cs="Times New Roman"/>
    </w:rPr>
  </w:style>
  <w:style w:type="character" w:customStyle="1" w:styleId="Pro-Marka">
    <w:name w:val="Pro-Marka"/>
    <w:basedOn w:val="17"/>
    <w:rsid w:val="00385CEE"/>
    <w:rPr>
      <w:rFonts w:cs="Times New Roman"/>
      <w:b/>
      <w:color w:val="C41C16"/>
    </w:rPr>
  </w:style>
  <w:style w:type="character" w:customStyle="1" w:styleId="Pro-">
    <w:name w:val="Pro-Ссылка"/>
    <w:basedOn w:val="17"/>
    <w:rsid w:val="00385CEE"/>
    <w:rPr>
      <w:rFonts w:cs="Times New Roman"/>
      <w:i/>
      <w:color w:val="808080"/>
      <w:u w:val="none"/>
    </w:rPr>
  </w:style>
  <w:style w:type="character" w:customStyle="1" w:styleId="afe">
    <w:name w:val="Верхний колонтитул Знак"/>
    <w:basedOn w:val="17"/>
    <w:rsid w:val="00385CEE"/>
    <w:rPr>
      <w:rFonts w:cs="Times New Roman"/>
    </w:rPr>
  </w:style>
  <w:style w:type="character" w:customStyle="1" w:styleId="18">
    <w:name w:val="Знак примечания1"/>
    <w:basedOn w:val="17"/>
    <w:rsid w:val="00385CEE"/>
    <w:rPr>
      <w:rFonts w:cs="Times New Roman"/>
      <w:sz w:val="16"/>
      <w:szCs w:val="16"/>
    </w:rPr>
  </w:style>
  <w:style w:type="paragraph" w:customStyle="1" w:styleId="19">
    <w:name w:val="Заголовок1"/>
    <w:basedOn w:val="a"/>
    <w:next w:val="aff"/>
    <w:rsid w:val="00385CEE"/>
    <w:pPr>
      <w:keepNext/>
      <w:widowControl/>
      <w:suppressAutoHyphens/>
      <w:autoSpaceDE/>
      <w:autoSpaceDN/>
      <w:adjustRightInd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f">
    <w:name w:val="Body Text"/>
    <w:basedOn w:val="a"/>
    <w:link w:val="aff0"/>
    <w:uiPriority w:val="99"/>
    <w:rsid w:val="00385CEE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ff0">
    <w:name w:val="Основной текст Знак"/>
    <w:basedOn w:val="a0"/>
    <w:link w:val="aff"/>
    <w:uiPriority w:val="99"/>
    <w:rsid w:val="00385CEE"/>
    <w:rPr>
      <w:rFonts w:ascii="Calibri" w:eastAsiaTheme="minorEastAsia" w:hAnsi="Calibri" w:cs="Calibri"/>
      <w:sz w:val="24"/>
      <w:szCs w:val="24"/>
      <w:lang w:eastAsia="ar-SA"/>
    </w:rPr>
  </w:style>
  <w:style w:type="paragraph" w:customStyle="1" w:styleId="43">
    <w:name w:val="Название4"/>
    <w:basedOn w:val="a"/>
    <w:rsid w:val="00385CEE"/>
    <w:pPr>
      <w:widowControl/>
      <w:suppressLineNumbers/>
      <w:suppressAutoHyphens/>
      <w:autoSpaceDE/>
      <w:autoSpaceDN/>
      <w:adjustRightInd/>
      <w:spacing w:before="120" w:after="120"/>
    </w:pPr>
    <w:rPr>
      <w:rFonts w:cs="Tahoma"/>
      <w:i/>
      <w:iCs/>
      <w:lang w:eastAsia="ar-SA"/>
    </w:rPr>
  </w:style>
  <w:style w:type="paragraph" w:customStyle="1" w:styleId="44">
    <w:name w:val="Указатель4"/>
    <w:basedOn w:val="a"/>
    <w:rsid w:val="00385CEE"/>
    <w:pPr>
      <w:widowControl/>
      <w:suppressLineNumbers/>
      <w:suppressAutoHyphens/>
      <w:autoSpaceDE/>
      <w:autoSpaceDN/>
      <w:adjustRightInd/>
    </w:pPr>
    <w:rPr>
      <w:rFonts w:cs="Tahoma"/>
      <w:lang w:eastAsia="ar-SA"/>
    </w:rPr>
  </w:style>
  <w:style w:type="paragraph" w:customStyle="1" w:styleId="33">
    <w:name w:val="Название3"/>
    <w:basedOn w:val="a"/>
    <w:rsid w:val="00385CEE"/>
    <w:pPr>
      <w:widowControl/>
      <w:suppressLineNumbers/>
      <w:suppressAutoHyphens/>
      <w:autoSpaceDE/>
      <w:autoSpaceDN/>
      <w:adjustRightInd/>
      <w:spacing w:before="120" w:after="120"/>
    </w:pPr>
    <w:rPr>
      <w:rFonts w:cs="Tahoma"/>
      <w:i/>
      <w:iCs/>
      <w:lang w:eastAsia="ar-SA"/>
    </w:rPr>
  </w:style>
  <w:style w:type="paragraph" w:customStyle="1" w:styleId="34">
    <w:name w:val="Указатель3"/>
    <w:basedOn w:val="a"/>
    <w:rsid w:val="00385CEE"/>
    <w:pPr>
      <w:widowControl/>
      <w:suppressLineNumbers/>
      <w:suppressAutoHyphens/>
      <w:autoSpaceDE/>
      <w:autoSpaceDN/>
      <w:adjustRightInd/>
    </w:pPr>
    <w:rPr>
      <w:rFonts w:cs="Tahoma"/>
      <w:lang w:eastAsia="ar-SA"/>
    </w:rPr>
  </w:style>
  <w:style w:type="paragraph" w:customStyle="1" w:styleId="23">
    <w:name w:val="Название2"/>
    <w:basedOn w:val="a"/>
    <w:rsid w:val="00385CEE"/>
    <w:pPr>
      <w:widowControl/>
      <w:suppressLineNumbers/>
      <w:suppressAutoHyphens/>
      <w:autoSpaceDE/>
      <w:autoSpaceDN/>
      <w:adjustRightInd/>
      <w:spacing w:before="120" w:after="120"/>
    </w:pPr>
    <w:rPr>
      <w:rFonts w:cs="Tahoma"/>
      <w:i/>
      <w:iCs/>
      <w:lang w:eastAsia="ar-SA"/>
    </w:rPr>
  </w:style>
  <w:style w:type="paragraph" w:customStyle="1" w:styleId="24">
    <w:name w:val="Указатель2"/>
    <w:basedOn w:val="a"/>
    <w:rsid w:val="00385CEE"/>
    <w:pPr>
      <w:widowControl/>
      <w:suppressLineNumbers/>
      <w:suppressAutoHyphens/>
      <w:autoSpaceDE/>
      <w:autoSpaceDN/>
      <w:adjustRightInd/>
    </w:pPr>
    <w:rPr>
      <w:rFonts w:cs="Tahoma"/>
      <w:lang w:eastAsia="ar-SA"/>
    </w:rPr>
  </w:style>
  <w:style w:type="paragraph" w:styleId="aff1">
    <w:name w:val="header"/>
    <w:basedOn w:val="a"/>
    <w:link w:val="1a"/>
    <w:uiPriority w:val="99"/>
    <w:rsid w:val="00385CEE"/>
    <w:pPr>
      <w:widowControl/>
      <w:suppressAutoHyphens/>
      <w:autoSpaceDE/>
      <w:autoSpaceDN/>
      <w:adjustRightInd/>
      <w:spacing w:after="0" w:line="100" w:lineRule="atLeast"/>
    </w:pPr>
    <w:rPr>
      <w:lang w:eastAsia="ar-SA"/>
    </w:rPr>
  </w:style>
  <w:style w:type="character" w:customStyle="1" w:styleId="1a">
    <w:name w:val="Верхний колонтитул Знак1"/>
    <w:basedOn w:val="a0"/>
    <w:link w:val="aff1"/>
    <w:uiPriority w:val="99"/>
    <w:rsid w:val="00385CEE"/>
    <w:rPr>
      <w:rFonts w:ascii="Calibri" w:eastAsiaTheme="minorEastAsia" w:hAnsi="Calibri" w:cs="Calibri"/>
      <w:sz w:val="24"/>
      <w:szCs w:val="24"/>
      <w:lang w:eastAsia="ar-SA"/>
    </w:rPr>
  </w:style>
  <w:style w:type="paragraph" w:styleId="aff2">
    <w:name w:val="footer"/>
    <w:basedOn w:val="a"/>
    <w:link w:val="1b"/>
    <w:uiPriority w:val="99"/>
    <w:rsid w:val="00385CEE"/>
    <w:pPr>
      <w:widowControl/>
      <w:suppressAutoHyphens/>
      <w:autoSpaceDE/>
      <w:autoSpaceDN/>
      <w:adjustRightInd/>
      <w:spacing w:after="0" w:line="100" w:lineRule="atLeast"/>
    </w:pPr>
    <w:rPr>
      <w:lang w:eastAsia="ar-SA"/>
    </w:rPr>
  </w:style>
  <w:style w:type="character" w:customStyle="1" w:styleId="1b">
    <w:name w:val="Нижний колонтитул Знак1"/>
    <w:basedOn w:val="a0"/>
    <w:link w:val="aff2"/>
    <w:uiPriority w:val="99"/>
    <w:rsid w:val="00385CEE"/>
    <w:rPr>
      <w:rFonts w:ascii="Calibri" w:eastAsiaTheme="minorEastAsia" w:hAnsi="Calibri" w:cs="Calibri"/>
      <w:sz w:val="24"/>
      <w:szCs w:val="24"/>
      <w:lang w:eastAsia="ar-SA"/>
    </w:rPr>
  </w:style>
  <w:style w:type="paragraph" w:customStyle="1" w:styleId="aff3">
    <w:name w:val="Содержимое таблицы"/>
    <w:basedOn w:val="a"/>
    <w:rsid w:val="00385CEE"/>
    <w:pPr>
      <w:widowControl/>
      <w:suppressLineNumbers/>
      <w:suppressAutoHyphens/>
      <w:autoSpaceDE/>
      <w:autoSpaceDN/>
      <w:adjustRightInd/>
    </w:pPr>
    <w:rPr>
      <w:lang w:eastAsia="ar-SA"/>
    </w:rPr>
  </w:style>
  <w:style w:type="paragraph" w:customStyle="1" w:styleId="aff4">
    <w:name w:val="Заголовок таблицы"/>
    <w:basedOn w:val="aff3"/>
    <w:rsid w:val="00385CEE"/>
    <w:pPr>
      <w:jc w:val="center"/>
    </w:pPr>
    <w:rPr>
      <w:b/>
      <w:bCs/>
    </w:rPr>
  </w:style>
  <w:style w:type="paragraph" w:customStyle="1" w:styleId="1c">
    <w:name w:val="Название1"/>
    <w:basedOn w:val="a"/>
    <w:rsid w:val="00385CEE"/>
    <w:pPr>
      <w:widowControl/>
      <w:suppressLineNumbers/>
      <w:suppressAutoHyphens/>
      <w:autoSpaceDE/>
      <w:autoSpaceDN/>
      <w:adjustRightInd/>
      <w:spacing w:before="120" w:after="120"/>
    </w:pPr>
    <w:rPr>
      <w:rFonts w:cs="Tahoma"/>
      <w:i/>
      <w:iCs/>
      <w:lang w:eastAsia="ar-SA"/>
    </w:rPr>
  </w:style>
  <w:style w:type="paragraph" w:customStyle="1" w:styleId="1d">
    <w:name w:val="Указатель1"/>
    <w:basedOn w:val="a"/>
    <w:rsid w:val="00385CEE"/>
    <w:pPr>
      <w:widowControl/>
      <w:suppressLineNumbers/>
      <w:suppressAutoHyphens/>
      <w:autoSpaceDE/>
      <w:autoSpaceDN/>
      <w:adjustRightInd/>
    </w:pPr>
    <w:rPr>
      <w:rFonts w:cs="Tahoma"/>
      <w:lang w:eastAsia="ar-SA"/>
    </w:rPr>
  </w:style>
  <w:style w:type="paragraph" w:customStyle="1" w:styleId="NPAText">
    <w:name w:val="NPA Text"/>
    <w:basedOn w:val="Pro-List1"/>
    <w:rsid w:val="00385CEE"/>
    <w:pPr>
      <w:widowControl/>
      <w:tabs>
        <w:tab w:val="clear" w:pos="1133"/>
      </w:tabs>
      <w:suppressAutoHyphens/>
      <w:autoSpaceDE/>
      <w:autoSpaceDN/>
      <w:adjustRightInd/>
      <w:spacing w:after="0" w:line="288" w:lineRule="auto"/>
      <w:ind w:left="1134" w:hanging="295"/>
      <w:jc w:val="both"/>
    </w:pPr>
    <w:rPr>
      <w:rFonts w:ascii="Georgia" w:hAnsi="Georgia" w:cs="Times New Roman"/>
      <w:sz w:val="20"/>
      <w:lang w:eastAsia="ar-SA"/>
    </w:rPr>
  </w:style>
  <w:style w:type="paragraph" w:customStyle="1" w:styleId="Pro-List-1">
    <w:name w:val="Pro-List -1"/>
    <w:basedOn w:val="Pro-List1"/>
    <w:qFormat/>
    <w:rsid w:val="00385CEE"/>
    <w:pPr>
      <w:widowControl/>
      <w:tabs>
        <w:tab w:val="clear" w:pos="1133"/>
      </w:tabs>
      <w:suppressAutoHyphens/>
      <w:autoSpaceDE/>
      <w:autoSpaceDN/>
      <w:adjustRightInd/>
      <w:spacing w:after="0" w:line="288" w:lineRule="auto"/>
      <w:ind w:left="0" w:firstLine="0"/>
      <w:jc w:val="both"/>
    </w:pPr>
    <w:rPr>
      <w:rFonts w:ascii="Georgia" w:hAnsi="Georgia" w:cs="Times New Roman"/>
      <w:sz w:val="20"/>
      <w:lang w:eastAsia="ar-SA"/>
    </w:rPr>
  </w:style>
  <w:style w:type="paragraph" w:customStyle="1" w:styleId="aff5">
    <w:name w:val="Мой стиль"/>
    <w:basedOn w:val="a"/>
    <w:rsid w:val="00385CEE"/>
    <w:pPr>
      <w:suppressAutoHyphens/>
      <w:autoSpaceDE/>
      <w:autoSpaceDN/>
      <w:adjustRightInd/>
      <w:spacing w:after="120" w:line="288" w:lineRule="auto"/>
      <w:ind w:left="1701" w:hanging="501"/>
      <w:jc w:val="both"/>
      <w:textAlignment w:val="baseline"/>
    </w:pPr>
    <w:rPr>
      <w:rFonts w:ascii="Georgia" w:hAnsi="Georgia" w:cs="Times New Roman"/>
      <w:szCs w:val="20"/>
      <w:lang w:eastAsia="ar-SA"/>
    </w:rPr>
  </w:style>
  <w:style w:type="paragraph" w:customStyle="1" w:styleId="1e">
    <w:name w:val="Схема документа1"/>
    <w:basedOn w:val="a"/>
    <w:rsid w:val="00385CEE"/>
    <w:pPr>
      <w:widowControl/>
      <w:suppressAutoHyphens/>
      <w:autoSpaceDE/>
      <w:autoSpaceDN/>
      <w:adjustRightInd/>
      <w:spacing w:after="0" w:line="100" w:lineRule="atLeast"/>
    </w:pPr>
    <w:rPr>
      <w:rFonts w:ascii="Tahoma" w:hAnsi="Tahoma" w:cs="Tahoma"/>
      <w:sz w:val="16"/>
      <w:szCs w:val="16"/>
      <w:lang w:eastAsia="ar-SA"/>
    </w:rPr>
  </w:style>
  <w:style w:type="paragraph" w:customStyle="1" w:styleId="1f">
    <w:name w:val="Текст примечания1"/>
    <w:basedOn w:val="a"/>
    <w:rsid w:val="00385CEE"/>
    <w:pPr>
      <w:widowControl/>
      <w:suppressAutoHyphens/>
      <w:autoSpaceDE/>
      <w:autoSpaceDN/>
      <w:adjustRightInd/>
      <w:spacing w:after="0" w:line="100" w:lineRule="atLeast"/>
    </w:pPr>
    <w:rPr>
      <w:rFonts w:ascii="Times New Roman" w:hAnsi="Times New Roman" w:cs="Times New Roman"/>
      <w:sz w:val="20"/>
      <w:szCs w:val="20"/>
      <w:lang w:eastAsia="ar-SA"/>
    </w:rPr>
  </w:style>
  <w:style w:type="table" w:styleId="aff6">
    <w:name w:val="Table Grid"/>
    <w:basedOn w:val="a1"/>
    <w:uiPriority w:val="59"/>
    <w:rsid w:val="00385CE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">
    <w:name w:val="Heading"/>
    <w:rsid w:val="00670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HTML">
    <w:name w:val="HTML Preformatted"/>
    <w:basedOn w:val="a"/>
    <w:link w:val="HTML0"/>
    <w:uiPriority w:val="99"/>
    <w:rsid w:val="003D0E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0E2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3D0E2D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aff7">
    <w:name w:val="Приложение"/>
    <w:basedOn w:val="Pro-Gramma"/>
    <w:qFormat/>
    <w:rsid w:val="003D0E2D"/>
    <w:pPr>
      <w:widowControl/>
      <w:autoSpaceDE/>
      <w:autoSpaceDN/>
      <w:adjustRightInd/>
      <w:spacing w:before="0" w:after="0" w:line="240" w:lineRule="auto"/>
      <w:ind w:left="4536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8">
    <w:name w:val="Нормальный (таблица)"/>
    <w:basedOn w:val="a"/>
    <w:next w:val="a"/>
    <w:uiPriority w:val="99"/>
    <w:rsid w:val="00CC2FF6"/>
    <w:pPr>
      <w:spacing w:after="0" w:line="240" w:lineRule="auto"/>
      <w:jc w:val="both"/>
    </w:pPr>
    <w:rPr>
      <w:rFonts w:ascii="Arial" w:eastAsia="Times New Roman" w:hAnsi="Arial" w:cs="Times New Roman"/>
    </w:rPr>
  </w:style>
  <w:style w:type="character" w:styleId="aff9">
    <w:name w:val="annotation reference"/>
    <w:basedOn w:val="a0"/>
    <w:uiPriority w:val="99"/>
    <w:semiHidden/>
    <w:unhideWhenUsed/>
    <w:rsid w:val="002C7F2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70C6D-C76C-4691-BECD-E0290D15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54</Pages>
  <Words>10817</Words>
  <Characters>61661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NAVOLOKI</Company>
  <LinksUpToDate>false</LinksUpToDate>
  <CharactersWithSpaces>72334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MNikolaeva</dc:creator>
  <cp:lastModifiedBy>User</cp:lastModifiedBy>
  <cp:revision>54</cp:revision>
  <cp:lastPrinted>2024-02-14T11:12:00Z</cp:lastPrinted>
  <dcterms:created xsi:type="dcterms:W3CDTF">2022-11-30T07:12:00Z</dcterms:created>
  <dcterms:modified xsi:type="dcterms:W3CDTF">2024-02-14T11:13:00Z</dcterms:modified>
</cp:coreProperties>
</file>