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5DD4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03">
        <w:rPr>
          <w:noProof/>
        </w:rPr>
        <w:drawing>
          <wp:inline distT="0" distB="0" distL="0" distR="0" wp14:anchorId="70172B12" wp14:editId="43DC350C">
            <wp:extent cx="846455" cy="103124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F6F45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0CA193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689F79D0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91112AE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66931" w14:textId="77777777" w:rsidR="00952D70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A0603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</w:t>
      </w:r>
    </w:p>
    <w:p w14:paraId="23FE3752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A0603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</w:t>
      </w:r>
    </w:p>
    <w:p w14:paraId="6A9D194E" w14:textId="1349F51B" w:rsidR="000C7BF2" w:rsidRPr="00BA0603" w:rsidRDefault="00706086" w:rsidP="00114AB9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 xml:space="preserve">от </w:t>
      </w:r>
      <w:r w:rsidR="00BE799C" w:rsidRPr="00BA0603">
        <w:rPr>
          <w:rFonts w:ascii="Times New Roman" w:hAnsi="Times New Roman" w:cs="Times New Roman"/>
          <w:sz w:val="28"/>
          <w:szCs w:val="28"/>
        </w:rPr>
        <w:t>26</w:t>
      </w:r>
      <w:r w:rsidR="00522A7B" w:rsidRPr="00BA0603">
        <w:rPr>
          <w:rFonts w:ascii="Times New Roman" w:hAnsi="Times New Roman" w:cs="Times New Roman"/>
          <w:sz w:val="28"/>
          <w:szCs w:val="28"/>
        </w:rPr>
        <w:t>.</w:t>
      </w:r>
      <w:r w:rsidR="00690A9F" w:rsidRPr="00BA0603">
        <w:rPr>
          <w:rFonts w:ascii="Times New Roman" w:hAnsi="Times New Roman" w:cs="Times New Roman"/>
          <w:sz w:val="28"/>
          <w:szCs w:val="28"/>
        </w:rPr>
        <w:t>1</w:t>
      </w:r>
      <w:r w:rsidR="00DA3192" w:rsidRPr="00BA0603">
        <w:rPr>
          <w:rFonts w:ascii="Times New Roman" w:hAnsi="Times New Roman" w:cs="Times New Roman"/>
          <w:sz w:val="28"/>
          <w:szCs w:val="28"/>
        </w:rPr>
        <w:t>2</w:t>
      </w:r>
      <w:r w:rsidR="00AB45E5" w:rsidRPr="00BA0603">
        <w:rPr>
          <w:rFonts w:ascii="Times New Roman" w:hAnsi="Times New Roman" w:cs="Times New Roman"/>
          <w:sz w:val="28"/>
          <w:szCs w:val="28"/>
        </w:rPr>
        <w:t>.20</w:t>
      </w:r>
      <w:r w:rsidR="00737CE1" w:rsidRPr="00BA0603">
        <w:rPr>
          <w:rFonts w:ascii="Times New Roman" w:hAnsi="Times New Roman" w:cs="Times New Roman"/>
          <w:sz w:val="28"/>
          <w:szCs w:val="28"/>
        </w:rPr>
        <w:t>2</w:t>
      </w:r>
      <w:r w:rsidR="00D8760F" w:rsidRPr="00BA0603">
        <w:rPr>
          <w:rFonts w:ascii="Times New Roman" w:hAnsi="Times New Roman" w:cs="Times New Roman"/>
          <w:sz w:val="28"/>
          <w:szCs w:val="28"/>
        </w:rPr>
        <w:t>3</w:t>
      </w:r>
      <w:r w:rsidR="004C7A6D" w:rsidRPr="00BA0603">
        <w:rPr>
          <w:rFonts w:ascii="Times New Roman" w:hAnsi="Times New Roman" w:cs="Times New Roman"/>
          <w:sz w:val="28"/>
          <w:szCs w:val="28"/>
        </w:rPr>
        <w:t xml:space="preserve"> №</w:t>
      </w:r>
      <w:r w:rsidR="00E909CD" w:rsidRPr="00BA0603">
        <w:rPr>
          <w:rFonts w:ascii="Times New Roman" w:hAnsi="Times New Roman" w:cs="Times New Roman"/>
          <w:sz w:val="28"/>
          <w:szCs w:val="28"/>
        </w:rPr>
        <w:t xml:space="preserve"> </w:t>
      </w:r>
      <w:r w:rsidR="00DA3192" w:rsidRPr="00BA0603">
        <w:rPr>
          <w:rFonts w:ascii="Times New Roman" w:hAnsi="Times New Roman" w:cs="Times New Roman"/>
          <w:sz w:val="28"/>
          <w:szCs w:val="28"/>
        </w:rPr>
        <w:t>6</w:t>
      </w:r>
      <w:r w:rsidR="00BE799C" w:rsidRPr="00BA0603">
        <w:rPr>
          <w:rFonts w:ascii="Times New Roman" w:hAnsi="Times New Roman" w:cs="Times New Roman"/>
          <w:sz w:val="28"/>
          <w:szCs w:val="28"/>
        </w:rPr>
        <w:t>98</w:t>
      </w:r>
    </w:p>
    <w:p w14:paraId="27E0C158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66180B" w14:textId="77777777" w:rsidR="00907221" w:rsidRPr="00BA0603" w:rsidRDefault="0015582C" w:rsidP="00114A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60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 15.10.2013г. №272а «</w:t>
      </w:r>
      <w:r w:rsidR="000C7BF2" w:rsidRPr="00BA0603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Pr="00BA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21" w:rsidRPr="00BA0603">
        <w:rPr>
          <w:rFonts w:ascii="Times New Roman" w:hAnsi="Times New Roman" w:cs="Times New Roman"/>
          <w:b/>
          <w:sz w:val="28"/>
          <w:szCs w:val="28"/>
        </w:rPr>
        <w:t>«</w:t>
      </w:r>
      <w:r w:rsidR="00907221" w:rsidRPr="00BA0603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 Наволокского городского поселения</w:t>
      </w:r>
    </w:p>
    <w:p w14:paraId="0BB55E5A" w14:textId="77777777" w:rsidR="00DE41D9" w:rsidRPr="00BA0603" w:rsidRDefault="00907221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03">
        <w:rPr>
          <w:rFonts w:ascii="Times New Roman" w:eastAsia="Times New Roman" w:hAnsi="Times New Roman" w:cs="Times New Roman"/>
          <w:b/>
          <w:sz w:val="28"/>
          <w:szCs w:val="28"/>
        </w:rPr>
        <w:t>Кинешемского муниципального района»</w:t>
      </w:r>
    </w:p>
    <w:p w14:paraId="47F15C04" w14:textId="77777777" w:rsidR="000C7BF2" w:rsidRPr="00BA0603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3DD92" w14:textId="77777777" w:rsidR="000C7BF2" w:rsidRPr="00BA0603" w:rsidRDefault="000C7BF2" w:rsidP="00114A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программ Наволокского городского поселения Кинешемского муниципального района»</w:t>
      </w:r>
      <w:r w:rsidR="0015582C" w:rsidRPr="00BA0603">
        <w:rPr>
          <w:rFonts w:ascii="Times New Roman" w:hAnsi="Times New Roman" w:cs="Times New Roman"/>
          <w:sz w:val="28"/>
          <w:szCs w:val="28"/>
        </w:rPr>
        <w:t xml:space="preserve"> Администрация Наволокского городского поселения Кинешемского муниципального района </w:t>
      </w:r>
      <w:r w:rsidRPr="00BA060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F37F4E5" w14:textId="61627AE5" w:rsidR="000C7BF2" w:rsidRPr="00BA0603" w:rsidRDefault="00F02FD3" w:rsidP="00BE799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4777E" w:rsidRPr="00BA0603">
        <w:rPr>
          <w:rFonts w:ascii="Times New Roman" w:hAnsi="Times New Roman" w:cs="Times New Roman"/>
          <w:sz w:val="28"/>
          <w:szCs w:val="28"/>
        </w:rPr>
        <w:t>Утвердить изменения в Приложение</w:t>
      </w:r>
      <w:r w:rsidR="0015582C" w:rsidRPr="00BA060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Наволокского городского поселения Кинешемского муниципального района </w:t>
      </w:r>
      <w:r w:rsidR="0015582C" w:rsidRPr="00BA0603">
        <w:rPr>
          <w:rFonts w:ascii="Times New Roman" w:hAnsi="Times New Roman" w:cs="Times New Roman"/>
          <w:sz w:val="28"/>
          <w:szCs w:val="28"/>
        </w:rPr>
        <w:lastRenderedPageBreak/>
        <w:t xml:space="preserve">от 15.10.2013г. №272а «Об утверждении программы Наволокского городского поселения Кинешемского муниципального района </w:t>
      </w:r>
      <w:r w:rsidR="00907221" w:rsidRPr="00BA0603">
        <w:rPr>
          <w:rFonts w:ascii="Times New Roman" w:hAnsi="Times New Roman" w:cs="Times New Roman"/>
          <w:sz w:val="28"/>
          <w:szCs w:val="28"/>
        </w:rPr>
        <w:t>«</w:t>
      </w:r>
      <w:r w:rsidR="00907221" w:rsidRPr="00BA0603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Наволокского городского поселения Кинешемского муниципального района»</w:t>
      </w:r>
      <w:r w:rsidR="00907221" w:rsidRPr="00BA0603">
        <w:rPr>
          <w:rFonts w:ascii="Times New Roman" w:hAnsi="Times New Roman" w:cs="Times New Roman"/>
          <w:sz w:val="28"/>
          <w:szCs w:val="28"/>
        </w:rPr>
        <w:t xml:space="preserve"> </w:t>
      </w:r>
      <w:r w:rsidR="00F97B0B" w:rsidRPr="00BA0603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A66E95" w:rsidRPr="00BA0603">
        <w:rPr>
          <w:rFonts w:ascii="Times New Roman" w:hAnsi="Times New Roman" w:cs="Times New Roman"/>
          <w:sz w:val="28"/>
          <w:szCs w:val="28"/>
        </w:rPr>
        <w:t>й</w:t>
      </w:r>
      <w:r w:rsidR="00F97B0B" w:rsidRPr="00BA0603">
        <w:rPr>
          <w:rFonts w:ascii="Times New Roman" w:hAnsi="Times New Roman" w:cs="Times New Roman"/>
          <w:sz w:val="28"/>
          <w:szCs w:val="28"/>
        </w:rPr>
        <w:t xml:space="preserve"> от 13.10.2014г. №269а</w:t>
      </w:r>
      <w:r w:rsidR="00A66E95" w:rsidRPr="00BA0603">
        <w:rPr>
          <w:rFonts w:ascii="Times New Roman" w:hAnsi="Times New Roman" w:cs="Times New Roman"/>
          <w:sz w:val="28"/>
          <w:szCs w:val="28"/>
        </w:rPr>
        <w:t>, от 23.12.2014г. №329а</w:t>
      </w:r>
      <w:r w:rsidR="002365E9" w:rsidRPr="00BA0603">
        <w:rPr>
          <w:rFonts w:ascii="Times New Roman" w:hAnsi="Times New Roman" w:cs="Times New Roman"/>
          <w:sz w:val="28"/>
          <w:szCs w:val="28"/>
        </w:rPr>
        <w:t>, от 31.12.2014г. №351</w:t>
      </w:r>
      <w:r w:rsidR="00A463A7" w:rsidRPr="00BA0603">
        <w:rPr>
          <w:rFonts w:ascii="Times New Roman" w:hAnsi="Times New Roman" w:cs="Times New Roman"/>
          <w:sz w:val="28"/>
          <w:szCs w:val="28"/>
        </w:rPr>
        <w:t>, от 28.05.2015 №143</w:t>
      </w:r>
      <w:r w:rsidR="00C22DD6" w:rsidRPr="00BA0603">
        <w:rPr>
          <w:rFonts w:ascii="Times New Roman" w:hAnsi="Times New Roman" w:cs="Times New Roman"/>
          <w:sz w:val="28"/>
          <w:szCs w:val="28"/>
        </w:rPr>
        <w:t>, от 30.10.2015г. №349</w:t>
      </w:r>
      <w:r w:rsidR="006246E9" w:rsidRPr="00BA0603">
        <w:rPr>
          <w:rFonts w:ascii="Times New Roman" w:hAnsi="Times New Roman" w:cs="Times New Roman"/>
          <w:sz w:val="28"/>
          <w:szCs w:val="28"/>
        </w:rPr>
        <w:t>, от 19.11.2015г. №385а</w:t>
      </w:r>
      <w:r w:rsidR="00330884" w:rsidRPr="00BA0603">
        <w:rPr>
          <w:rFonts w:ascii="Times New Roman" w:hAnsi="Times New Roman" w:cs="Times New Roman"/>
          <w:sz w:val="28"/>
          <w:szCs w:val="28"/>
        </w:rPr>
        <w:t>, от 24.12.2015г. №422а</w:t>
      </w:r>
      <w:r w:rsidR="00946DEB" w:rsidRPr="00BA0603">
        <w:rPr>
          <w:rFonts w:ascii="Times New Roman" w:hAnsi="Times New Roman" w:cs="Times New Roman"/>
          <w:sz w:val="28"/>
          <w:szCs w:val="28"/>
        </w:rPr>
        <w:t>, от 31.12. 2015 №439</w:t>
      </w:r>
      <w:r w:rsidR="005C5DAD" w:rsidRPr="00BA0603">
        <w:rPr>
          <w:rFonts w:ascii="Times New Roman" w:hAnsi="Times New Roman" w:cs="Times New Roman"/>
          <w:sz w:val="28"/>
          <w:szCs w:val="28"/>
        </w:rPr>
        <w:t>, от 27.01.2016 №14а</w:t>
      </w:r>
      <w:r w:rsidR="00E04160" w:rsidRPr="00BA0603">
        <w:rPr>
          <w:rFonts w:ascii="Times New Roman" w:hAnsi="Times New Roman" w:cs="Times New Roman"/>
          <w:sz w:val="28"/>
          <w:szCs w:val="28"/>
        </w:rPr>
        <w:t>, от 10.02.2016 №24а</w:t>
      </w:r>
      <w:r w:rsidR="00706086" w:rsidRPr="00BA0603">
        <w:rPr>
          <w:rFonts w:ascii="Times New Roman" w:hAnsi="Times New Roman" w:cs="Times New Roman"/>
          <w:sz w:val="28"/>
          <w:szCs w:val="28"/>
        </w:rPr>
        <w:t>, от 28.03.2016г. № 65</w:t>
      </w:r>
      <w:r w:rsidRPr="00BA0603">
        <w:rPr>
          <w:rFonts w:ascii="Times New Roman" w:hAnsi="Times New Roman" w:cs="Times New Roman"/>
          <w:sz w:val="28"/>
          <w:szCs w:val="28"/>
        </w:rPr>
        <w:t xml:space="preserve">, </w:t>
      </w:r>
      <w:r w:rsidR="0061461F" w:rsidRPr="00BA0603">
        <w:rPr>
          <w:rFonts w:ascii="Times New Roman" w:hAnsi="Times New Roman" w:cs="Times New Roman"/>
          <w:sz w:val="28"/>
          <w:szCs w:val="28"/>
        </w:rPr>
        <w:t>от 03.10.2016г. №227</w:t>
      </w:r>
      <w:r w:rsidR="000E1F34" w:rsidRPr="00BA0603">
        <w:rPr>
          <w:rFonts w:ascii="Times New Roman" w:hAnsi="Times New Roman" w:cs="Times New Roman"/>
          <w:sz w:val="28"/>
          <w:szCs w:val="28"/>
        </w:rPr>
        <w:t>, от 25.11.2016г. №281</w:t>
      </w:r>
      <w:r w:rsidR="000D1D26" w:rsidRPr="00BA0603">
        <w:rPr>
          <w:rFonts w:ascii="Times New Roman" w:hAnsi="Times New Roman" w:cs="Times New Roman"/>
          <w:sz w:val="28"/>
          <w:szCs w:val="28"/>
        </w:rPr>
        <w:t>, от 17.02.2017г. № 56</w:t>
      </w:r>
      <w:r w:rsidR="00D90247" w:rsidRPr="00BA0603">
        <w:rPr>
          <w:rFonts w:ascii="Times New Roman" w:hAnsi="Times New Roman" w:cs="Times New Roman"/>
          <w:sz w:val="28"/>
          <w:szCs w:val="28"/>
        </w:rPr>
        <w:t>, от 21.04.2017г. № 126</w:t>
      </w:r>
      <w:r w:rsidR="00726186" w:rsidRPr="00BA0603">
        <w:rPr>
          <w:rFonts w:ascii="Times New Roman" w:hAnsi="Times New Roman" w:cs="Times New Roman"/>
          <w:sz w:val="28"/>
          <w:szCs w:val="28"/>
        </w:rPr>
        <w:t>, от 24.05.2017г. № 175</w:t>
      </w:r>
      <w:r w:rsidR="00434913" w:rsidRPr="00BA0603">
        <w:rPr>
          <w:rFonts w:ascii="Times New Roman" w:hAnsi="Times New Roman" w:cs="Times New Roman"/>
          <w:sz w:val="28"/>
          <w:szCs w:val="28"/>
        </w:rPr>
        <w:t>, от 05.09.2017г. № 269</w:t>
      </w:r>
      <w:r w:rsidR="00EB4A7C" w:rsidRPr="00BA0603">
        <w:rPr>
          <w:rFonts w:ascii="Times New Roman" w:hAnsi="Times New Roman" w:cs="Times New Roman"/>
          <w:sz w:val="28"/>
          <w:szCs w:val="28"/>
        </w:rPr>
        <w:t>, от 26.09.2017г. № 306</w:t>
      </w:r>
      <w:r w:rsidR="00AF7B8E" w:rsidRPr="00BA0603">
        <w:rPr>
          <w:rFonts w:ascii="Times New Roman" w:hAnsi="Times New Roman" w:cs="Times New Roman"/>
          <w:sz w:val="28"/>
          <w:szCs w:val="28"/>
        </w:rPr>
        <w:t>, от 21.12.2017г. № 418</w:t>
      </w:r>
      <w:r w:rsidR="0047547A" w:rsidRPr="00BA0603">
        <w:rPr>
          <w:rFonts w:ascii="Times New Roman" w:hAnsi="Times New Roman" w:cs="Times New Roman"/>
          <w:sz w:val="28"/>
          <w:szCs w:val="28"/>
        </w:rPr>
        <w:t>, от 25.04.2018 № 158</w:t>
      </w:r>
      <w:r w:rsidR="00336906" w:rsidRPr="00BA0603">
        <w:rPr>
          <w:rFonts w:ascii="Times New Roman" w:hAnsi="Times New Roman" w:cs="Times New Roman"/>
          <w:sz w:val="28"/>
          <w:szCs w:val="28"/>
        </w:rPr>
        <w:t>, от 23.05.2018 № 197</w:t>
      </w:r>
      <w:r w:rsidR="00EE4D2F" w:rsidRPr="00BA0603">
        <w:rPr>
          <w:rFonts w:ascii="Times New Roman" w:hAnsi="Times New Roman" w:cs="Times New Roman"/>
          <w:sz w:val="28"/>
          <w:szCs w:val="28"/>
        </w:rPr>
        <w:t>, от 12.09.2018 № 338</w:t>
      </w:r>
      <w:r w:rsidR="00693690" w:rsidRPr="00BA0603">
        <w:rPr>
          <w:rFonts w:ascii="Times New Roman" w:hAnsi="Times New Roman" w:cs="Times New Roman"/>
          <w:sz w:val="28"/>
          <w:szCs w:val="28"/>
        </w:rPr>
        <w:t>, от 17.10.2018    № 390</w:t>
      </w:r>
      <w:r w:rsidR="00E00BBA" w:rsidRPr="00BA0603">
        <w:rPr>
          <w:rFonts w:ascii="Times New Roman" w:hAnsi="Times New Roman" w:cs="Times New Roman"/>
          <w:sz w:val="28"/>
          <w:szCs w:val="28"/>
        </w:rPr>
        <w:t>, от 12.11.2018 № 422</w:t>
      </w:r>
      <w:r w:rsidR="006673BF" w:rsidRPr="00BA0603">
        <w:rPr>
          <w:rFonts w:ascii="Times New Roman" w:hAnsi="Times New Roman" w:cs="Times New Roman"/>
          <w:sz w:val="28"/>
          <w:szCs w:val="28"/>
        </w:rPr>
        <w:t>, от 29.12.2018 № 500</w:t>
      </w:r>
      <w:r w:rsidR="008325C7" w:rsidRPr="00BA0603">
        <w:rPr>
          <w:rFonts w:ascii="Times New Roman" w:hAnsi="Times New Roman" w:cs="Times New Roman"/>
          <w:sz w:val="28"/>
          <w:szCs w:val="28"/>
        </w:rPr>
        <w:t>, от 21.02.2019 № 110</w:t>
      </w:r>
      <w:r w:rsidR="00F839DF" w:rsidRPr="00BA0603">
        <w:rPr>
          <w:rFonts w:ascii="Times New Roman" w:hAnsi="Times New Roman" w:cs="Times New Roman"/>
          <w:sz w:val="28"/>
          <w:szCs w:val="28"/>
        </w:rPr>
        <w:t>, от 29.08.2019 № 334</w:t>
      </w:r>
      <w:r w:rsidR="00D44F7F" w:rsidRPr="00BA0603">
        <w:rPr>
          <w:rFonts w:ascii="Times New Roman" w:hAnsi="Times New Roman" w:cs="Times New Roman"/>
          <w:sz w:val="28"/>
          <w:szCs w:val="28"/>
        </w:rPr>
        <w:t>, от 23.10.2019 № 407</w:t>
      </w:r>
      <w:r w:rsidR="00AB02EF" w:rsidRPr="00BA0603">
        <w:rPr>
          <w:rFonts w:ascii="Times New Roman" w:hAnsi="Times New Roman" w:cs="Times New Roman"/>
          <w:sz w:val="28"/>
          <w:szCs w:val="28"/>
        </w:rPr>
        <w:t>, от 31.12.2019 № 499</w:t>
      </w:r>
      <w:r w:rsidR="000355B9" w:rsidRPr="00BA0603">
        <w:rPr>
          <w:rFonts w:ascii="Times New Roman" w:hAnsi="Times New Roman" w:cs="Times New Roman"/>
          <w:sz w:val="28"/>
          <w:szCs w:val="28"/>
        </w:rPr>
        <w:t>, от 29.01.2020    № 12</w:t>
      </w:r>
      <w:r w:rsidR="004C7A6D" w:rsidRPr="00BA0603">
        <w:rPr>
          <w:rFonts w:ascii="Times New Roman" w:hAnsi="Times New Roman" w:cs="Times New Roman"/>
          <w:sz w:val="28"/>
          <w:szCs w:val="28"/>
        </w:rPr>
        <w:t>, от 27.02.2020 № 49</w:t>
      </w:r>
      <w:r w:rsidR="00114AB9" w:rsidRPr="00BA0603">
        <w:rPr>
          <w:rFonts w:ascii="Times New Roman" w:hAnsi="Times New Roman" w:cs="Times New Roman"/>
          <w:sz w:val="28"/>
          <w:szCs w:val="28"/>
        </w:rPr>
        <w:t>, от 31.08.2020 №217</w:t>
      </w:r>
      <w:r w:rsidR="00A4516E" w:rsidRPr="00BA0603">
        <w:rPr>
          <w:rFonts w:ascii="Times New Roman" w:hAnsi="Times New Roman" w:cs="Times New Roman"/>
          <w:sz w:val="28"/>
          <w:szCs w:val="28"/>
        </w:rPr>
        <w:t>, от 30.09.2020 №261</w:t>
      </w:r>
      <w:r w:rsidR="00FE2F6F" w:rsidRPr="00BA0603">
        <w:rPr>
          <w:rFonts w:ascii="Times New Roman" w:hAnsi="Times New Roman" w:cs="Times New Roman"/>
          <w:sz w:val="28"/>
          <w:szCs w:val="28"/>
        </w:rPr>
        <w:t>, от 22.10.2020 №276а</w:t>
      </w:r>
      <w:r w:rsidR="00BE2981" w:rsidRPr="00BA0603">
        <w:rPr>
          <w:rFonts w:ascii="Times New Roman" w:hAnsi="Times New Roman" w:cs="Times New Roman"/>
          <w:sz w:val="28"/>
          <w:szCs w:val="28"/>
        </w:rPr>
        <w:t>, от 26.11.2020 №312</w:t>
      </w:r>
      <w:r w:rsidR="0008038B" w:rsidRPr="00BA0603">
        <w:rPr>
          <w:rFonts w:ascii="Times New Roman" w:hAnsi="Times New Roman" w:cs="Times New Roman"/>
          <w:sz w:val="28"/>
          <w:szCs w:val="28"/>
        </w:rPr>
        <w:t>, от 24.12.2020 №339</w:t>
      </w:r>
      <w:r w:rsidR="009B7670" w:rsidRPr="00BA0603">
        <w:rPr>
          <w:rFonts w:ascii="Times New Roman" w:hAnsi="Times New Roman" w:cs="Times New Roman"/>
          <w:sz w:val="28"/>
          <w:szCs w:val="28"/>
        </w:rPr>
        <w:t>, от 20.01.2021    №11</w:t>
      </w:r>
      <w:r w:rsidR="00DF5DE6" w:rsidRPr="00BA0603">
        <w:rPr>
          <w:rFonts w:ascii="Times New Roman" w:hAnsi="Times New Roman" w:cs="Times New Roman"/>
          <w:sz w:val="28"/>
          <w:szCs w:val="28"/>
        </w:rPr>
        <w:t>, от 20.02.2021 №47</w:t>
      </w:r>
      <w:r w:rsidR="00F65E29" w:rsidRPr="00BA0603">
        <w:rPr>
          <w:rFonts w:ascii="Times New Roman" w:hAnsi="Times New Roman" w:cs="Times New Roman"/>
          <w:sz w:val="28"/>
          <w:szCs w:val="28"/>
        </w:rPr>
        <w:t>, от 24.03.2021 №88</w:t>
      </w:r>
      <w:r w:rsidR="0000478C" w:rsidRPr="00BA0603">
        <w:rPr>
          <w:rFonts w:ascii="Times New Roman" w:hAnsi="Times New Roman" w:cs="Times New Roman"/>
          <w:sz w:val="28"/>
          <w:szCs w:val="28"/>
        </w:rPr>
        <w:t>, от 02.06.2021 №182</w:t>
      </w:r>
      <w:r w:rsidR="0098448A" w:rsidRPr="00BA0603">
        <w:rPr>
          <w:rFonts w:ascii="Times New Roman" w:hAnsi="Times New Roman" w:cs="Times New Roman"/>
          <w:sz w:val="28"/>
          <w:szCs w:val="28"/>
        </w:rPr>
        <w:t>, от 22.06.2021 №211</w:t>
      </w:r>
      <w:r w:rsidR="00C91DD2" w:rsidRPr="00BA0603">
        <w:rPr>
          <w:rFonts w:ascii="Times New Roman" w:hAnsi="Times New Roman" w:cs="Times New Roman"/>
          <w:sz w:val="28"/>
          <w:szCs w:val="28"/>
        </w:rPr>
        <w:t>, от 28.10.2021 №316</w:t>
      </w:r>
      <w:r w:rsidR="00CA34AA" w:rsidRPr="00BA0603">
        <w:rPr>
          <w:rFonts w:ascii="Times New Roman" w:hAnsi="Times New Roman" w:cs="Times New Roman"/>
          <w:sz w:val="28"/>
          <w:szCs w:val="28"/>
        </w:rPr>
        <w:t>, от 30.11.2021 №356</w:t>
      </w:r>
      <w:r w:rsidR="00E909CD" w:rsidRPr="00BA0603">
        <w:rPr>
          <w:rFonts w:ascii="Times New Roman" w:hAnsi="Times New Roman" w:cs="Times New Roman"/>
          <w:sz w:val="28"/>
          <w:szCs w:val="28"/>
        </w:rPr>
        <w:t>, от 24.12.2021 №372</w:t>
      </w:r>
      <w:r w:rsidR="00010647" w:rsidRPr="00BA0603">
        <w:rPr>
          <w:rFonts w:ascii="Times New Roman" w:hAnsi="Times New Roman" w:cs="Times New Roman"/>
          <w:sz w:val="28"/>
          <w:szCs w:val="28"/>
        </w:rPr>
        <w:t>, от 30.12.2021 № 385</w:t>
      </w:r>
      <w:r w:rsidR="008E5C30" w:rsidRPr="00BA0603">
        <w:rPr>
          <w:rFonts w:ascii="Times New Roman" w:hAnsi="Times New Roman" w:cs="Times New Roman"/>
          <w:sz w:val="28"/>
          <w:szCs w:val="28"/>
        </w:rPr>
        <w:t>, от 28.01.2022 № 30б</w:t>
      </w:r>
      <w:r w:rsidR="00D043A8" w:rsidRPr="00BA0603">
        <w:rPr>
          <w:rFonts w:ascii="Times New Roman" w:hAnsi="Times New Roman" w:cs="Times New Roman"/>
          <w:sz w:val="28"/>
          <w:szCs w:val="28"/>
        </w:rPr>
        <w:t>, от 23.03.2022 № 98</w:t>
      </w:r>
      <w:r w:rsidR="001E6AED" w:rsidRPr="00BA0603">
        <w:rPr>
          <w:rFonts w:ascii="Times New Roman" w:hAnsi="Times New Roman" w:cs="Times New Roman"/>
          <w:sz w:val="28"/>
          <w:szCs w:val="28"/>
        </w:rPr>
        <w:t>, от 12.04.2022 № 136</w:t>
      </w:r>
      <w:r w:rsidR="00F200A7" w:rsidRPr="00BA0603">
        <w:rPr>
          <w:rFonts w:ascii="Times New Roman" w:hAnsi="Times New Roman" w:cs="Times New Roman"/>
          <w:sz w:val="28"/>
          <w:szCs w:val="28"/>
        </w:rPr>
        <w:t>, от 27.06.2022 № 229</w:t>
      </w:r>
      <w:r w:rsidR="008B05BD" w:rsidRPr="00BA0603">
        <w:rPr>
          <w:rFonts w:ascii="Times New Roman" w:hAnsi="Times New Roman" w:cs="Times New Roman"/>
          <w:sz w:val="28"/>
          <w:szCs w:val="28"/>
        </w:rPr>
        <w:t>, от 26.08.2022 № 357</w:t>
      </w:r>
      <w:r w:rsidR="00A633BC" w:rsidRPr="00BA0603">
        <w:rPr>
          <w:rFonts w:ascii="Times New Roman" w:hAnsi="Times New Roman" w:cs="Times New Roman"/>
          <w:sz w:val="28"/>
          <w:szCs w:val="28"/>
        </w:rPr>
        <w:t>, от 06.10.2022 № 419</w:t>
      </w:r>
      <w:r w:rsidR="00B42E63" w:rsidRPr="00BA0603">
        <w:rPr>
          <w:rFonts w:ascii="Times New Roman" w:hAnsi="Times New Roman" w:cs="Times New Roman"/>
          <w:sz w:val="28"/>
          <w:szCs w:val="28"/>
        </w:rPr>
        <w:t>, от 27.10.2022 № 435</w:t>
      </w:r>
      <w:r w:rsidR="00021362" w:rsidRPr="00BA0603">
        <w:rPr>
          <w:rFonts w:ascii="Times New Roman" w:hAnsi="Times New Roman" w:cs="Times New Roman"/>
          <w:sz w:val="28"/>
          <w:szCs w:val="28"/>
        </w:rPr>
        <w:t>, от 28.11.2022 № 502</w:t>
      </w:r>
      <w:r w:rsidR="0034716C" w:rsidRPr="00BA0603">
        <w:rPr>
          <w:rFonts w:ascii="Times New Roman" w:hAnsi="Times New Roman" w:cs="Times New Roman"/>
          <w:sz w:val="28"/>
          <w:szCs w:val="28"/>
        </w:rPr>
        <w:t>, от 27.12.2022 № 551</w:t>
      </w:r>
      <w:r w:rsidR="00D8760F" w:rsidRPr="00BA0603">
        <w:rPr>
          <w:rFonts w:ascii="Times New Roman" w:hAnsi="Times New Roman" w:cs="Times New Roman"/>
          <w:sz w:val="28"/>
          <w:szCs w:val="28"/>
        </w:rPr>
        <w:t>, от 30.12.2022 № 566</w:t>
      </w:r>
      <w:r w:rsidR="009D2929" w:rsidRPr="00BA0603">
        <w:rPr>
          <w:rFonts w:ascii="Times New Roman" w:hAnsi="Times New Roman" w:cs="Times New Roman"/>
          <w:sz w:val="28"/>
          <w:szCs w:val="28"/>
        </w:rPr>
        <w:t>, от 31.01.2023 № 38</w:t>
      </w:r>
      <w:r w:rsidR="00E40CCF" w:rsidRPr="00BA0603">
        <w:rPr>
          <w:rFonts w:ascii="Times New Roman" w:hAnsi="Times New Roman" w:cs="Times New Roman"/>
          <w:sz w:val="28"/>
          <w:szCs w:val="28"/>
        </w:rPr>
        <w:t>, от 28.02.2023 № 121</w:t>
      </w:r>
      <w:r w:rsidR="00B87D2D" w:rsidRPr="00BA0603">
        <w:rPr>
          <w:rFonts w:ascii="Times New Roman" w:hAnsi="Times New Roman" w:cs="Times New Roman"/>
          <w:sz w:val="28"/>
          <w:szCs w:val="28"/>
        </w:rPr>
        <w:t>, от 31.03.2023 № 158</w:t>
      </w:r>
      <w:r w:rsidR="00942548" w:rsidRPr="00BA0603">
        <w:rPr>
          <w:rFonts w:ascii="Times New Roman" w:hAnsi="Times New Roman" w:cs="Times New Roman"/>
          <w:sz w:val="28"/>
          <w:szCs w:val="28"/>
        </w:rPr>
        <w:t>, от 25.05.2023 № 249</w:t>
      </w:r>
      <w:r w:rsidR="00690A9F" w:rsidRPr="00BA0603">
        <w:rPr>
          <w:rFonts w:ascii="Times New Roman" w:hAnsi="Times New Roman" w:cs="Times New Roman"/>
          <w:sz w:val="28"/>
          <w:szCs w:val="28"/>
        </w:rPr>
        <w:t>, от 04.09.2023 № 430</w:t>
      </w:r>
      <w:r w:rsidR="00910BDD" w:rsidRPr="00BA0603">
        <w:rPr>
          <w:rFonts w:ascii="Times New Roman" w:hAnsi="Times New Roman" w:cs="Times New Roman"/>
          <w:sz w:val="28"/>
          <w:szCs w:val="28"/>
        </w:rPr>
        <w:t>, от 25.10.2023 № 491</w:t>
      </w:r>
      <w:r w:rsidR="00DA3192" w:rsidRPr="00BA0603">
        <w:rPr>
          <w:rFonts w:ascii="Times New Roman" w:hAnsi="Times New Roman" w:cs="Times New Roman"/>
          <w:sz w:val="28"/>
          <w:szCs w:val="28"/>
        </w:rPr>
        <w:t>, от 29.11.2023 № 583</w:t>
      </w:r>
      <w:r w:rsidR="00BE799C" w:rsidRPr="00BA0603">
        <w:rPr>
          <w:rFonts w:ascii="Times New Roman" w:hAnsi="Times New Roman" w:cs="Times New Roman"/>
          <w:sz w:val="28"/>
          <w:szCs w:val="28"/>
        </w:rPr>
        <w:t>, от 12.12.2023 № 664а</w:t>
      </w:r>
      <w:r w:rsidR="00256F75" w:rsidRPr="00BA0603">
        <w:rPr>
          <w:rFonts w:ascii="Times New Roman" w:hAnsi="Times New Roman" w:cs="Times New Roman"/>
          <w:sz w:val="28"/>
          <w:szCs w:val="28"/>
        </w:rPr>
        <w:t>)</w:t>
      </w:r>
      <w:r w:rsidR="0015582C" w:rsidRPr="00BA0603"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</w:p>
    <w:p w14:paraId="7A37C620" w14:textId="77777777" w:rsidR="008B05BD" w:rsidRPr="00BA0603" w:rsidRDefault="00F02FD3" w:rsidP="008B05BD">
      <w:pPr>
        <w:widowControl/>
        <w:autoSpaceDE/>
        <w:autoSpaceDN/>
        <w:adjustRightInd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C7BF2" w:rsidRPr="00BA06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8B05BD" w:rsidRPr="00BA060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05BD" w:rsidRPr="00BA0603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Наволокского городского поселения</w:t>
      </w:r>
      <w:r w:rsidR="008B05BD" w:rsidRPr="00BA0603">
        <w:rPr>
          <w:rFonts w:ascii="Times New Roman" w:hAnsi="Times New Roman" w:cs="Times New Roman"/>
          <w:sz w:val="28"/>
          <w:szCs w:val="28"/>
        </w:rPr>
        <w:br/>
        <w:t>Е.П. Карпову.</w:t>
      </w:r>
    </w:p>
    <w:p w14:paraId="60BABA46" w14:textId="4DAD21E2" w:rsidR="000C7BF2" w:rsidRPr="00BA0603" w:rsidRDefault="000C7BF2" w:rsidP="00114AB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8FB66" w14:textId="18FFEC31" w:rsidR="000C7BF2" w:rsidRPr="00BA0603" w:rsidRDefault="000C7BF2" w:rsidP="00114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E9D6C" w14:textId="10D72175" w:rsidR="00690A9F" w:rsidRPr="00BA0603" w:rsidRDefault="00690A9F" w:rsidP="00114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3B1A8305" w14:textId="3BCC7A92" w:rsidR="00F02FD3" w:rsidRPr="00BA0603" w:rsidRDefault="00B42E63" w:rsidP="0000478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0603">
        <w:rPr>
          <w:rFonts w:ascii="Times New Roman" w:hAnsi="Times New Roman" w:cs="Times New Roman"/>
          <w:sz w:val="28"/>
          <w:szCs w:val="28"/>
        </w:rPr>
        <w:t>Г</w:t>
      </w:r>
      <w:r w:rsidR="000C7BF2" w:rsidRPr="00BA0603">
        <w:rPr>
          <w:rFonts w:ascii="Times New Roman" w:hAnsi="Times New Roman" w:cs="Times New Roman"/>
          <w:sz w:val="28"/>
          <w:szCs w:val="28"/>
        </w:rPr>
        <w:t>лав</w:t>
      </w:r>
      <w:r w:rsidR="00690A9F" w:rsidRPr="00BA0603">
        <w:rPr>
          <w:rFonts w:ascii="Times New Roman" w:hAnsi="Times New Roman" w:cs="Times New Roman"/>
          <w:sz w:val="28"/>
          <w:szCs w:val="28"/>
        </w:rPr>
        <w:t>ы</w:t>
      </w:r>
      <w:r w:rsidR="000C7BF2" w:rsidRPr="00BA0603">
        <w:rPr>
          <w:rFonts w:ascii="Times New Roman" w:hAnsi="Times New Roman" w:cs="Times New Roman"/>
          <w:sz w:val="28"/>
          <w:szCs w:val="28"/>
        </w:rPr>
        <w:t xml:space="preserve"> </w:t>
      </w:r>
      <w:r w:rsidR="00087939" w:rsidRPr="00BA0603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     </w:t>
      </w:r>
      <w:r w:rsidR="000C7BF2" w:rsidRPr="00BA0603">
        <w:rPr>
          <w:rFonts w:ascii="Times New Roman" w:hAnsi="Times New Roman" w:cs="Times New Roman"/>
          <w:sz w:val="28"/>
          <w:szCs w:val="28"/>
        </w:rPr>
        <w:t xml:space="preserve">       </w:t>
      </w:r>
      <w:r w:rsidR="00706086" w:rsidRPr="00BA06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AB9" w:rsidRPr="00BA0603">
        <w:rPr>
          <w:rFonts w:ascii="Times New Roman" w:hAnsi="Times New Roman" w:cs="Times New Roman"/>
          <w:sz w:val="28"/>
          <w:szCs w:val="28"/>
        </w:rPr>
        <w:t xml:space="preserve">      </w:t>
      </w:r>
      <w:r w:rsidR="00690A9F" w:rsidRPr="00BA0603">
        <w:rPr>
          <w:rFonts w:ascii="Times New Roman" w:hAnsi="Times New Roman" w:cs="Times New Roman"/>
          <w:sz w:val="28"/>
          <w:szCs w:val="28"/>
        </w:rPr>
        <w:t>В</w:t>
      </w:r>
      <w:r w:rsidR="00114AB9" w:rsidRPr="00BA0603">
        <w:rPr>
          <w:rFonts w:ascii="Times New Roman" w:hAnsi="Times New Roman" w:cs="Times New Roman"/>
          <w:sz w:val="28"/>
          <w:szCs w:val="28"/>
        </w:rPr>
        <w:t>.</w:t>
      </w:r>
      <w:r w:rsidR="00690A9F" w:rsidRPr="00BA0603">
        <w:rPr>
          <w:rFonts w:ascii="Times New Roman" w:hAnsi="Times New Roman" w:cs="Times New Roman"/>
          <w:sz w:val="28"/>
          <w:szCs w:val="28"/>
        </w:rPr>
        <w:t xml:space="preserve"> А</w:t>
      </w:r>
      <w:r w:rsidR="00114AB9" w:rsidRPr="00BA0603">
        <w:rPr>
          <w:rFonts w:ascii="Times New Roman" w:hAnsi="Times New Roman" w:cs="Times New Roman"/>
          <w:sz w:val="28"/>
          <w:szCs w:val="28"/>
        </w:rPr>
        <w:t>.</w:t>
      </w:r>
      <w:r w:rsidR="00E909CD" w:rsidRPr="00BA0603">
        <w:rPr>
          <w:rFonts w:ascii="Times New Roman" w:hAnsi="Times New Roman" w:cs="Times New Roman"/>
          <w:sz w:val="28"/>
          <w:szCs w:val="28"/>
        </w:rPr>
        <w:t xml:space="preserve"> </w:t>
      </w:r>
      <w:r w:rsidR="00690A9F" w:rsidRPr="00BA0603">
        <w:rPr>
          <w:rFonts w:ascii="Times New Roman" w:hAnsi="Times New Roman" w:cs="Times New Roman"/>
          <w:sz w:val="28"/>
          <w:szCs w:val="28"/>
        </w:rPr>
        <w:t>Коптев</w:t>
      </w:r>
    </w:p>
    <w:p w14:paraId="756B4E58" w14:textId="77777777" w:rsidR="00BE799C" w:rsidRPr="00BA0603" w:rsidRDefault="00BE799C" w:rsidP="00BE799C">
      <w:pPr>
        <w:spacing w:after="0"/>
        <w:rPr>
          <w:rFonts w:ascii="Times New Roman" w:hAnsi="Times New Roman" w:cs="Times New Roman"/>
        </w:rPr>
      </w:pPr>
    </w:p>
    <w:p w14:paraId="2B9AEC03" w14:textId="174CB93E" w:rsidR="00CA41F2" w:rsidRPr="00BA0603" w:rsidRDefault="00CA41F2" w:rsidP="00BE799C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>Утверждено</w:t>
      </w:r>
    </w:p>
    <w:p w14:paraId="715CF3B9" w14:textId="77777777" w:rsidR="00CA41F2" w:rsidRPr="00BA0603" w:rsidRDefault="00CA41F2" w:rsidP="00CA41F2">
      <w:pPr>
        <w:pStyle w:val="af2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постановлением Администрации</w:t>
      </w:r>
    </w:p>
    <w:p w14:paraId="15FEE8BC" w14:textId="77777777" w:rsidR="00CA41F2" w:rsidRPr="00BA0603" w:rsidRDefault="00CA41F2" w:rsidP="00CA41F2">
      <w:pPr>
        <w:pStyle w:val="af2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Наволокского городского поселения</w:t>
      </w:r>
    </w:p>
    <w:p w14:paraId="6F3336C1" w14:textId="16FCF7F0" w:rsidR="00CA41F2" w:rsidRPr="00BA0603" w:rsidRDefault="00DF5DE6" w:rsidP="00CA41F2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от </w:t>
      </w:r>
      <w:r w:rsidR="00BE799C" w:rsidRPr="00BA0603">
        <w:rPr>
          <w:rFonts w:ascii="Times New Roman" w:hAnsi="Times New Roman" w:cs="Times New Roman"/>
        </w:rPr>
        <w:t>26</w:t>
      </w:r>
      <w:r w:rsidRPr="00BA0603">
        <w:rPr>
          <w:rFonts w:ascii="Times New Roman" w:hAnsi="Times New Roman" w:cs="Times New Roman"/>
        </w:rPr>
        <w:t>.</w:t>
      </w:r>
      <w:r w:rsidR="00690A9F" w:rsidRPr="00BA0603">
        <w:rPr>
          <w:rFonts w:ascii="Times New Roman" w:hAnsi="Times New Roman" w:cs="Times New Roman"/>
        </w:rPr>
        <w:t>1</w:t>
      </w:r>
      <w:r w:rsidR="00DA3192" w:rsidRPr="00BA0603">
        <w:rPr>
          <w:rFonts w:ascii="Times New Roman" w:hAnsi="Times New Roman" w:cs="Times New Roman"/>
        </w:rPr>
        <w:t>2</w:t>
      </w:r>
      <w:r w:rsidRPr="00BA0603">
        <w:rPr>
          <w:rFonts w:ascii="Times New Roman" w:hAnsi="Times New Roman" w:cs="Times New Roman"/>
        </w:rPr>
        <w:t>.202</w:t>
      </w:r>
      <w:r w:rsidR="00D8760F" w:rsidRPr="00BA0603">
        <w:rPr>
          <w:rFonts w:ascii="Times New Roman" w:hAnsi="Times New Roman" w:cs="Times New Roman"/>
        </w:rPr>
        <w:t>3</w:t>
      </w:r>
      <w:r w:rsidRPr="00BA0603">
        <w:rPr>
          <w:rFonts w:ascii="Times New Roman" w:hAnsi="Times New Roman" w:cs="Times New Roman"/>
        </w:rPr>
        <w:t xml:space="preserve"> №</w:t>
      </w:r>
      <w:r w:rsidR="00E40CCF" w:rsidRPr="00BA0603">
        <w:rPr>
          <w:rFonts w:ascii="Times New Roman" w:hAnsi="Times New Roman" w:cs="Times New Roman"/>
        </w:rPr>
        <w:t xml:space="preserve"> </w:t>
      </w:r>
      <w:r w:rsidR="00DA3192" w:rsidRPr="00BA0603">
        <w:rPr>
          <w:rFonts w:ascii="Times New Roman" w:hAnsi="Times New Roman" w:cs="Times New Roman"/>
        </w:rPr>
        <w:t>6</w:t>
      </w:r>
      <w:r w:rsidR="00BE799C" w:rsidRPr="00BA0603">
        <w:rPr>
          <w:rFonts w:ascii="Times New Roman" w:hAnsi="Times New Roman" w:cs="Times New Roman"/>
        </w:rPr>
        <w:t>98</w:t>
      </w:r>
    </w:p>
    <w:p w14:paraId="1AC88EBD" w14:textId="77777777" w:rsidR="00CA41F2" w:rsidRPr="00BA0603" w:rsidRDefault="00CA41F2" w:rsidP="00CA41F2">
      <w:pPr>
        <w:spacing w:after="0"/>
        <w:jc w:val="right"/>
        <w:rPr>
          <w:rFonts w:ascii="Times New Roman" w:hAnsi="Times New Roman" w:cs="Times New Roman"/>
        </w:rPr>
      </w:pPr>
    </w:p>
    <w:p w14:paraId="1B18AF9F" w14:textId="77777777" w:rsidR="00CA41F2" w:rsidRPr="00BA0603" w:rsidRDefault="00CA41F2" w:rsidP="00CA41F2">
      <w:pPr>
        <w:pStyle w:val="af2"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Новая редакция</w:t>
      </w:r>
    </w:p>
    <w:p w14:paraId="1D161AC4" w14:textId="77777777" w:rsidR="00CA41F2" w:rsidRPr="00BA0603" w:rsidRDefault="00CA41F2" w:rsidP="00CA41F2">
      <w:pPr>
        <w:pStyle w:val="af2"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Приложения</w:t>
      </w:r>
    </w:p>
    <w:p w14:paraId="740D86ED" w14:textId="77777777" w:rsidR="00CA41F2" w:rsidRPr="00BA0603" w:rsidRDefault="00CA41F2" w:rsidP="00CA41F2">
      <w:pPr>
        <w:spacing w:after="0"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 постановлению Администрации</w:t>
      </w:r>
    </w:p>
    <w:p w14:paraId="45FE1501" w14:textId="77777777" w:rsidR="00CA41F2" w:rsidRPr="00BA0603" w:rsidRDefault="00CA41F2" w:rsidP="00CA41F2">
      <w:pPr>
        <w:spacing w:after="0"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Наволокского городского поселения</w:t>
      </w:r>
    </w:p>
    <w:p w14:paraId="3F789836" w14:textId="77777777" w:rsidR="00CA41F2" w:rsidRPr="00BA0603" w:rsidRDefault="0095238F" w:rsidP="00CA41F2">
      <w:pPr>
        <w:spacing w:after="0"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от 15.10.2013г. №272а</w:t>
      </w:r>
    </w:p>
    <w:p w14:paraId="10742916" w14:textId="77777777" w:rsidR="00F83725" w:rsidRPr="00BA0603" w:rsidRDefault="00F83725" w:rsidP="00CA41F2">
      <w:pPr>
        <w:spacing w:after="0"/>
        <w:jc w:val="right"/>
        <w:rPr>
          <w:rFonts w:ascii="Times New Roman" w:hAnsi="Times New Roman" w:cs="Times New Roman"/>
        </w:rPr>
      </w:pPr>
    </w:p>
    <w:p w14:paraId="5358DFD2" w14:textId="77777777" w:rsidR="00CA41F2" w:rsidRPr="00BA0603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Приложение </w:t>
      </w:r>
    </w:p>
    <w:p w14:paraId="138F6949" w14:textId="77777777" w:rsidR="00CA41F2" w:rsidRPr="00BA0603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к постановлению Администрации </w:t>
      </w:r>
    </w:p>
    <w:p w14:paraId="7FC6E1DE" w14:textId="77777777" w:rsidR="00CA41F2" w:rsidRPr="00BA0603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BD40560" w14:textId="77777777" w:rsidR="00F83725" w:rsidRPr="00BA0603" w:rsidRDefault="00F83725" w:rsidP="00F83725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от 15.10.2013г. №272а</w:t>
      </w:r>
    </w:p>
    <w:p w14:paraId="5FDEF3F0" w14:textId="77777777" w:rsidR="00F65E29" w:rsidRPr="00BA0603" w:rsidRDefault="00CA41F2" w:rsidP="00A4516E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(в ред. постановлений от </w:t>
      </w:r>
      <w:r w:rsidR="00597C1D" w:rsidRPr="00BA0603">
        <w:rPr>
          <w:rFonts w:ascii="Times New Roman" w:hAnsi="Times New Roman" w:cs="Times New Roman"/>
        </w:rPr>
        <w:t>13.10.2014г. №269а, от 23.12.2014г. №329а, от 31.12.2014г. №351, от 28.05.2015 №143, от 30.10.2015г. №349, от 19.11.2015г. №385а, от 24.12.2015г. №422а, от 31.12.2015г. №439</w:t>
      </w:r>
      <w:r w:rsidR="008B394E" w:rsidRPr="00BA0603">
        <w:rPr>
          <w:rFonts w:ascii="Times New Roman" w:hAnsi="Times New Roman" w:cs="Times New Roman"/>
        </w:rPr>
        <w:t>, от 27.01.2016г. № 14а</w:t>
      </w:r>
      <w:r w:rsidR="005C5DAD" w:rsidRPr="00BA0603">
        <w:rPr>
          <w:rFonts w:ascii="Times New Roman" w:hAnsi="Times New Roman" w:cs="Times New Roman"/>
        </w:rPr>
        <w:t>, от 10.02.2016г. № 24а</w:t>
      </w:r>
      <w:r w:rsidR="004B3589" w:rsidRPr="00BA0603">
        <w:rPr>
          <w:rFonts w:ascii="Times New Roman" w:hAnsi="Times New Roman" w:cs="Times New Roman"/>
        </w:rPr>
        <w:t xml:space="preserve">, </w:t>
      </w:r>
      <w:r w:rsidR="00580F20" w:rsidRPr="00BA0603">
        <w:rPr>
          <w:rFonts w:ascii="Times New Roman" w:hAnsi="Times New Roman" w:cs="Times New Roman"/>
        </w:rPr>
        <w:t>от 28.03.2016г. № 65</w:t>
      </w:r>
      <w:r w:rsidR="00256F75" w:rsidRPr="00BA0603">
        <w:rPr>
          <w:rFonts w:ascii="Times New Roman" w:hAnsi="Times New Roman" w:cs="Times New Roman"/>
        </w:rPr>
        <w:t>, от 03.10.2016г. № 227</w:t>
      </w:r>
      <w:r w:rsidR="00F02FD3" w:rsidRPr="00BA0603">
        <w:rPr>
          <w:rFonts w:ascii="Times New Roman" w:hAnsi="Times New Roman" w:cs="Times New Roman"/>
        </w:rPr>
        <w:t>,</w:t>
      </w:r>
      <w:r w:rsidR="00CE1CE0" w:rsidRPr="00BA0603">
        <w:rPr>
          <w:rFonts w:ascii="Times New Roman" w:hAnsi="Times New Roman" w:cs="Times New Roman"/>
        </w:rPr>
        <w:t>от 25.11.2016г. №281</w:t>
      </w:r>
      <w:r w:rsidR="00AB45E5" w:rsidRPr="00BA0603">
        <w:rPr>
          <w:rFonts w:ascii="Times New Roman" w:hAnsi="Times New Roman" w:cs="Times New Roman"/>
        </w:rPr>
        <w:t>, от 17.02.2017г. № 56</w:t>
      </w:r>
      <w:r w:rsidR="00410826" w:rsidRPr="00BA0603">
        <w:rPr>
          <w:rFonts w:ascii="Times New Roman" w:hAnsi="Times New Roman" w:cs="Times New Roman"/>
        </w:rPr>
        <w:t>, от 21.04.2017г. № 126</w:t>
      </w:r>
      <w:r w:rsidR="007D4CC5" w:rsidRPr="00BA0603">
        <w:rPr>
          <w:rFonts w:ascii="Times New Roman" w:hAnsi="Times New Roman" w:cs="Times New Roman"/>
        </w:rPr>
        <w:t>, от 24.05.2017г. № 175</w:t>
      </w:r>
      <w:r w:rsidR="001B363E" w:rsidRPr="00BA0603">
        <w:rPr>
          <w:rFonts w:ascii="Times New Roman" w:hAnsi="Times New Roman" w:cs="Times New Roman"/>
        </w:rPr>
        <w:t>, от 05.09.2017г. № 269</w:t>
      </w:r>
      <w:r w:rsidR="00C262D1" w:rsidRPr="00BA0603">
        <w:rPr>
          <w:rFonts w:ascii="Times New Roman" w:hAnsi="Times New Roman" w:cs="Times New Roman"/>
        </w:rPr>
        <w:t>, от 26.09.2017г. № 306</w:t>
      </w:r>
      <w:r w:rsidR="00BE6ECA" w:rsidRPr="00BA0603">
        <w:rPr>
          <w:rFonts w:ascii="Times New Roman" w:hAnsi="Times New Roman" w:cs="Times New Roman"/>
        </w:rPr>
        <w:t>, от 21.12.2017г. № 418</w:t>
      </w:r>
      <w:r w:rsidR="00142712" w:rsidRPr="00BA0603">
        <w:rPr>
          <w:rFonts w:ascii="Times New Roman" w:hAnsi="Times New Roman" w:cs="Times New Roman"/>
        </w:rPr>
        <w:t>, от 25.04.2018 № 158</w:t>
      </w:r>
      <w:r w:rsidR="00ED362E" w:rsidRPr="00BA0603">
        <w:rPr>
          <w:rFonts w:ascii="Times New Roman" w:hAnsi="Times New Roman" w:cs="Times New Roman"/>
        </w:rPr>
        <w:t>, от 23.05.2018 № 197</w:t>
      </w:r>
      <w:r w:rsidR="00E51C58" w:rsidRPr="00BA0603">
        <w:rPr>
          <w:rFonts w:ascii="Times New Roman" w:hAnsi="Times New Roman" w:cs="Times New Roman"/>
        </w:rPr>
        <w:t>, от 12.09.2018 № 338</w:t>
      </w:r>
      <w:r w:rsidR="00EC040A" w:rsidRPr="00BA0603">
        <w:rPr>
          <w:rFonts w:ascii="Times New Roman" w:hAnsi="Times New Roman" w:cs="Times New Roman"/>
        </w:rPr>
        <w:t>, от 17.10.2018 № 390</w:t>
      </w:r>
      <w:r w:rsidR="00693690" w:rsidRPr="00BA0603">
        <w:rPr>
          <w:rFonts w:ascii="Times New Roman" w:hAnsi="Times New Roman" w:cs="Times New Roman"/>
        </w:rPr>
        <w:t>, от 12.11.2018    № 422</w:t>
      </w:r>
      <w:r w:rsidR="00E00BBA" w:rsidRPr="00BA0603">
        <w:rPr>
          <w:rFonts w:ascii="Times New Roman" w:hAnsi="Times New Roman" w:cs="Times New Roman"/>
        </w:rPr>
        <w:t>, от 29.12.2018 № 500</w:t>
      </w:r>
      <w:r w:rsidR="00881E5D" w:rsidRPr="00BA0603">
        <w:rPr>
          <w:rFonts w:ascii="Times New Roman" w:hAnsi="Times New Roman" w:cs="Times New Roman"/>
        </w:rPr>
        <w:t>, от 21.02.201</w:t>
      </w:r>
      <w:r w:rsidR="00CD25F8" w:rsidRPr="00BA0603">
        <w:rPr>
          <w:rFonts w:ascii="Times New Roman" w:hAnsi="Times New Roman" w:cs="Times New Roman"/>
        </w:rPr>
        <w:t>9</w:t>
      </w:r>
      <w:r w:rsidR="00881E5D" w:rsidRPr="00BA0603">
        <w:rPr>
          <w:rFonts w:ascii="Times New Roman" w:hAnsi="Times New Roman" w:cs="Times New Roman"/>
        </w:rPr>
        <w:t xml:space="preserve"> № 110</w:t>
      </w:r>
      <w:r w:rsidR="008325C7" w:rsidRPr="00BA0603">
        <w:rPr>
          <w:rFonts w:ascii="Times New Roman" w:hAnsi="Times New Roman" w:cs="Times New Roman"/>
        </w:rPr>
        <w:t xml:space="preserve">, от 29.08.2019 № </w:t>
      </w:r>
      <w:r w:rsidR="00E85E6C" w:rsidRPr="00BA0603">
        <w:rPr>
          <w:rFonts w:ascii="Times New Roman" w:hAnsi="Times New Roman" w:cs="Times New Roman"/>
        </w:rPr>
        <w:t>334</w:t>
      </w:r>
      <w:r w:rsidR="00F839DF" w:rsidRPr="00BA0603">
        <w:rPr>
          <w:rFonts w:ascii="Times New Roman" w:hAnsi="Times New Roman" w:cs="Times New Roman"/>
        </w:rPr>
        <w:t>, от 23.10.2019 № 407</w:t>
      </w:r>
      <w:r w:rsidR="00D44F7F" w:rsidRPr="00BA0603">
        <w:rPr>
          <w:rFonts w:ascii="Times New Roman" w:hAnsi="Times New Roman" w:cs="Times New Roman"/>
        </w:rPr>
        <w:t>, от 31.12.2019    № 499</w:t>
      </w:r>
      <w:r w:rsidR="00737CE1" w:rsidRPr="00BA0603">
        <w:rPr>
          <w:rFonts w:ascii="Times New Roman" w:hAnsi="Times New Roman" w:cs="Times New Roman"/>
        </w:rPr>
        <w:t>, от 29.01.2020 № 12</w:t>
      </w:r>
      <w:r w:rsidR="003E55AD" w:rsidRPr="00BA0603">
        <w:rPr>
          <w:rFonts w:ascii="Times New Roman" w:hAnsi="Times New Roman" w:cs="Times New Roman"/>
        </w:rPr>
        <w:t>, от 27.02.2020  № 49</w:t>
      </w:r>
      <w:r w:rsidR="004C7A6D" w:rsidRPr="00BA0603">
        <w:rPr>
          <w:rFonts w:ascii="Times New Roman" w:hAnsi="Times New Roman" w:cs="Times New Roman"/>
        </w:rPr>
        <w:t>, от 31.08.2020  №217</w:t>
      </w:r>
      <w:r w:rsidR="00114AB9" w:rsidRPr="00BA0603">
        <w:rPr>
          <w:rFonts w:ascii="Times New Roman" w:hAnsi="Times New Roman" w:cs="Times New Roman"/>
        </w:rPr>
        <w:t>, от 30.09.2020  №261</w:t>
      </w:r>
      <w:r w:rsidR="00522A7B" w:rsidRPr="00BA0603">
        <w:rPr>
          <w:rFonts w:ascii="Times New Roman" w:hAnsi="Times New Roman" w:cs="Times New Roman"/>
        </w:rPr>
        <w:t xml:space="preserve">, от 22.10.2020 </w:t>
      </w:r>
      <w:r w:rsidR="00A4516E" w:rsidRPr="00BA0603">
        <w:rPr>
          <w:rFonts w:ascii="Times New Roman" w:hAnsi="Times New Roman" w:cs="Times New Roman"/>
        </w:rPr>
        <w:t>№276</w:t>
      </w:r>
      <w:r w:rsidR="000B340C" w:rsidRPr="00BA0603">
        <w:rPr>
          <w:rFonts w:ascii="Times New Roman" w:hAnsi="Times New Roman" w:cs="Times New Roman"/>
        </w:rPr>
        <w:t>а</w:t>
      </w:r>
      <w:r w:rsidR="00522A7B" w:rsidRPr="00BA0603">
        <w:rPr>
          <w:rFonts w:ascii="Times New Roman" w:hAnsi="Times New Roman" w:cs="Times New Roman"/>
        </w:rPr>
        <w:t>, от 26.11.2020 №312</w:t>
      </w:r>
      <w:r w:rsidR="00F47C48" w:rsidRPr="00BA0603">
        <w:rPr>
          <w:rFonts w:ascii="Times New Roman" w:hAnsi="Times New Roman" w:cs="Times New Roman"/>
        </w:rPr>
        <w:t>, от 24.12.2020 №339</w:t>
      </w:r>
      <w:r w:rsidR="0008038B" w:rsidRPr="00BA0603">
        <w:rPr>
          <w:rFonts w:ascii="Times New Roman" w:hAnsi="Times New Roman" w:cs="Times New Roman"/>
        </w:rPr>
        <w:t>, от 20.01.2021 №11</w:t>
      </w:r>
      <w:r w:rsidR="009B7670" w:rsidRPr="00BA0603">
        <w:rPr>
          <w:rFonts w:ascii="Times New Roman" w:hAnsi="Times New Roman" w:cs="Times New Roman"/>
        </w:rPr>
        <w:t>, от 20.02.2021 №47</w:t>
      </w:r>
      <w:r w:rsidR="00DF5DE6" w:rsidRPr="00BA0603">
        <w:rPr>
          <w:rFonts w:ascii="Times New Roman" w:hAnsi="Times New Roman" w:cs="Times New Roman"/>
        </w:rPr>
        <w:t>, от 24.03.2021 №88</w:t>
      </w:r>
      <w:r w:rsidR="00F65E29" w:rsidRPr="00BA0603">
        <w:rPr>
          <w:rFonts w:ascii="Times New Roman" w:hAnsi="Times New Roman" w:cs="Times New Roman"/>
        </w:rPr>
        <w:t xml:space="preserve">, </w:t>
      </w:r>
    </w:p>
    <w:p w14:paraId="69A1EEA7" w14:textId="77777777" w:rsidR="00A633BC" w:rsidRPr="00BA0603" w:rsidRDefault="00F65E29" w:rsidP="00A4516E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от 02.06.2021 №182</w:t>
      </w:r>
      <w:r w:rsidR="0000478C" w:rsidRPr="00BA0603">
        <w:rPr>
          <w:rFonts w:ascii="Times New Roman" w:hAnsi="Times New Roman" w:cs="Times New Roman"/>
        </w:rPr>
        <w:t>, от 22.06.2021 №211</w:t>
      </w:r>
      <w:r w:rsidR="0098448A" w:rsidRPr="00BA0603">
        <w:rPr>
          <w:rFonts w:ascii="Times New Roman" w:hAnsi="Times New Roman" w:cs="Times New Roman"/>
        </w:rPr>
        <w:t>, от 28.10.202</w:t>
      </w:r>
      <w:r w:rsidR="000E2C66" w:rsidRPr="00BA0603">
        <w:rPr>
          <w:rFonts w:ascii="Times New Roman" w:hAnsi="Times New Roman" w:cs="Times New Roman"/>
        </w:rPr>
        <w:t>1</w:t>
      </w:r>
      <w:r w:rsidR="0098448A" w:rsidRPr="00BA0603">
        <w:rPr>
          <w:rFonts w:ascii="Times New Roman" w:hAnsi="Times New Roman" w:cs="Times New Roman"/>
        </w:rPr>
        <w:t xml:space="preserve"> №316</w:t>
      </w:r>
      <w:r w:rsidR="00C91DD2" w:rsidRPr="00BA0603">
        <w:rPr>
          <w:rFonts w:ascii="Times New Roman" w:hAnsi="Times New Roman" w:cs="Times New Roman"/>
        </w:rPr>
        <w:t>, от 30.11.2021 №356</w:t>
      </w:r>
      <w:r w:rsidR="00CA34AA" w:rsidRPr="00BA0603">
        <w:rPr>
          <w:rFonts w:ascii="Times New Roman" w:hAnsi="Times New Roman" w:cs="Times New Roman"/>
        </w:rPr>
        <w:t>, от 27.12.2021 №372</w:t>
      </w:r>
      <w:r w:rsidR="00E909CD" w:rsidRPr="00BA0603">
        <w:rPr>
          <w:rFonts w:ascii="Times New Roman" w:hAnsi="Times New Roman" w:cs="Times New Roman"/>
        </w:rPr>
        <w:t>, от 30.12.2021 №385</w:t>
      </w:r>
      <w:r w:rsidR="00010647" w:rsidRPr="00BA0603">
        <w:rPr>
          <w:rFonts w:ascii="Times New Roman" w:hAnsi="Times New Roman" w:cs="Times New Roman"/>
        </w:rPr>
        <w:t>, от 28.01.2022 №30б</w:t>
      </w:r>
      <w:r w:rsidR="008E5C30" w:rsidRPr="00BA0603">
        <w:rPr>
          <w:rFonts w:ascii="Times New Roman" w:hAnsi="Times New Roman" w:cs="Times New Roman"/>
        </w:rPr>
        <w:t>, от 23.03.2022 №98</w:t>
      </w:r>
      <w:r w:rsidR="00D043A8" w:rsidRPr="00BA0603">
        <w:rPr>
          <w:rFonts w:ascii="Times New Roman" w:hAnsi="Times New Roman" w:cs="Times New Roman"/>
        </w:rPr>
        <w:t>, от 12.04.2022 №136</w:t>
      </w:r>
      <w:r w:rsidR="001E6AED" w:rsidRPr="00BA0603">
        <w:rPr>
          <w:rFonts w:ascii="Times New Roman" w:hAnsi="Times New Roman" w:cs="Times New Roman"/>
        </w:rPr>
        <w:t>, от 2</w:t>
      </w:r>
      <w:r w:rsidR="003B7D1E" w:rsidRPr="00BA0603">
        <w:rPr>
          <w:rFonts w:ascii="Times New Roman" w:hAnsi="Times New Roman" w:cs="Times New Roman"/>
        </w:rPr>
        <w:t>7</w:t>
      </w:r>
      <w:r w:rsidR="001E6AED" w:rsidRPr="00BA0603">
        <w:rPr>
          <w:rFonts w:ascii="Times New Roman" w:hAnsi="Times New Roman" w:cs="Times New Roman"/>
        </w:rPr>
        <w:t>.06.2022г №229</w:t>
      </w:r>
      <w:r w:rsidR="00F200A7" w:rsidRPr="00BA0603">
        <w:rPr>
          <w:rFonts w:ascii="Times New Roman" w:hAnsi="Times New Roman" w:cs="Times New Roman"/>
        </w:rPr>
        <w:t>, от 26.08.2022 №357</w:t>
      </w:r>
      <w:r w:rsidR="008B05BD" w:rsidRPr="00BA0603">
        <w:rPr>
          <w:rFonts w:ascii="Times New Roman" w:hAnsi="Times New Roman" w:cs="Times New Roman"/>
        </w:rPr>
        <w:t>, от 06.10.2022 №419</w:t>
      </w:r>
      <w:r w:rsidR="00A633BC" w:rsidRPr="00BA0603">
        <w:rPr>
          <w:rFonts w:ascii="Times New Roman" w:hAnsi="Times New Roman" w:cs="Times New Roman"/>
        </w:rPr>
        <w:t xml:space="preserve">, </w:t>
      </w:r>
    </w:p>
    <w:p w14:paraId="0F251435" w14:textId="1C84F312" w:rsidR="00BE799C" w:rsidRPr="00BA0603" w:rsidRDefault="00A633BC" w:rsidP="00A4516E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от 27.10.2022 №435</w:t>
      </w:r>
      <w:r w:rsidR="00B42E63" w:rsidRPr="00BA0603">
        <w:rPr>
          <w:rFonts w:ascii="Times New Roman" w:hAnsi="Times New Roman" w:cs="Times New Roman"/>
        </w:rPr>
        <w:t>, от 28.11.2022 №502</w:t>
      </w:r>
      <w:r w:rsidR="00021362" w:rsidRPr="00BA0603">
        <w:rPr>
          <w:rFonts w:ascii="Times New Roman" w:hAnsi="Times New Roman" w:cs="Times New Roman"/>
        </w:rPr>
        <w:t>, от 27.12.2022 №551</w:t>
      </w:r>
      <w:r w:rsidR="0034716C" w:rsidRPr="00BA0603">
        <w:rPr>
          <w:rFonts w:ascii="Times New Roman" w:hAnsi="Times New Roman" w:cs="Times New Roman"/>
        </w:rPr>
        <w:t>, от 30.12.2022 №566</w:t>
      </w:r>
      <w:r w:rsidR="00D8760F" w:rsidRPr="00BA0603">
        <w:rPr>
          <w:rFonts w:ascii="Times New Roman" w:hAnsi="Times New Roman" w:cs="Times New Roman"/>
        </w:rPr>
        <w:t>, от 31.01.2023 №38</w:t>
      </w:r>
      <w:r w:rsidR="009D2929" w:rsidRPr="00BA0603">
        <w:rPr>
          <w:rFonts w:ascii="Times New Roman" w:hAnsi="Times New Roman" w:cs="Times New Roman"/>
        </w:rPr>
        <w:t>, от 28.02.2023 №121</w:t>
      </w:r>
      <w:r w:rsidR="00E40CCF" w:rsidRPr="00BA0603">
        <w:rPr>
          <w:rFonts w:ascii="Times New Roman" w:hAnsi="Times New Roman" w:cs="Times New Roman"/>
        </w:rPr>
        <w:t>, от 3</w:t>
      </w:r>
      <w:r w:rsidR="007D3F97" w:rsidRPr="00BA0603">
        <w:rPr>
          <w:rFonts w:ascii="Times New Roman" w:hAnsi="Times New Roman" w:cs="Times New Roman"/>
        </w:rPr>
        <w:t>1</w:t>
      </w:r>
      <w:r w:rsidR="00E40CCF" w:rsidRPr="00BA0603">
        <w:rPr>
          <w:rFonts w:ascii="Times New Roman" w:hAnsi="Times New Roman" w:cs="Times New Roman"/>
        </w:rPr>
        <w:t>.03.2023 №158</w:t>
      </w:r>
      <w:r w:rsidR="00B87D2D" w:rsidRPr="00BA0603">
        <w:rPr>
          <w:rFonts w:ascii="Times New Roman" w:hAnsi="Times New Roman" w:cs="Times New Roman"/>
        </w:rPr>
        <w:t>, от 25.05.2023 №249</w:t>
      </w:r>
      <w:r w:rsidR="00942548" w:rsidRPr="00BA0603">
        <w:rPr>
          <w:rFonts w:ascii="Times New Roman" w:hAnsi="Times New Roman" w:cs="Times New Roman"/>
        </w:rPr>
        <w:t>, от 04.09.2023 №430</w:t>
      </w:r>
      <w:r w:rsidR="00690A9F" w:rsidRPr="00BA0603">
        <w:rPr>
          <w:rFonts w:ascii="Times New Roman" w:hAnsi="Times New Roman" w:cs="Times New Roman"/>
        </w:rPr>
        <w:t>, от 25.10.2023 №491</w:t>
      </w:r>
      <w:r w:rsidR="00910BDD" w:rsidRPr="00BA0603">
        <w:rPr>
          <w:rFonts w:ascii="Times New Roman" w:hAnsi="Times New Roman" w:cs="Times New Roman"/>
        </w:rPr>
        <w:t>, от 29.11.2023 №583</w:t>
      </w:r>
      <w:r w:rsidR="00DA3192" w:rsidRPr="00BA0603">
        <w:rPr>
          <w:rFonts w:ascii="Times New Roman" w:hAnsi="Times New Roman" w:cs="Times New Roman"/>
        </w:rPr>
        <w:t>, от 12.12.2023 №664а</w:t>
      </w:r>
      <w:r w:rsidR="00BE799C" w:rsidRPr="00BA0603">
        <w:rPr>
          <w:rFonts w:ascii="Times New Roman" w:hAnsi="Times New Roman" w:cs="Times New Roman"/>
        </w:rPr>
        <w:t>,</w:t>
      </w:r>
    </w:p>
    <w:p w14:paraId="074123A5" w14:textId="720DA549" w:rsidR="00CA41F2" w:rsidRPr="00BA0603" w:rsidRDefault="00BE799C" w:rsidP="00A4516E">
      <w:pPr>
        <w:spacing w:after="0"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 от 26.12.2023 №698</w:t>
      </w:r>
      <w:r w:rsidR="00CA41F2" w:rsidRPr="00BA0603">
        <w:rPr>
          <w:rFonts w:ascii="Times New Roman" w:hAnsi="Times New Roman" w:cs="Times New Roman"/>
        </w:rPr>
        <w:t>)</w:t>
      </w:r>
      <w:r w:rsidR="00CE1CE0" w:rsidRPr="00BA0603">
        <w:rPr>
          <w:rFonts w:ascii="Times New Roman" w:hAnsi="Times New Roman" w:cs="Times New Roman"/>
        </w:rPr>
        <w:t>.</w:t>
      </w:r>
    </w:p>
    <w:p w14:paraId="6901222B" w14:textId="77777777" w:rsidR="00417F26" w:rsidRPr="00BA0603" w:rsidRDefault="00417F26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88B26C" w14:textId="77777777" w:rsidR="00053458" w:rsidRPr="00BA0603" w:rsidRDefault="00053458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«</w:t>
      </w:r>
      <w:r w:rsidR="006759B6" w:rsidRPr="00BA0603">
        <w:rPr>
          <w:rFonts w:ascii="Times New Roman" w:eastAsia="Times New Roman" w:hAnsi="Times New Roman" w:cs="Times New Roman"/>
          <w:b/>
        </w:rPr>
        <w:t>Повышение эффективности деятельности органов местного самоуправления Наволокского городского поселения Кинешемского муниципального района</w:t>
      </w:r>
      <w:r w:rsidRPr="00BA0603">
        <w:rPr>
          <w:rFonts w:ascii="Times New Roman" w:hAnsi="Times New Roman" w:cs="Times New Roman"/>
          <w:b/>
        </w:rPr>
        <w:t>»</w:t>
      </w:r>
    </w:p>
    <w:p w14:paraId="7631BB2A" w14:textId="77777777" w:rsidR="00952D70" w:rsidRPr="00BA0603" w:rsidRDefault="00952D70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E623AE" w14:textId="77777777" w:rsidR="00101A0B" w:rsidRPr="00BA0603" w:rsidRDefault="00A9046B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1</w:t>
      </w:r>
      <w:r w:rsidR="00101A0B" w:rsidRPr="00BA0603">
        <w:rPr>
          <w:rFonts w:ascii="Times New Roman" w:hAnsi="Times New Roman" w:cs="Times New Roman"/>
          <w:b/>
        </w:rPr>
        <w:t>. Паспорт программы</w:t>
      </w:r>
    </w:p>
    <w:p w14:paraId="53F3B9EE" w14:textId="77777777" w:rsidR="00101A0B" w:rsidRPr="00BA0603" w:rsidRDefault="00101A0B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01A0B" w:rsidRPr="00BA0603" w14:paraId="56227CF4" w14:textId="77777777" w:rsidTr="00F86995">
        <w:tc>
          <w:tcPr>
            <w:tcW w:w="2661" w:type="dxa"/>
          </w:tcPr>
          <w:p w14:paraId="4830B2B5" w14:textId="77777777" w:rsidR="00101A0B" w:rsidRPr="00BA0603" w:rsidRDefault="00101A0B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</w:tcPr>
          <w:p w14:paraId="0F449C07" w14:textId="77777777" w:rsidR="00101A0B" w:rsidRPr="00BA0603" w:rsidRDefault="00D42114" w:rsidP="00742C93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A0B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742C93" w:rsidRPr="00B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C93"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Наволокского городского поселения Кинешемского муниципального района</w:t>
            </w:r>
            <w:r w:rsidR="00101A0B" w:rsidRPr="00BA0603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101A0B" w:rsidRPr="00BA0603" w14:paraId="16BB0D87" w14:textId="77777777" w:rsidTr="000563E4">
        <w:tc>
          <w:tcPr>
            <w:tcW w:w="2661" w:type="dxa"/>
          </w:tcPr>
          <w:p w14:paraId="04207044" w14:textId="77777777" w:rsidR="00101A0B" w:rsidRPr="00BA0603" w:rsidRDefault="00101A0B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shd w:val="clear" w:color="auto" w:fill="auto"/>
          </w:tcPr>
          <w:p w14:paraId="6B7F8916" w14:textId="46B4F702" w:rsidR="00101A0B" w:rsidRPr="00BA0603" w:rsidRDefault="00EC7FB5" w:rsidP="00E909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1D9D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FD3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A0B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86995" w:rsidRPr="00BA0603" w14:paraId="3A5F554C" w14:textId="77777777" w:rsidTr="00F86995">
        <w:tc>
          <w:tcPr>
            <w:tcW w:w="2661" w:type="dxa"/>
          </w:tcPr>
          <w:p w14:paraId="2102A353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7D40723A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1. «Кадровое обеспечение и повышение квалификации муниципальных служащих».</w:t>
            </w:r>
          </w:p>
          <w:p w14:paraId="2C6B1B6D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2. «Противодействие коррупции».</w:t>
            </w:r>
          </w:p>
          <w:p w14:paraId="2407DDEB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3. «Информационное и программное обеспечение органов местного самоуправления».</w:t>
            </w:r>
          </w:p>
          <w:p w14:paraId="5CD9587C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поселения».</w:t>
            </w:r>
          </w:p>
          <w:p w14:paraId="19247E44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5. «Предоставление социальных гарантий лицам, удостоенным звания «Почетный гражданин Наволокского городского поселения».</w:t>
            </w:r>
          </w:p>
          <w:p w14:paraId="280CBBCA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6. «Обеспечение деятельности исполнительно-распорядительного органа Наволокского городского поселения».</w:t>
            </w:r>
          </w:p>
          <w:p w14:paraId="0B8CF9FF" w14:textId="77777777" w:rsidR="00F86995" w:rsidRPr="00BA0603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7. «Повышение качества и доступности предоставления государственных и муниципальных услуг».</w:t>
            </w:r>
          </w:p>
        </w:tc>
      </w:tr>
      <w:tr w:rsidR="00F86995" w:rsidRPr="00BA0603" w14:paraId="0D32B4C2" w14:textId="77777777" w:rsidTr="00F86995">
        <w:tc>
          <w:tcPr>
            <w:tcW w:w="2661" w:type="dxa"/>
          </w:tcPr>
          <w:p w14:paraId="76581E25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Программы</w:t>
            </w:r>
          </w:p>
        </w:tc>
        <w:tc>
          <w:tcPr>
            <w:tcW w:w="6943" w:type="dxa"/>
          </w:tcPr>
          <w:p w14:paraId="2D8973F8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Кинешемского муниципального района (далее – Администрация)</w:t>
            </w:r>
          </w:p>
        </w:tc>
      </w:tr>
      <w:tr w:rsidR="00F86995" w:rsidRPr="00BA0603" w14:paraId="6D762E52" w14:textId="77777777" w:rsidTr="00F86995">
        <w:tc>
          <w:tcPr>
            <w:tcW w:w="2661" w:type="dxa"/>
          </w:tcPr>
          <w:p w14:paraId="6D4D2AC6" w14:textId="77777777" w:rsidR="00F86995" w:rsidRPr="00BA0603" w:rsidRDefault="007602B3" w:rsidP="007602B3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F86995" w:rsidRPr="00BA0603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943" w:type="dxa"/>
          </w:tcPr>
          <w:p w14:paraId="446EE5E4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86995" w:rsidRPr="00BA0603" w14:paraId="50242C11" w14:textId="77777777" w:rsidTr="00F86995">
        <w:tc>
          <w:tcPr>
            <w:tcW w:w="2661" w:type="dxa"/>
          </w:tcPr>
          <w:p w14:paraId="69DBFF77" w14:textId="77777777" w:rsidR="00F86995" w:rsidRPr="00BA0603" w:rsidRDefault="007602B3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37E465DA" w14:textId="77777777" w:rsidR="00F86995" w:rsidRPr="00BA0603" w:rsidRDefault="007602B3" w:rsidP="00FE3AC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86995" w:rsidRPr="00BA0603" w14:paraId="4BB226F8" w14:textId="77777777" w:rsidTr="00F86995">
        <w:tc>
          <w:tcPr>
            <w:tcW w:w="2661" w:type="dxa"/>
          </w:tcPr>
          <w:p w14:paraId="16BB7A25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  <w:tc>
          <w:tcPr>
            <w:tcW w:w="6943" w:type="dxa"/>
          </w:tcPr>
          <w:p w14:paraId="31499B7C" w14:textId="77777777" w:rsidR="00F86995" w:rsidRPr="00BA0603" w:rsidRDefault="00F86995" w:rsidP="00096446">
            <w:pPr>
              <w:pStyle w:val="Pro-Gramma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</w:t>
            </w:r>
            <w:r w:rsidR="00794338" w:rsidRPr="00BA0603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Администрации.</w:t>
            </w:r>
          </w:p>
          <w:p w14:paraId="6FDEA6CE" w14:textId="77777777" w:rsidR="00F86995" w:rsidRPr="00BA0603" w:rsidRDefault="00F86995" w:rsidP="00794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2. Повышение качества и доступности муниципальных услуг</w:t>
            </w:r>
            <w:r w:rsidR="00794338" w:rsidRPr="00BA0603">
              <w:rPr>
                <w:rFonts w:ascii="Times New Roman" w:hAnsi="Times New Roman" w:cs="Times New Roman"/>
              </w:rPr>
              <w:t>.</w:t>
            </w:r>
          </w:p>
        </w:tc>
      </w:tr>
      <w:tr w:rsidR="00915FA4" w:rsidRPr="00BA0603" w14:paraId="37F85BA6" w14:textId="77777777" w:rsidTr="00F86995">
        <w:tc>
          <w:tcPr>
            <w:tcW w:w="2661" w:type="dxa"/>
          </w:tcPr>
          <w:p w14:paraId="0C8DD4EF" w14:textId="77777777" w:rsidR="00915FA4" w:rsidRPr="00BA0603" w:rsidRDefault="00915FA4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943" w:type="dxa"/>
          </w:tcPr>
          <w:p w14:paraId="382E8A53" w14:textId="77777777" w:rsidR="00915FA4" w:rsidRPr="00BA0603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763E3"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обучение.</w:t>
            </w:r>
          </w:p>
          <w:p w14:paraId="6C7D6026" w14:textId="77777777" w:rsidR="000763E3" w:rsidRPr="00BA0603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079B5"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общественного мнения по вопросам проявления коррупции</w:t>
            </w:r>
            <w:r w:rsidR="00BC08B7" w:rsidRPr="00BA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E9562" w14:textId="77777777" w:rsidR="00E21062" w:rsidRPr="00BA0603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E21062" w:rsidRPr="00BA0603">
              <w:rPr>
                <w:rFonts w:ascii="Times New Roman" w:eastAsia="Times New Roman" w:hAnsi="Times New Roman"/>
                <w:sz w:val="24"/>
                <w:szCs w:val="24"/>
              </w:rPr>
              <w:t>Обеспеченность сотрудников информационно-телекоммуникационным оборудованием и услугами</w:t>
            </w:r>
            <w:r w:rsidR="00BC08B7" w:rsidRPr="00BA06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158295" w14:textId="77777777" w:rsidR="00E21062" w:rsidRPr="00BA0603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4079B5" w:rsidRPr="00BA0603">
              <w:rPr>
                <w:rFonts w:ascii="Times New Roman" w:eastAsia="Times New Roman" w:hAnsi="Times New Roman"/>
                <w:sz w:val="24"/>
                <w:szCs w:val="24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="004079B5" w:rsidRPr="00BA0603">
              <w:rPr>
                <w:b/>
                <w:sz w:val="24"/>
                <w:szCs w:val="24"/>
              </w:rPr>
              <w:t xml:space="preserve"> </w:t>
            </w:r>
            <w:r w:rsidR="004079B5" w:rsidRPr="00BA0603">
              <w:rPr>
                <w:rFonts w:ascii="Times New Roman" w:hAnsi="Times New Roman" w:cs="Times New Roman"/>
                <w:sz w:val="24"/>
                <w:szCs w:val="24"/>
              </w:rPr>
              <w:t>замещавших муниципальные должности Наволокского городского поселения</w:t>
            </w:r>
            <w:r w:rsidR="004079B5"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4079B5" w:rsidRPr="00BA0603">
              <w:rPr>
                <w:rFonts w:ascii="Times New Roman" w:eastAsia="Times New Roman" w:hAnsi="Times New Roman"/>
                <w:sz w:val="24"/>
                <w:szCs w:val="24"/>
              </w:rPr>
              <w:t>оторым назначена муниципальная пенсия за выслугу лет (на конец года)</w:t>
            </w:r>
            <w:r w:rsidR="00BC08B7" w:rsidRPr="00BA06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F4786" w14:textId="77777777" w:rsidR="004079B5" w:rsidRPr="00BA0603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08B7" w:rsidRPr="00BA0603">
              <w:rPr>
                <w:rFonts w:ascii="Times New Roman" w:hAnsi="Times New Roman" w:cs="Times New Roman"/>
              </w:rPr>
              <w:t xml:space="preserve"> </w:t>
            </w:r>
            <w:r w:rsidR="00BC08B7" w:rsidRPr="00BA0603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звание «Почетный гражданин Наволокского городского поселения».</w:t>
            </w:r>
          </w:p>
          <w:p w14:paraId="60A7BEC3" w14:textId="77777777" w:rsidR="002C5972" w:rsidRPr="00BA0603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7F01" w:rsidRPr="00BA060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407F01" w:rsidRPr="00BA0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Полнота обеспечения деятельности Администрации Наволокского городского поселения</w:t>
            </w:r>
            <w:r w:rsidR="00BC08B7" w:rsidRPr="00BA0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E4E2BF0" w14:textId="77777777" w:rsidR="002C5972" w:rsidRPr="00BA0603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A0603">
              <w:rPr>
                <w:rFonts w:ascii="Times New Roman" w:hAnsi="Times New Roman" w:cs="Times New Roman"/>
              </w:rPr>
              <w:t xml:space="preserve">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Количество МФЦ, созданных на территории Наволокского городского поселения</w:t>
            </w:r>
            <w:r w:rsidR="00BC08B7" w:rsidRPr="00BA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995" w:rsidRPr="00BA0603" w14:paraId="5B2501E3" w14:textId="77777777" w:rsidTr="00F86995">
        <w:tc>
          <w:tcPr>
            <w:tcW w:w="2661" w:type="dxa"/>
          </w:tcPr>
          <w:p w14:paraId="4DE0B164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40022B1C" w14:textId="77777777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2E3CAC96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2014 год – 1062800,00 руб.;</w:t>
            </w:r>
          </w:p>
          <w:p w14:paraId="68B5C10B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2015 год – 1012700,00 руб.;</w:t>
            </w:r>
          </w:p>
          <w:p w14:paraId="1FBBB8EF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10041768,00 руб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FB27EEA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2017 год – 10109258,00 руб.;</w:t>
            </w:r>
          </w:p>
          <w:p w14:paraId="7DBBCBE4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2018 год – 11619535,00 руб.;</w:t>
            </w:r>
          </w:p>
          <w:p w14:paraId="2889F7D2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2019 год – 11945255,00 руб.;</w:t>
            </w:r>
          </w:p>
          <w:p w14:paraId="4FF4EEDB" w14:textId="77777777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47C48" w:rsidRPr="00BA0603">
              <w:rPr>
                <w:rFonts w:ascii="Times New Roman" w:hAnsi="Times New Roman" w:cs="Times New Roman"/>
                <w:sz w:val="24"/>
                <w:szCs w:val="24"/>
              </w:rPr>
              <w:t>12396871,27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27C30E9" w14:textId="227AAAAA" w:rsidR="007A6F32" w:rsidRPr="00BA0603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A13F9" w:rsidRPr="00BA0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5E29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AA" w:rsidRPr="00BA060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98448A" w:rsidRPr="00BA0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3F9" w:rsidRPr="00BA0603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16D1CF4" w14:textId="49D3A203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362" w:rsidRPr="00BA0603">
              <w:rPr>
                <w:rFonts w:ascii="Times New Roman" w:hAnsi="Times New Roman" w:cs="Times New Roman"/>
                <w:sz w:val="24"/>
                <w:szCs w:val="24"/>
              </w:rPr>
              <w:t>565167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47C48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FCB355" w14:textId="30486ADD" w:rsidR="00F47C48" w:rsidRPr="00BA0603" w:rsidRDefault="00F47C48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3192" w:rsidRPr="00BA0603">
              <w:rPr>
                <w:rFonts w:ascii="Times New Roman" w:hAnsi="Times New Roman" w:cs="Times New Roman"/>
                <w:sz w:val="24"/>
                <w:szCs w:val="24"/>
              </w:rPr>
              <w:t>798078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BDD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B1733" w14:textId="7E20B6A5" w:rsidR="00E909CD" w:rsidRPr="00BA0603" w:rsidRDefault="00E909CD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17192981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F0F0A7" w14:textId="31503EA0" w:rsidR="0034716C" w:rsidRPr="00BA0603" w:rsidRDefault="0034716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7201204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0D1184" w14:textId="5FC09194" w:rsidR="00BE799C" w:rsidRPr="00BA0603" w:rsidRDefault="00BE799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2026 год – 17222684,01 руб.</w:t>
            </w:r>
          </w:p>
          <w:p w14:paraId="567883A4" w14:textId="77777777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 Кинешемского муниципального района:</w:t>
            </w:r>
          </w:p>
          <w:p w14:paraId="685F1A85" w14:textId="77777777" w:rsidR="00E86CCD" w:rsidRPr="00BA0603" w:rsidRDefault="00E86CCD" w:rsidP="00E86C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2014 год – 0,00 руб.;</w:t>
            </w:r>
          </w:p>
          <w:p w14:paraId="23895F66" w14:textId="77777777" w:rsidR="00E86CCD" w:rsidRPr="00BA0603" w:rsidRDefault="00E86CCD" w:rsidP="00E86C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2015 год – 0,00 руб.;</w:t>
            </w:r>
          </w:p>
          <w:p w14:paraId="681D81ED" w14:textId="77777777" w:rsidR="007A6F32" w:rsidRPr="00BA0603" w:rsidRDefault="00CC52F0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2016 год – 5717</w:t>
            </w:r>
            <w:r w:rsidR="007A6F32" w:rsidRPr="00BA0603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4F0E51F0" w14:textId="55699F0C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 w:rsidR="00CC52F0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736A5327" w14:textId="500777BC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C52F0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33361,00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104FFBF" w14:textId="4989421C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C52F0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4377,00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7D41089" w14:textId="77777777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020A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2861,65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D8B42EB" w14:textId="77777777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E29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85AB8" w:rsidRPr="00BA06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2930178" w14:textId="77777777" w:rsidR="007A6F32" w:rsidRPr="00BA0603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85AB8" w:rsidRPr="00BA06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85AB8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C3919" w14:textId="3DD3B810" w:rsidR="00F85AB8" w:rsidRPr="00BA0603" w:rsidRDefault="00F85AB8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49243C" w14:textId="500BAA34" w:rsidR="00E909CD" w:rsidRPr="00BA0603" w:rsidRDefault="00E909CD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34716C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D702B" w14:textId="799DCC21" w:rsidR="0034716C" w:rsidRPr="00BA0603" w:rsidRDefault="0034716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0AB3E" w14:textId="08642128" w:rsidR="00BE799C" w:rsidRPr="00BA0603" w:rsidRDefault="00BE799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2617727D" w14:textId="77777777" w:rsidR="00F86995" w:rsidRPr="00BA0603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6C8FE95E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2014 год – 1062800,00 руб.;</w:t>
            </w:r>
          </w:p>
          <w:p w14:paraId="67F8B1AF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2015 год – 1012700,00 руб.;</w:t>
            </w:r>
          </w:p>
          <w:p w14:paraId="4AC56E33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490DDC" w:rsidRPr="00BA0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10036051,00</w:t>
            </w:r>
            <w:r w:rsidRPr="00BA0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3217C63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34D60" w:rsidRPr="00BA0603">
              <w:rPr>
                <w:rFonts w:ascii="Times New Roman" w:hAnsi="Times New Roman" w:cs="Times New Roman"/>
                <w:sz w:val="24"/>
                <w:szCs w:val="24"/>
              </w:rPr>
              <w:t>10109258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6AD9DFC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90DDC" w:rsidRPr="00BA0603">
              <w:rPr>
                <w:rFonts w:ascii="Times New Roman" w:hAnsi="Times New Roman" w:cs="Times New Roman"/>
                <w:sz w:val="24"/>
                <w:szCs w:val="24"/>
              </w:rPr>
              <w:t>11586174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4D9292FB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4E2A" w:rsidRPr="00BA0603">
              <w:rPr>
                <w:rFonts w:ascii="Times New Roman" w:hAnsi="Times New Roman" w:cs="Times New Roman"/>
                <w:sz w:val="24"/>
                <w:szCs w:val="24"/>
              </w:rPr>
              <w:t>11940878,00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B1D7723" w14:textId="77777777" w:rsidR="001F05FC" w:rsidRPr="00BA0603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FA1D9D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C48" w:rsidRPr="00BA0603">
              <w:rPr>
                <w:rFonts w:ascii="Times New Roman" w:hAnsi="Times New Roman" w:cs="Times New Roman"/>
                <w:sz w:val="24"/>
                <w:szCs w:val="24"/>
              </w:rPr>
              <w:t>12394009,62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47025ED" w14:textId="3A64F2E0" w:rsidR="00C51862" w:rsidRPr="00BA0603" w:rsidRDefault="00C51862" w:rsidP="00C5186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A13F9" w:rsidRPr="00BA0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5E29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AA" w:rsidRPr="00BA060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98448A" w:rsidRPr="00BA0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3F9" w:rsidRPr="00BA0603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D6BAF04" w14:textId="218A37B2" w:rsidR="00C51862" w:rsidRPr="00BA0603" w:rsidRDefault="00C51862" w:rsidP="00C5186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362" w:rsidRPr="00BA0603">
              <w:rPr>
                <w:rFonts w:ascii="Times New Roman" w:hAnsi="Times New Roman" w:cs="Times New Roman"/>
                <w:sz w:val="24"/>
                <w:szCs w:val="24"/>
              </w:rPr>
              <w:t>565167</w:t>
            </w:r>
            <w:r w:rsidR="00E909CD" w:rsidRPr="00BA0603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EAD472B" w14:textId="3EF343AB" w:rsidR="0034716C" w:rsidRPr="00BA0603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2023 год – 167</w:t>
            </w:r>
            <w:r w:rsidR="00DA3192" w:rsidRPr="00BA0603">
              <w:rPr>
                <w:rFonts w:ascii="Times New Roman" w:hAnsi="Times New Roman" w:cs="Times New Roman"/>
                <w:sz w:val="24"/>
                <w:szCs w:val="24"/>
              </w:rPr>
              <w:t>98078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BDD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 руб.;</w:t>
            </w:r>
          </w:p>
          <w:p w14:paraId="08903A81" w14:textId="6308769F" w:rsidR="0034716C" w:rsidRPr="00BA0603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7192981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02BB67C" w14:textId="3ABAC65F" w:rsidR="00E909CD" w:rsidRPr="00BA0603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7201204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E799C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615F5" w14:textId="5EA8F628" w:rsidR="00BE799C" w:rsidRPr="00BA0603" w:rsidRDefault="00BE799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2026 год – 17222684,01 руб.</w:t>
            </w:r>
          </w:p>
        </w:tc>
      </w:tr>
      <w:tr w:rsidR="00915FA4" w:rsidRPr="00BA0603" w14:paraId="2317730D" w14:textId="77777777" w:rsidTr="00F86995">
        <w:tc>
          <w:tcPr>
            <w:tcW w:w="2661" w:type="dxa"/>
          </w:tcPr>
          <w:p w14:paraId="35C64FE9" w14:textId="77777777" w:rsidR="00915FA4" w:rsidRPr="00BA0603" w:rsidRDefault="00915FA4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13F46D72" w14:textId="77777777" w:rsidR="00915FA4" w:rsidRPr="00BA0603" w:rsidRDefault="00A9046B" w:rsidP="00A904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Реализация Программы позволит обеспечить стабильное функционирование системы органов местного самоуправления Наволокского городского поселения, их информационную открытость, усовершенствовать систему стратегического, тактического и оперативного управления поселением</w:t>
            </w:r>
          </w:p>
        </w:tc>
      </w:tr>
    </w:tbl>
    <w:p w14:paraId="55A57BE2" w14:textId="77777777" w:rsidR="00385CEE" w:rsidRPr="00BA0603" w:rsidRDefault="00385CEE" w:rsidP="00096446">
      <w:pPr>
        <w:pStyle w:val="31"/>
        <w:widowControl/>
        <w:spacing w:before="0" w:after="0"/>
        <w:contextualSpacing/>
        <w:rPr>
          <w:rFonts w:ascii="Times New Roman" w:hAnsi="Times New Roman" w:cs="Times New Roman"/>
        </w:rPr>
      </w:pPr>
    </w:p>
    <w:p w14:paraId="488E75DA" w14:textId="77777777" w:rsidR="00F40D25" w:rsidRPr="00BA0603" w:rsidRDefault="00F40D25" w:rsidP="00A9046B">
      <w:pPr>
        <w:pStyle w:val="31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1C4C037D" w14:textId="77777777" w:rsidR="00385CEE" w:rsidRPr="00BA0603" w:rsidRDefault="00A9046B" w:rsidP="00A9046B">
      <w:pPr>
        <w:pStyle w:val="31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t>2</w:t>
      </w:r>
      <w:r w:rsidR="00385CEE" w:rsidRPr="00BA0603">
        <w:rPr>
          <w:rFonts w:ascii="Times New Roman" w:hAnsi="Times New Roman" w:cs="Times New Roman"/>
          <w:b/>
          <w:color w:val="auto"/>
        </w:rPr>
        <w:t xml:space="preserve">. Анализ текущей ситуации в сфере реализации </w:t>
      </w:r>
      <w:r w:rsidR="00F028F4" w:rsidRPr="00BA0603">
        <w:rPr>
          <w:rFonts w:ascii="Times New Roman" w:hAnsi="Times New Roman" w:cs="Times New Roman"/>
          <w:b/>
          <w:color w:val="auto"/>
        </w:rPr>
        <w:t>П</w:t>
      </w:r>
      <w:r w:rsidR="00385CEE" w:rsidRPr="00BA0603">
        <w:rPr>
          <w:rFonts w:ascii="Times New Roman" w:hAnsi="Times New Roman" w:cs="Times New Roman"/>
          <w:b/>
          <w:color w:val="auto"/>
        </w:rPr>
        <w:t>рограммы</w:t>
      </w:r>
    </w:p>
    <w:p w14:paraId="2B2E9D57" w14:textId="77777777" w:rsidR="00A9046B" w:rsidRPr="00BA0603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6DEA9" w14:textId="77777777" w:rsidR="00A9046B" w:rsidRPr="00BA0603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03">
        <w:rPr>
          <w:rFonts w:ascii="Times New Roman" w:hAnsi="Times New Roman" w:cs="Times New Roman"/>
          <w:b/>
          <w:sz w:val="24"/>
          <w:szCs w:val="24"/>
        </w:rPr>
        <w:t xml:space="preserve">2.1. Кадровое обеспечение и повышение квалификации </w:t>
      </w:r>
    </w:p>
    <w:p w14:paraId="3DA8BAE2" w14:textId="77777777" w:rsidR="00A9046B" w:rsidRPr="00BA0603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03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14:paraId="0D164081" w14:textId="77777777" w:rsidR="00385CEE" w:rsidRPr="00BA0603" w:rsidRDefault="00385CEE" w:rsidP="00A9046B">
      <w:pPr>
        <w:pStyle w:val="41"/>
        <w:widowControl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29B54485" w14:textId="77777777" w:rsidR="00A9046B" w:rsidRPr="00BA0603" w:rsidRDefault="000F5D91" w:rsidP="00F40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 xml:space="preserve">        </w:t>
      </w:r>
      <w:r w:rsidR="00A9046B" w:rsidRPr="00BA0603">
        <w:rPr>
          <w:rFonts w:ascii="Times New Roman" w:eastAsia="Times New Roman" w:hAnsi="Times New Roman" w:cs="Times New Roman"/>
        </w:rPr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14:paraId="2A1269E0" w14:textId="77777777" w:rsidR="00A9046B" w:rsidRPr="00BA0603" w:rsidRDefault="00A9046B" w:rsidP="00E407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На сегодняшний день в органах местного самоуправления Наволокского городского поселения сложилась определенная система обучения и повышения квалификации муниципальных служащих. Базовым образовательным учреждением для муниципальных служащих является Ивановский филиал ФГБОУ ВПО «Российская академия народного хозяйства и государственной службы при Президенте Российской Федерации».</w:t>
      </w:r>
    </w:p>
    <w:p w14:paraId="1F747BC3" w14:textId="77777777" w:rsidR="00A9046B" w:rsidRPr="00BA0603" w:rsidRDefault="00A9046B" w:rsidP="00A90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>Кроме того, муниципальные служащие периодически по мере необходимости направляются на целевые курсы и семинары по конкретным темам и вопросам, относящимся к деятельности органов местного самоуправления и функционированию поселения в целом.</w:t>
      </w:r>
    </w:p>
    <w:p w14:paraId="52BCA2F5" w14:textId="77777777" w:rsidR="00A9046B" w:rsidRPr="00BA0603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9C476E8" w14:textId="77777777" w:rsidR="00A9046B" w:rsidRPr="00BA0603" w:rsidRDefault="00A9046B" w:rsidP="00A9046B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15"/>
        <w:gridCol w:w="630"/>
        <w:gridCol w:w="643"/>
        <w:gridCol w:w="644"/>
        <w:gridCol w:w="644"/>
        <w:gridCol w:w="644"/>
        <w:gridCol w:w="644"/>
        <w:gridCol w:w="644"/>
        <w:gridCol w:w="644"/>
        <w:gridCol w:w="644"/>
        <w:gridCol w:w="616"/>
        <w:gridCol w:w="616"/>
      </w:tblGrid>
      <w:tr w:rsidR="00BE799C" w:rsidRPr="00BA0603" w14:paraId="243D3D5F" w14:textId="72920E62" w:rsidTr="00BE799C">
        <w:trPr>
          <w:trHeight w:val="384"/>
        </w:trPr>
        <w:tc>
          <w:tcPr>
            <w:tcW w:w="417" w:type="dxa"/>
          </w:tcPr>
          <w:p w14:paraId="71127D51" w14:textId="77777777" w:rsidR="00BE799C" w:rsidRPr="00BA0603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02" w:type="dxa"/>
          </w:tcPr>
          <w:p w14:paraId="6D5E80DD" w14:textId="77777777" w:rsidR="00BE799C" w:rsidRPr="00BA0603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</w:tcPr>
          <w:p w14:paraId="5D82829D" w14:textId="77777777" w:rsidR="00BE799C" w:rsidRPr="00BA0603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51" w:type="dxa"/>
          </w:tcPr>
          <w:p w14:paraId="72D9A343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51" w:type="dxa"/>
          </w:tcPr>
          <w:p w14:paraId="22594691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51" w:type="dxa"/>
          </w:tcPr>
          <w:p w14:paraId="55F4DAA7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1" w:type="dxa"/>
          </w:tcPr>
          <w:p w14:paraId="2D75186E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1" w:type="dxa"/>
          </w:tcPr>
          <w:p w14:paraId="0036ECB0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1" w:type="dxa"/>
          </w:tcPr>
          <w:p w14:paraId="5622BC4E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14:paraId="0D9EE82A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14:paraId="2D11259E" w14:textId="0080112A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32E3964" w14:textId="1084F722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2" w:type="dxa"/>
          </w:tcPr>
          <w:p w14:paraId="683ECAE6" w14:textId="2EE170AA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BA0603" w14:paraId="1ED75730" w14:textId="4BFAB8CA" w:rsidTr="00BE799C">
        <w:trPr>
          <w:trHeight w:val="465"/>
        </w:trPr>
        <w:tc>
          <w:tcPr>
            <w:tcW w:w="417" w:type="dxa"/>
          </w:tcPr>
          <w:p w14:paraId="5C681C22" w14:textId="77777777" w:rsidR="00BE799C" w:rsidRPr="00BA0603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</w:tcPr>
          <w:p w14:paraId="210C2E27" w14:textId="77777777" w:rsidR="00BE799C" w:rsidRPr="00BA0603" w:rsidRDefault="00BE799C" w:rsidP="00601926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Количество</w:t>
            </w:r>
          </w:p>
          <w:p w14:paraId="6B5353ED" w14:textId="77777777" w:rsidR="00BE799C" w:rsidRPr="00BA0603" w:rsidRDefault="00BE799C" w:rsidP="006019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 прошедших обучение</w:t>
            </w:r>
          </w:p>
        </w:tc>
        <w:tc>
          <w:tcPr>
            <w:tcW w:w="640" w:type="dxa"/>
            <w:vAlign w:val="bottom"/>
          </w:tcPr>
          <w:p w14:paraId="76C7890E" w14:textId="77777777" w:rsidR="00BE799C" w:rsidRPr="00BA0603" w:rsidRDefault="00BE799C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51" w:type="dxa"/>
            <w:vAlign w:val="bottom"/>
          </w:tcPr>
          <w:p w14:paraId="5FE1D5E5" w14:textId="77777777" w:rsidR="00BE799C" w:rsidRPr="00BA0603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75D79D1C" w14:textId="77777777" w:rsidR="00BE799C" w:rsidRPr="00BA0603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6BB34317" w14:textId="77777777" w:rsidR="00BE799C" w:rsidRPr="00BA0603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5721B660" w14:textId="77777777" w:rsidR="00BE799C" w:rsidRPr="00BA0603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bottom"/>
          </w:tcPr>
          <w:p w14:paraId="435E65CE" w14:textId="77777777" w:rsidR="00BE799C" w:rsidRPr="00BA0603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bottom"/>
          </w:tcPr>
          <w:p w14:paraId="17745D04" w14:textId="77777777" w:rsidR="00BE799C" w:rsidRPr="00BA0603" w:rsidRDefault="00BE799C" w:rsidP="000A65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bottom"/>
          </w:tcPr>
          <w:p w14:paraId="66211960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14:paraId="68016DA9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BA5C" w14:textId="77777777" w:rsidR="00BE799C" w:rsidRPr="00BA0603" w:rsidRDefault="00BE799C" w:rsidP="0091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96964" w14:textId="77777777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77A7" w14:textId="77777777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B4AFE" w14:textId="67FD1D2F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703ECC48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057DC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56163" w14:textId="77777777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98EB4" w14:textId="77777777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8BF30" w14:textId="1655EB88" w:rsidR="00BE799C" w:rsidRPr="00BA0603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14:paraId="0494782E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9064F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5B09D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B12E" w14:textId="77777777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F20D" w14:textId="57900C39" w:rsidR="00BE799C" w:rsidRPr="00BA0603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63881B6" w14:textId="77777777" w:rsidR="00A9046B" w:rsidRPr="00BA0603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0D50294" w14:textId="77777777" w:rsidR="00BA6F95" w:rsidRPr="00BA0603" w:rsidRDefault="00BA6F95" w:rsidP="007F3B55">
      <w:pPr>
        <w:pStyle w:val="a8"/>
        <w:numPr>
          <w:ilvl w:val="1"/>
          <w:numId w:val="32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Противодействие коррупции</w:t>
      </w:r>
    </w:p>
    <w:p w14:paraId="06D0AAFB" w14:textId="77777777" w:rsidR="006F57DC" w:rsidRPr="00BA0603" w:rsidRDefault="006F57DC" w:rsidP="006F57DC">
      <w:pPr>
        <w:pStyle w:val="a8"/>
        <w:contextualSpacing/>
        <w:jc w:val="both"/>
        <w:rPr>
          <w:rFonts w:ascii="Times New Roman" w:eastAsia="Times New Roman" w:hAnsi="Times New Roman" w:cs="Times New Roman"/>
        </w:rPr>
      </w:pPr>
    </w:p>
    <w:p w14:paraId="0E3C100B" w14:textId="77777777" w:rsidR="006F57DC" w:rsidRPr="00BA0603" w:rsidRDefault="006F57DC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>Необход</w:t>
      </w:r>
      <w:r w:rsidRPr="00BA0603">
        <w:rPr>
          <w:rFonts w:ascii="Times New Roman" w:hAnsi="Times New Roman" w:cs="Times New Roman"/>
        </w:rPr>
        <w:t>имость реализации п</w:t>
      </w:r>
      <w:r w:rsidRPr="00BA0603">
        <w:rPr>
          <w:rFonts w:ascii="Times New Roman" w:eastAsia="Times New Roman" w:hAnsi="Times New Roman" w:cs="Times New Roman"/>
        </w:rPr>
        <w:t>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</w:t>
      </w:r>
      <w:r w:rsidRPr="00BA0603">
        <w:rPr>
          <w:rFonts w:ascii="Times New Roman" w:hAnsi="Times New Roman" w:cs="Times New Roman"/>
        </w:rPr>
        <w:t>х негативных социальных явлений.</w:t>
      </w:r>
      <w:r w:rsidRPr="00BA0603">
        <w:rPr>
          <w:rFonts w:ascii="Times New Roman" w:eastAsia="Times New Roman" w:hAnsi="Times New Roman" w:cs="Times New Roman"/>
        </w:rPr>
        <w:t xml:space="preserve">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</w:t>
      </w:r>
      <w:r w:rsidRPr="00BA0603">
        <w:rPr>
          <w:rFonts w:ascii="Times New Roman" w:hAnsi="Times New Roman" w:cs="Times New Roman"/>
        </w:rPr>
        <w:t>местного самоуправления</w:t>
      </w:r>
      <w:r w:rsidRPr="00BA0603">
        <w:rPr>
          <w:rFonts w:ascii="Times New Roman" w:eastAsia="Times New Roman" w:hAnsi="Times New Roman" w:cs="Times New Roman"/>
        </w:rPr>
        <w:t xml:space="preserve">. </w:t>
      </w:r>
    </w:p>
    <w:p w14:paraId="31401F18" w14:textId="77777777" w:rsidR="006F57DC" w:rsidRPr="00BA0603" w:rsidRDefault="006F57DC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 xml:space="preserve">Диапазон способов противодействия коррупции широк. 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14:paraId="03F5BA8B" w14:textId="77777777" w:rsidR="007F3B55" w:rsidRPr="00BA0603" w:rsidRDefault="007F3B55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 xml:space="preserve">В Наволокском городском поселении разработана и действует система нормативных правовых актов, направленных </w:t>
      </w:r>
      <w:r w:rsidRPr="00BA0603">
        <w:rPr>
          <w:rFonts w:ascii="Times New Roman" w:hAnsi="Times New Roman" w:cs="Times New Roman"/>
        </w:rPr>
        <w:t>на профилактику и пресечение коррупционных правонарушений.</w:t>
      </w:r>
    </w:p>
    <w:p w14:paraId="05022806" w14:textId="77777777" w:rsidR="001B5A21" w:rsidRPr="00BA0603" w:rsidRDefault="001B5A21" w:rsidP="002A43A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EC62EE1" w14:textId="77777777" w:rsidR="002A43A2" w:rsidRPr="00BA0603" w:rsidRDefault="002A43A2" w:rsidP="002A43A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89"/>
        <w:gridCol w:w="879"/>
        <w:gridCol w:w="709"/>
        <w:gridCol w:w="850"/>
        <w:gridCol w:w="709"/>
        <w:gridCol w:w="709"/>
        <w:gridCol w:w="709"/>
        <w:gridCol w:w="708"/>
        <w:gridCol w:w="851"/>
        <w:gridCol w:w="851"/>
        <w:gridCol w:w="851"/>
        <w:gridCol w:w="851"/>
      </w:tblGrid>
      <w:tr w:rsidR="00BE799C" w:rsidRPr="00BA0603" w14:paraId="54033F84" w14:textId="72427A67" w:rsidTr="00BE799C">
        <w:trPr>
          <w:trHeight w:val="381"/>
        </w:trPr>
        <w:tc>
          <w:tcPr>
            <w:tcW w:w="417" w:type="dxa"/>
          </w:tcPr>
          <w:p w14:paraId="540154E0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9" w:type="dxa"/>
          </w:tcPr>
          <w:p w14:paraId="52220385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</w:tcPr>
          <w:p w14:paraId="7DEDDF9A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29A8126E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2FD7C6A0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14:paraId="03EBB89A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</w:tcPr>
          <w:p w14:paraId="0515A292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</w:tcPr>
          <w:p w14:paraId="2A0A7E7A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08" w:type="dxa"/>
          </w:tcPr>
          <w:p w14:paraId="6FA2D413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4AEE13A" w14:textId="7777777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4B20A53C" w14:textId="530C9BB7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409F69D4" w14:textId="7A82BD8B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14:paraId="7B5EB747" w14:textId="7A23F5EF" w:rsidR="00BE799C" w:rsidRPr="00BA0603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BA0603" w14:paraId="73AAE54D" w14:textId="7BAA145A" w:rsidTr="00BE799C">
        <w:trPr>
          <w:trHeight w:val="451"/>
        </w:trPr>
        <w:tc>
          <w:tcPr>
            <w:tcW w:w="417" w:type="dxa"/>
          </w:tcPr>
          <w:p w14:paraId="1BA895CE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9" w:type="dxa"/>
          </w:tcPr>
          <w:p w14:paraId="2D87B410" w14:textId="77777777" w:rsidR="00BE799C" w:rsidRPr="00BA0603" w:rsidRDefault="00BE799C" w:rsidP="005A1023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879" w:type="dxa"/>
            <w:vAlign w:val="bottom"/>
          </w:tcPr>
          <w:p w14:paraId="4A139471" w14:textId="77777777" w:rsidR="00BE799C" w:rsidRPr="00BA0603" w:rsidRDefault="00BE799C" w:rsidP="000559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09" w:type="dxa"/>
            <w:vAlign w:val="bottom"/>
          </w:tcPr>
          <w:p w14:paraId="6C328997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D55E30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8B4CDA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1012E0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73B0E062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14:paraId="639CF49A" w14:textId="77777777" w:rsidR="00BE799C" w:rsidRPr="00BA0603" w:rsidRDefault="00BE799C" w:rsidP="003817C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1760B275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5F1D5E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04C8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49594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BE08C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5A697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8D71B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081B" w14:textId="58711C85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147B9BF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6D0C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C2E7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DD063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6513D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705B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4136" w14:textId="5D3338A9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5BE8160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704A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AD01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B460E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7FBA9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E7CD2" w14:textId="77777777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C0BF" w14:textId="4FD74C12" w:rsidR="00BE799C" w:rsidRPr="00BA0603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E2BC104" w14:textId="77777777" w:rsidR="007222B7" w:rsidRPr="00BA0603" w:rsidRDefault="007222B7" w:rsidP="007222B7">
      <w:pPr>
        <w:contextualSpacing/>
        <w:jc w:val="center"/>
        <w:rPr>
          <w:rFonts w:ascii="Times New Roman" w:hAnsi="Times New Roman" w:cs="Times New Roman"/>
          <w:b/>
        </w:rPr>
      </w:pPr>
    </w:p>
    <w:p w14:paraId="6F98B501" w14:textId="118E28D5" w:rsidR="00E21062" w:rsidRPr="00BA0603" w:rsidRDefault="005320CF" w:rsidP="005320CF">
      <w:p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2.3.</w:t>
      </w:r>
      <w:r w:rsidR="00BE799C" w:rsidRPr="00BA0603">
        <w:rPr>
          <w:rFonts w:ascii="Times New Roman" w:hAnsi="Times New Roman" w:cs="Times New Roman"/>
          <w:b/>
        </w:rPr>
        <w:t xml:space="preserve"> </w:t>
      </w:r>
      <w:r w:rsidR="00E21062" w:rsidRPr="00BA0603">
        <w:rPr>
          <w:rFonts w:ascii="Times New Roman" w:hAnsi="Times New Roman" w:cs="Times New Roman"/>
          <w:b/>
        </w:rPr>
        <w:t>Информационное и программное обеспечение органов местного самоуправления</w:t>
      </w:r>
    </w:p>
    <w:p w14:paraId="5064DF9F" w14:textId="77777777" w:rsidR="00A9046B" w:rsidRPr="00BA0603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8E3C522" w14:textId="15C12223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В целях решения вопросов местного значения, стоящих перед Администрацией, сотрудники должны оперативно и качественно исполнять свои должностные обязанности. Это в свою очередь предполагает:</w:t>
      </w:r>
    </w:p>
    <w:p w14:paraId="650E722E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-</w:t>
      </w:r>
      <w:r w:rsidRPr="00BA0603">
        <w:rPr>
          <w:rFonts w:ascii="Times New Roman" w:hAnsi="Times New Roman" w:cs="Times New Roman"/>
        </w:rPr>
        <w:tab/>
        <w:t>создание условий труда, соответствующих принятым нормам;</w:t>
      </w:r>
    </w:p>
    <w:p w14:paraId="763F3DD4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-</w:t>
      </w:r>
      <w:r w:rsidRPr="00BA0603">
        <w:rPr>
          <w:rFonts w:ascii="Times New Roman" w:hAnsi="Times New Roman" w:cs="Times New Roman"/>
        </w:rPr>
        <w:tab/>
        <w:t xml:space="preserve">обеспечение каждого сотрудника необходимым техническим оборудованием; </w:t>
      </w:r>
    </w:p>
    <w:p w14:paraId="7333D62A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-</w:t>
      </w:r>
      <w:r w:rsidRPr="00BA0603">
        <w:rPr>
          <w:rFonts w:ascii="Times New Roman" w:hAnsi="Times New Roman" w:cs="Times New Roman"/>
        </w:rPr>
        <w:tab/>
        <w:t>обеспечение средствами связи;</w:t>
      </w:r>
    </w:p>
    <w:p w14:paraId="26ABF5AE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ab/>
        <w:t>обеспечение своевременной информацией, получаемой по каналам средств массовой информации, такие как сеть «Интернет», возможностью работы в правовых системах;</w:t>
      </w:r>
    </w:p>
    <w:p w14:paraId="2DFCE7C2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-</w:t>
      </w:r>
      <w:r w:rsidRPr="00BA0603">
        <w:rPr>
          <w:rFonts w:ascii="Times New Roman" w:hAnsi="Times New Roman" w:cs="Times New Roman"/>
        </w:rPr>
        <w:tab/>
        <w:t>обеспечение полноценного технического обслуживания и бесперебойной работы оборудования, находящегося в оперативном управлении Администрации;</w:t>
      </w:r>
    </w:p>
    <w:p w14:paraId="5A53C542" w14:textId="77777777" w:rsidR="00E21062" w:rsidRPr="00BA0603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- обеспечение безопасности информационных систем и баз данных, содержащих конфиденциальную информацию.</w:t>
      </w:r>
    </w:p>
    <w:p w14:paraId="5AC34F44" w14:textId="77777777" w:rsidR="00E21062" w:rsidRPr="00BA0603" w:rsidRDefault="00E21062" w:rsidP="00E2106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C4B8D3" w14:textId="77777777" w:rsidR="00E21062" w:rsidRPr="00BA0603" w:rsidRDefault="00E21062" w:rsidP="00E2106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"/>
        <w:gridCol w:w="2189"/>
        <w:gridCol w:w="84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BE799C" w:rsidRPr="00BA0603" w14:paraId="31421674" w14:textId="24ED79E7" w:rsidTr="00BE799C">
        <w:trPr>
          <w:trHeight w:val="396"/>
        </w:trPr>
        <w:tc>
          <w:tcPr>
            <w:tcW w:w="417" w:type="dxa"/>
          </w:tcPr>
          <w:p w14:paraId="42F33751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</w:tcPr>
          <w:p w14:paraId="079DEEE7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880" w:type="dxa"/>
          </w:tcPr>
          <w:p w14:paraId="50E2CA8A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Ед.изм</w:t>
            </w:r>
            <w:proofErr w:type="spellEnd"/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613" w:type="dxa"/>
          </w:tcPr>
          <w:p w14:paraId="2780F9EF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613" w:type="dxa"/>
          </w:tcPr>
          <w:p w14:paraId="1A010B96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13" w:type="dxa"/>
          </w:tcPr>
          <w:p w14:paraId="35263117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13" w:type="dxa"/>
          </w:tcPr>
          <w:p w14:paraId="153610A8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13" w:type="dxa"/>
          </w:tcPr>
          <w:p w14:paraId="5629B394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13" w:type="dxa"/>
          </w:tcPr>
          <w:p w14:paraId="18DB1799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3" w:type="dxa"/>
          </w:tcPr>
          <w:p w14:paraId="28251277" w14:textId="77777777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3" w:type="dxa"/>
          </w:tcPr>
          <w:p w14:paraId="49CF868C" w14:textId="10A18B5E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3" w:type="dxa"/>
          </w:tcPr>
          <w:p w14:paraId="56A5C568" w14:textId="15FDF11E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" w:type="dxa"/>
          </w:tcPr>
          <w:p w14:paraId="456A6437" w14:textId="3521B595" w:rsidR="00BE799C" w:rsidRPr="00BA0603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BA0603" w14:paraId="2274C888" w14:textId="1D936EE5" w:rsidTr="00BE799C">
        <w:trPr>
          <w:trHeight w:val="613"/>
        </w:trPr>
        <w:tc>
          <w:tcPr>
            <w:tcW w:w="417" w:type="dxa"/>
          </w:tcPr>
          <w:p w14:paraId="4F6434F5" w14:textId="77777777" w:rsidR="00BE799C" w:rsidRPr="00BA0603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14:paraId="52508C85" w14:textId="77777777" w:rsidR="00BE799C" w:rsidRPr="00BA0603" w:rsidRDefault="00BE799C" w:rsidP="005A10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880" w:type="dxa"/>
            <w:vAlign w:val="bottom"/>
          </w:tcPr>
          <w:p w14:paraId="772BAB45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vAlign w:val="bottom"/>
          </w:tcPr>
          <w:p w14:paraId="615677EA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4D4343F8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28935384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36F7C14D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59BF7259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2092B632" w14:textId="77777777" w:rsidR="00BE799C" w:rsidRPr="00BA0603" w:rsidRDefault="00BE799C" w:rsidP="003817C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37646B4A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14:paraId="758CC666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4A35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4AE03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0857B" w14:textId="77777777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69B5" w14:textId="77777777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51C5" w14:textId="3B9D9135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14:paraId="0BB0FC14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80161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77B27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D24B7" w14:textId="77777777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7B72" w14:textId="77777777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59914" w14:textId="58C62D23" w:rsidR="00BE799C" w:rsidRPr="00BA0603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" w:type="dxa"/>
          </w:tcPr>
          <w:p w14:paraId="0D7224F0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E3255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735F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CC3F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9CFCC" w14:textId="77777777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203A9" w14:textId="42F62719" w:rsidR="00BE799C" w:rsidRPr="00BA0603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53DCA4B" w14:textId="77777777" w:rsidR="00E21062" w:rsidRPr="00BA0603" w:rsidRDefault="00E21062" w:rsidP="00E21062">
      <w:pPr>
        <w:pStyle w:val="af2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E86849F" w14:textId="7846D394" w:rsidR="00A336F0" w:rsidRPr="00BA0603" w:rsidRDefault="006F357F" w:rsidP="006F357F">
      <w:pPr>
        <w:pStyle w:val="a8"/>
        <w:ind w:left="1347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2.4.</w:t>
      </w:r>
      <w:r w:rsidR="00BE799C" w:rsidRPr="00BA0603">
        <w:rPr>
          <w:rFonts w:ascii="Times New Roman" w:hAnsi="Times New Roman" w:cs="Times New Roman"/>
          <w:b/>
        </w:rPr>
        <w:t xml:space="preserve"> </w:t>
      </w:r>
      <w:r w:rsidR="00A336F0" w:rsidRPr="00BA0603">
        <w:rPr>
          <w:rFonts w:ascii="Times New Roman" w:hAnsi="Times New Roman" w:cs="Times New Roman"/>
          <w:b/>
        </w:rPr>
        <w:t>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</w:t>
      </w:r>
    </w:p>
    <w:p w14:paraId="699ABED2" w14:textId="77777777" w:rsidR="00A9046B" w:rsidRPr="00BA0603" w:rsidRDefault="00A336F0" w:rsidP="00A336F0">
      <w:pPr>
        <w:pStyle w:val="a8"/>
        <w:ind w:left="987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Наволокского городского поселения</w:t>
      </w:r>
    </w:p>
    <w:p w14:paraId="7097702D" w14:textId="77777777" w:rsidR="00A336F0" w:rsidRPr="00BA0603" w:rsidRDefault="00A336F0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7CB77225" w14:textId="77777777" w:rsidR="002605E4" w:rsidRPr="00BA0603" w:rsidRDefault="00317F62" w:rsidP="00943215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603">
        <w:rPr>
          <w:rFonts w:ascii="Times New Roman" w:hAnsi="Times New Roman" w:cs="Times New Roman"/>
          <w:b w:val="0"/>
          <w:sz w:val="24"/>
          <w:szCs w:val="24"/>
        </w:rPr>
        <w:t>Порядок назначения и выплаты м</w:t>
      </w:r>
      <w:r w:rsidR="00CA7B3C" w:rsidRPr="00BA0603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BA0603">
        <w:rPr>
          <w:rFonts w:ascii="Times New Roman" w:hAnsi="Times New Roman" w:cs="Times New Roman"/>
          <w:b w:val="0"/>
          <w:sz w:val="24"/>
          <w:szCs w:val="24"/>
        </w:rPr>
        <w:t>ой</w:t>
      </w:r>
      <w:r w:rsidR="00CA7B3C" w:rsidRPr="00BA0603">
        <w:rPr>
          <w:rFonts w:ascii="Times New Roman" w:hAnsi="Times New Roman" w:cs="Times New Roman"/>
          <w:b w:val="0"/>
          <w:sz w:val="24"/>
          <w:szCs w:val="24"/>
        </w:rPr>
        <w:t xml:space="preserve"> пенси</w:t>
      </w:r>
      <w:r w:rsidRPr="00BA0603">
        <w:rPr>
          <w:rFonts w:ascii="Times New Roman" w:hAnsi="Times New Roman" w:cs="Times New Roman"/>
          <w:b w:val="0"/>
          <w:sz w:val="24"/>
          <w:szCs w:val="24"/>
        </w:rPr>
        <w:t>и</w:t>
      </w:r>
      <w:r w:rsidR="00CA7B3C" w:rsidRPr="00BA0603">
        <w:rPr>
          <w:rFonts w:ascii="Times New Roman" w:hAnsi="Times New Roman" w:cs="Times New Roman"/>
          <w:b w:val="0"/>
          <w:sz w:val="24"/>
          <w:szCs w:val="24"/>
        </w:rPr>
        <w:t xml:space="preserve"> за выслугу лет </w:t>
      </w:r>
      <w:r w:rsidR="002605E4" w:rsidRPr="00BA0603">
        <w:rPr>
          <w:rFonts w:ascii="Times New Roman" w:hAnsi="Times New Roman" w:cs="Times New Roman"/>
          <w:b w:val="0"/>
          <w:sz w:val="24"/>
          <w:szCs w:val="24"/>
        </w:rPr>
        <w:t>установл</w:t>
      </w:r>
      <w:r w:rsidRPr="00BA0603">
        <w:rPr>
          <w:rFonts w:ascii="Times New Roman" w:hAnsi="Times New Roman" w:cs="Times New Roman"/>
          <w:b w:val="0"/>
          <w:sz w:val="24"/>
          <w:szCs w:val="24"/>
        </w:rPr>
        <w:t>ен</w:t>
      </w:r>
      <w:r w:rsidR="002605E4" w:rsidRPr="00BA0603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Pr="00BA0603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2605E4" w:rsidRPr="00BA0603">
        <w:rPr>
          <w:rFonts w:ascii="Times New Roman" w:hAnsi="Times New Roman" w:cs="Times New Roman"/>
          <w:b w:val="0"/>
          <w:sz w:val="24"/>
          <w:szCs w:val="24"/>
        </w:rPr>
        <w:t xml:space="preserve"> Совета Наволокского городского поселения от 11.12.2015 №72 «Об утверждении Положения о пенсионном обеспечении лиц, замещавших должности муниципальной службы в органах местного самоуправления Наволокского городского поселения» и от 29.05.2012 №21 (142) «Об утверждении Положения о пенсионном обеспечении лиц, замещавших муниципальные должности Наволокского городского поселения».</w:t>
      </w:r>
    </w:p>
    <w:p w14:paraId="24A2E2C4" w14:textId="77777777" w:rsidR="006F5A33" w:rsidRPr="00BA0603" w:rsidRDefault="00317F62" w:rsidP="0094321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условиями данных Положений</w:t>
      </w:r>
      <w:r w:rsidRPr="00BA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03">
        <w:rPr>
          <w:rFonts w:ascii="Times New Roman" w:hAnsi="Times New Roman" w:cs="Times New Roman"/>
          <w:sz w:val="24"/>
          <w:szCs w:val="24"/>
        </w:rPr>
        <w:t xml:space="preserve">муниципальная пенсия за выслугу лет </w:t>
      </w:r>
      <w:r w:rsidR="00CA7B3C" w:rsidRPr="00BA0603">
        <w:rPr>
          <w:rFonts w:ascii="Times New Roman" w:hAnsi="Times New Roman" w:cs="Times New Roman"/>
          <w:sz w:val="24"/>
          <w:szCs w:val="24"/>
        </w:rPr>
        <w:t>предоставляется лицам, замещавшим должности муниципальной службы Наволокского городского поселения, в целях компенсации им заработка (дохода), утраченного в связи с прекращением муниципальной службы при достижении установленной выслуги при выходе на страховую пе</w:t>
      </w:r>
      <w:r w:rsidRPr="00BA0603">
        <w:rPr>
          <w:rFonts w:ascii="Times New Roman" w:hAnsi="Times New Roman" w:cs="Times New Roman"/>
          <w:sz w:val="24"/>
          <w:szCs w:val="24"/>
        </w:rPr>
        <w:t xml:space="preserve">нсию по старости (инвалидности), а также </w:t>
      </w:r>
      <w:r w:rsidR="006F5A33" w:rsidRPr="00BA0603">
        <w:rPr>
          <w:rFonts w:ascii="Times New Roman" w:hAnsi="Times New Roman" w:cs="Times New Roman"/>
          <w:sz w:val="24"/>
          <w:szCs w:val="24"/>
        </w:rPr>
        <w:t>лица</w:t>
      </w:r>
      <w:r w:rsidRPr="00BA0603">
        <w:rPr>
          <w:rFonts w:ascii="Times New Roman" w:hAnsi="Times New Roman" w:cs="Times New Roman"/>
          <w:sz w:val="24"/>
          <w:szCs w:val="24"/>
        </w:rPr>
        <w:t>м</w:t>
      </w:r>
      <w:r w:rsidR="006F5A33" w:rsidRPr="00BA0603">
        <w:rPr>
          <w:rFonts w:ascii="Times New Roman" w:hAnsi="Times New Roman" w:cs="Times New Roman"/>
          <w:sz w:val="24"/>
          <w:szCs w:val="24"/>
        </w:rPr>
        <w:t>, замещавши</w:t>
      </w:r>
      <w:r w:rsidRPr="00BA0603">
        <w:rPr>
          <w:rFonts w:ascii="Times New Roman" w:hAnsi="Times New Roman" w:cs="Times New Roman"/>
          <w:sz w:val="24"/>
          <w:szCs w:val="24"/>
        </w:rPr>
        <w:t>м</w:t>
      </w:r>
      <w:r w:rsidR="006F5A33" w:rsidRPr="00BA0603">
        <w:rPr>
          <w:rFonts w:ascii="Times New Roman" w:hAnsi="Times New Roman" w:cs="Times New Roman"/>
          <w:sz w:val="24"/>
          <w:szCs w:val="24"/>
        </w:rPr>
        <w:t xml:space="preserve"> муниципальные должности Наволокского городского поселения, - Глава Наволокского городского поселения и депутаты Совета Наволокского городского, осуществлявшие свои полномочия на постоянной основе (выборные лица)</w:t>
      </w:r>
      <w:r w:rsidRPr="00BA0603">
        <w:rPr>
          <w:rFonts w:ascii="Times New Roman" w:hAnsi="Times New Roman" w:cs="Times New Roman"/>
          <w:sz w:val="24"/>
          <w:szCs w:val="24"/>
        </w:rPr>
        <w:t xml:space="preserve">, </w:t>
      </w:r>
      <w:r w:rsidR="006F5A33" w:rsidRPr="00BA0603">
        <w:rPr>
          <w:rFonts w:ascii="Times New Roman" w:hAnsi="Times New Roman" w:cs="Times New Roman"/>
          <w:sz w:val="24"/>
          <w:szCs w:val="24"/>
        </w:rPr>
        <w:t>в целях компенсации им заработка (дохода), утраченного в связи с прекращением полномочий выборного лица при окончании установленного срока полномочий и при выходе на трудовую пенсию по старости (инвалидности).</w:t>
      </w:r>
    </w:p>
    <w:p w14:paraId="17E22D48" w14:textId="77777777" w:rsidR="00ED24C9" w:rsidRPr="00BA0603" w:rsidRDefault="00ED24C9" w:rsidP="00943215">
      <w:pPr>
        <w:pStyle w:val="Pro-Gramma"/>
        <w:shd w:val="clear" w:color="auto" w:fill="FFFFFF" w:themeFill="background1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EFDFD9" w14:textId="77777777" w:rsidR="00ED24C9" w:rsidRPr="00BA0603" w:rsidRDefault="00ED24C9" w:rsidP="00943215">
      <w:pPr>
        <w:pStyle w:val="Pro-Gramma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962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061"/>
        <w:gridCol w:w="552"/>
        <w:gridCol w:w="551"/>
        <w:gridCol w:w="678"/>
        <w:gridCol w:w="679"/>
        <w:gridCol w:w="679"/>
        <w:gridCol w:w="679"/>
        <w:gridCol w:w="805"/>
        <w:gridCol w:w="679"/>
        <w:gridCol w:w="679"/>
        <w:gridCol w:w="679"/>
        <w:gridCol w:w="639"/>
      </w:tblGrid>
      <w:tr w:rsidR="00BE799C" w:rsidRPr="00BA0603" w14:paraId="5AC470BC" w14:textId="4619A1F1" w:rsidTr="00BE799C">
        <w:trPr>
          <w:cantSplit/>
          <w:trHeight w:val="652"/>
        </w:trPr>
        <w:tc>
          <w:tcPr>
            <w:tcW w:w="264" w:type="dxa"/>
          </w:tcPr>
          <w:p w14:paraId="3F6B669E" w14:textId="77777777" w:rsidR="00BE799C" w:rsidRPr="00BA0603" w:rsidRDefault="00BE799C" w:rsidP="00F51401">
            <w:pPr>
              <w:ind w:left="-78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1" w:type="dxa"/>
          </w:tcPr>
          <w:p w14:paraId="164C8CA0" w14:textId="77777777" w:rsidR="00BE799C" w:rsidRPr="00BA0603" w:rsidRDefault="00BE799C" w:rsidP="00F51401">
            <w:pPr>
              <w:ind w:lef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" w:type="dxa"/>
          </w:tcPr>
          <w:p w14:paraId="11BB85B5" w14:textId="77777777" w:rsidR="00BE799C" w:rsidRPr="00BA0603" w:rsidRDefault="00BE799C" w:rsidP="00F51401">
            <w:pPr>
              <w:ind w:left="30" w:firstLine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551" w:type="dxa"/>
          </w:tcPr>
          <w:p w14:paraId="62053157" w14:textId="77777777" w:rsidR="00BE799C" w:rsidRPr="00BA0603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78" w:type="dxa"/>
          </w:tcPr>
          <w:p w14:paraId="7C42C678" w14:textId="77777777" w:rsidR="00BE799C" w:rsidRPr="00BA0603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79" w:type="dxa"/>
          </w:tcPr>
          <w:p w14:paraId="28C4F111" w14:textId="77777777" w:rsidR="00BE799C" w:rsidRPr="00BA0603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79" w:type="dxa"/>
          </w:tcPr>
          <w:p w14:paraId="2660DC3D" w14:textId="77777777" w:rsidR="00BE799C" w:rsidRPr="00BA0603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79" w:type="dxa"/>
          </w:tcPr>
          <w:p w14:paraId="6CEDD970" w14:textId="77777777" w:rsidR="00BE799C" w:rsidRPr="00BA0603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05" w:type="dxa"/>
          </w:tcPr>
          <w:p w14:paraId="7BBB9040" w14:textId="77777777" w:rsidR="00BE799C" w:rsidRPr="00BA0603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9" w:type="dxa"/>
          </w:tcPr>
          <w:p w14:paraId="6599DD1C" w14:textId="77777777" w:rsidR="00BE799C" w:rsidRPr="00BA0603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9" w:type="dxa"/>
          </w:tcPr>
          <w:p w14:paraId="1B2ED9EB" w14:textId="479EE381" w:rsidR="00BE799C" w:rsidRPr="00BA0603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79" w:type="dxa"/>
          </w:tcPr>
          <w:p w14:paraId="148F0E5C" w14:textId="20462A78" w:rsidR="00BE799C" w:rsidRPr="00BA0603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39" w:type="dxa"/>
          </w:tcPr>
          <w:p w14:paraId="60668399" w14:textId="15D3C52F" w:rsidR="00BE799C" w:rsidRPr="00BA0603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BA0603" w14:paraId="5456369A" w14:textId="57D377BF" w:rsidTr="00BE799C">
        <w:trPr>
          <w:cantSplit/>
          <w:trHeight w:val="1221"/>
        </w:trPr>
        <w:tc>
          <w:tcPr>
            <w:tcW w:w="264" w:type="dxa"/>
          </w:tcPr>
          <w:p w14:paraId="3D25B5E9" w14:textId="77777777" w:rsidR="00BE799C" w:rsidRPr="00BA0603" w:rsidRDefault="00BE799C" w:rsidP="00F51401">
            <w:pPr>
              <w:ind w:left="-78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1" w:type="dxa"/>
          </w:tcPr>
          <w:p w14:paraId="6AC08EC6" w14:textId="77777777" w:rsidR="00BE799C" w:rsidRPr="00BA0603" w:rsidRDefault="00BE799C" w:rsidP="00F51401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BA0603">
              <w:rPr>
                <w:b/>
                <w:sz w:val="20"/>
                <w:szCs w:val="20"/>
              </w:rPr>
              <w:t xml:space="preserve"> </w:t>
            </w: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замещавших муниципальные должности Наволокского городского поселения</w:t>
            </w: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, к</w:t>
            </w: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оторым назначена муниципальная пенсия за выслугу лет (на конец года)</w:t>
            </w:r>
          </w:p>
        </w:tc>
        <w:tc>
          <w:tcPr>
            <w:tcW w:w="552" w:type="dxa"/>
            <w:vAlign w:val="bottom"/>
          </w:tcPr>
          <w:p w14:paraId="783227AE" w14:textId="77777777" w:rsidR="00BE799C" w:rsidRPr="00BA0603" w:rsidRDefault="00BE799C" w:rsidP="00055956">
            <w:pPr>
              <w:spacing w:after="0" w:line="240" w:lineRule="auto"/>
              <w:ind w:left="30" w:firstLine="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1" w:type="dxa"/>
            <w:vAlign w:val="bottom"/>
          </w:tcPr>
          <w:p w14:paraId="372931AD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4263903D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vAlign w:val="bottom"/>
          </w:tcPr>
          <w:p w14:paraId="00A15E90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vAlign w:val="bottom"/>
          </w:tcPr>
          <w:p w14:paraId="49B56B17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vAlign w:val="bottom"/>
          </w:tcPr>
          <w:p w14:paraId="4FDA34B6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vAlign w:val="bottom"/>
          </w:tcPr>
          <w:p w14:paraId="012509E1" w14:textId="77777777" w:rsidR="00BE799C" w:rsidRPr="00BA0603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bottom"/>
          </w:tcPr>
          <w:p w14:paraId="04F8B577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14:paraId="21D5E9A5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632D3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E1B78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643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93FCC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FBB5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813A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B73E1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0D31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08B19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BB80B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9000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B4704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DED4A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BF61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B9A92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C526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3D2E" w14:textId="2465AD08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14:paraId="7FBD94E3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9D5C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6972D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4700B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FA694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61161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74EA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CED9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55D2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FCE5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D6A8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ACC0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4FF4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24A0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CE0AB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5047B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2D02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CB295" w14:textId="71C987FF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14:paraId="4CE3DBF3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CFFD9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BE35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B5C3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985D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1914A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221E6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14458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E35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1130B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FF35F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A65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06D6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E282E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0073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F52E0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0C72" w14:textId="77777777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5BB31" w14:textId="29B13633" w:rsidR="00BE799C" w:rsidRPr="00BA0603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0A7982E7" w14:textId="77777777" w:rsidR="006F5A33" w:rsidRPr="00BA0603" w:rsidRDefault="006F5A33" w:rsidP="009432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729FA10C" w14:textId="77777777" w:rsidR="004079B5" w:rsidRPr="00BA0603" w:rsidRDefault="00A96954" w:rsidP="00943215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</w:t>
      </w:r>
      <w:proofErr w:type="gramStart"/>
      <w:r w:rsidRPr="00BA0603">
        <w:rPr>
          <w:rFonts w:ascii="Times New Roman" w:hAnsi="Times New Roman" w:cs="Times New Roman"/>
          <w:b/>
        </w:rPr>
        <w:t>5.</w:t>
      </w:r>
      <w:r w:rsidR="004079B5" w:rsidRPr="00BA0603">
        <w:rPr>
          <w:rFonts w:ascii="Times New Roman" w:hAnsi="Times New Roman" w:cs="Times New Roman"/>
          <w:b/>
        </w:rPr>
        <w:t>Предоставление</w:t>
      </w:r>
      <w:proofErr w:type="gramEnd"/>
      <w:r w:rsidR="004079B5" w:rsidRPr="00BA0603">
        <w:rPr>
          <w:rFonts w:ascii="Times New Roman" w:hAnsi="Times New Roman" w:cs="Times New Roman"/>
          <w:b/>
        </w:rPr>
        <w:t xml:space="preserve"> социальных гарантий лицам, удостоенным звания </w:t>
      </w:r>
      <w:r w:rsidR="004079B5" w:rsidRPr="00BA0603">
        <w:rPr>
          <w:rFonts w:ascii="Times New Roman" w:hAnsi="Times New Roman" w:cs="Times New Roman"/>
          <w:b/>
        </w:rPr>
        <w:lastRenderedPageBreak/>
        <w:t>«Почетный гражданин Наволокского городского поселения»</w:t>
      </w:r>
    </w:p>
    <w:p w14:paraId="70F22DFC" w14:textId="77777777" w:rsidR="00AB3D31" w:rsidRPr="00BA0603" w:rsidRDefault="00AB3D31" w:rsidP="00943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15DB1AA7" w14:textId="77777777" w:rsidR="004079B5" w:rsidRPr="00BA0603" w:rsidRDefault="004079B5" w:rsidP="0094321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Звание «Почетный гражданин Наволокского городского поселения» является высшим знаком отличия лиц, внесших большой общественно значимый вклад в социально-экономическое и культурное </w:t>
      </w:r>
      <w:proofErr w:type="gramStart"/>
      <w:r w:rsidRPr="00BA0603">
        <w:rPr>
          <w:rFonts w:ascii="Times New Roman" w:hAnsi="Times New Roman" w:cs="Times New Roman"/>
        </w:rPr>
        <w:t>развитие  поселения</w:t>
      </w:r>
      <w:proofErr w:type="gramEnd"/>
      <w:r w:rsidRPr="00BA0603">
        <w:rPr>
          <w:rFonts w:ascii="Times New Roman" w:hAnsi="Times New Roman" w:cs="Times New Roman"/>
        </w:rPr>
        <w:t xml:space="preserve">, воспитание, просвещение и охрану здоровья людей, в течение длительного времени проводивших активную производственную, общественную, благотворительную и иную работу, способствовавшую улучшению жизни жителей  поселения, и пользующихся уважением и авторитетом.  Звание присваивается </w:t>
      </w:r>
      <w:r w:rsidR="00621463" w:rsidRPr="00BA0603">
        <w:rPr>
          <w:rFonts w:ascii="Times New Roman" w:hAnsi="Times New Roman" w:cs="Times New Roman"/>
        </w:rPr>
        <w:t>пожизненно</w:t>
      </w:r>
      <w:r w:rsidRPr="00BA0603">
        <w:rPr>
          <w:rFonts w:ascii="Times New Roman" w:hAnsi="Times New Roman" w:cs="Times New Roman"/>
        </w:rPr>
        <w:t>.</w:t>
      </w:r>
    </w:p>
    <w:p w14:paraId="119A471F" w14:textId="77777777" w:rsidR="00621463" w:rsidRPr="00BA0603" w:rsidRDefault="004079B5" w:rsidP="00B2223C">
      <w:pPr>
        <w:widowControl/>
        <w:shd w:val="clear" w:color="auto" w:fill="FFFFFF" w:themeFill="background1"/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 Звание присваивается решением Совета Наволокского городского поселения Кинешемского муниципального района один раз в год в канун </w:t>
      </w:r>
      <w:proofErr w:type="gramStart"/>
      <w:r w:rsidRPr="00BA0603">
        <w:rPr>
          <w:rFonts w:ascii="Times New Roman" w:hAnsi="Times New Roman" w:cs="Times New Roman"/>
        </w:rPr>
        <w:t>Дня  города</w:t>
      </w:r>
      <w:proofErr w:type="gramEnd"/>
      <w:r w:rsidRPr="00BA0603">
        <w:rPr>
          <w:rFonts w:ascii="Times New Roman" w:hAnsi="Times New Roman" w:cs="Times New Roman"/>
        </w:rPr>
        <w:t xml:space="preserve"> Наволоки и не более чем одному из кандидатов, представленных Главой Наволокского городского поселения </w:t>
      </w:r>
      <w:r w:rsidR="00621463" w:rsidRPr="00BA0603">
        <w:rPr>
          <w:rFonts w:ascii="Times New Roman" w:hAnsi="Times New Roman" w:cs="Times New Roman"/>
        </w:rPr>
        <w:t>и (или) Председателем Совета Наволокского городского поселения</w:t>
      </w:r>
      <w:r w:rsidRPr="00BA0603">
        <w:rPr>
          <w:rFonts w:ascii="Times New Roman" w:hAnsi="Times New Roman" w:cs="Times New Roman"/>
        </w:rPr>
        <w:t xml:space="preserve">. </w:t>
      </w:r>
      <w:r w:rsidR="00621463" w:rsidRPr="00BA0603">
        <w:rPr>
          <w:rFonts w:ascii="Times New Roman" w:eastAsia="Times New Roman" w:hAnsi="Times New Roman" w:cs="Times New Roman"/>
        </w:rPr>
        <w:t>Инициаторами присвоения звания «Почетный гражданин Наволокского городского поселения» могут быть трудовые коллективы предприятий, учреждений, учебных заведений, а также политические партии, общественные организации и профсоюзные организации.</w:t>
      </w:r>
    </w:p>
    <w:p w14:paraId="66A72A8E" w14:textId="77777777" w:rsidR="008C370C" w:rsidRPr="00BA0603" w:rsidRDefault="004079B5" w:rsidP="00B222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Решение Совета Наволокского городского поселения Кинешемского муниципального района о присвоении Звания подлежит обязательному опубликованию в средствах массовой информации.  Звание присваивается пожизненно.  Чествование лица, удостоенного звания «Почетный гражданин Наволокского городского поселения», происходит на торжественном мероприятии в </w:t>
      </w:r>
      <w:proofErr w:type="gramStart"/>
      <w:r w:rsidRPr="00BA0603">
        <w:rPr>
          <w:rFonts w:ascii="Times New Roman" w:hAnsi="Times New Roman" w:cs="Times New Roman"/>
        </w:rPr>
        <w:t>День  города</w:t>
      </w:r>
      <w:proofErr w:type="gramEnd"/>
      <w:r w:rsidRPr="00BA0603">
        <w:rPr>
          <w:rFonts w:ascii="Times New Roman" w:hAnsi="Times New Roman" w:cs="Times New Roman"/>
        </w:rPr>
        <w:t xml:space="preserve"> Наволоки. Глава Наволокского городского поселения вручает Почетному </w:t>
      </w:r>
      <w:proofErr w:type="gramStart"/>
      <w:r w:rsidRPr="00BA0603">
        <w:rPr>
          <w:rFonts w:ascii="Times New Roman" w:hAnsi="Times New Roman" w:cs="Times New Roman"/>
        </w:rPr>
        <w:t>гражданину:  нагрудный</w:t>
      </w:r>
      <w:proofErr w:type="gramEnd"/>
      <w:r w:rsidRPr="00BA0603">
        <w:rPr>
          <w:rFonts w:ascii="Times New Roman" w:hAnsi="Times New Roman" w:cs="Times New Roman"/>
        </w:rPr>
        <w:t xml:space="preserve"> знак,  удостоверение, копию решения Совета Наволокского городского поселения о присвоении звания «Почетный гражданин Наволокского городского поселения».</w:t>
      </w:r>
      <w:r w:rsidR="008C370C" w:rsidRPr="00BA0603">
        <w:rPr>
          <w:rFonts w:ascii="Times New Roman" w:hAnsi="Times New Roman" w:cs="Times New Roman"/>
        </w:rPr>
        <w:t xml:space="preserve"> </w:t>
      </w:r>
      <w:r w:rsidR="008C370C" w:rsidRPr="00BA0603">
        <w:rPr>
          <w:rFonts w:ascii="Times New Roman" w:eastAsia="Times New Roman" w:hAnsi="Times New Roman" w:cs="Times New Roman"/>
        </w:rPr>
        <w:t>В случае посмертного присвоения звания «Почетный гражданин Наволокского городского поселения» знаки отличия вручаются его родственникам.</w:t>
      </w:r>
    </w:p>
    <w:p w14:paraId="36186F90" w14:textId="77777777" w:rsidR="004079B5" w:rsidRPr="00BA0603" w:rsidRDefault="004079B5" w:rsidP="00B222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Лицу, удостоенному Звания, при присвоении звания выплачивается единовременное денежн</w:t>
      </w:r>
      <w:r w:rsidR="00B2223C" w:rsidRPr="00BA0603">
        <w:rPr>
          <w:rFonts w:ascii="Times New Roman" w:hAnsi="Times New Roman" w:cs="Times New Roman"/>
        </w:rPr>
        <w:t xml:space="preserve">ое вознаграждение в </w:t>
      </w:r>
      <w:proofErr w:type="gramStart"/>
      <w:r w:rsidR="00B2223C" w:rsidRPr="00BA0603">
        <w:rPr>
          <w:rFonts w:ascii="Times New Roman" w:hAnsi="Times New Roman" w:cs="Times New Roman"/>
        </w:rPr>
        <w:t>размере  10000</w:t>
      </w:r>
      <w:proofErr w:type="gramEnd"/>
      <w:r w:rsidR="00B2223C" w:rsidRPr="00BA0603">
        <w:rPr>
          <w:rFonts w:ascii="Times New Roman" w:hAnsi="Times New Roman" w:cs="Times New Roman"/>
        </w:rPr>
        <w:t>,00</w:t>
      </w:r>
      <w:r w:rsidRPr="00BA0603">
        <w:rPr>
          <w:rFonts w:ascii="Times New Roman" w:hAnsi="Times New Roman" w:cs="Times New Roman"/>
        </w:rPr>
        <w:t xml:space="preserve"> рублей.</w:t>
      </w:r>
    </w:p>
    <w:p w14:paraId="627CC951" w14:textId="77777777" w:rsidR="004079B5" w:rsidRPr="00BA0603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В случае смерти лица, удостоенного Звания, предоставление ежеквартальной денежной </w:t>
      </w:r>
      <w:proofErr w:type="gramStart"/>
      <w:r w:rsidRPr="00BA0603">
        <w:rPr>
          <w:rFonts w:ascii="Times New Roman" w:hAnsi="Times New Roman" w:cs="Times New Roman"/>
        </w:rPr>
        <w:t>выплаты  прекращаются</w:t>
      </w:r>
      <w:proofErr w:type="gramEnd"/>
      <w:r w:rsidRPr="00BA0603">
        <w:rPr>
          <w:rFonts w:ascii="Times New Roman" w:hAnsi="Times New Roman" w:cs="Times New Roman"/>
        </w:rPr>
        <w:t xml:space="preserve"> с 1 числа месяца, следующего за кварталом, в котором наступил день смерти.</w:t>
      </w:r>
    </w:p>
    <w:p w14:paraId="684418BE" w14:textId="77777777" w:rsidR="004079B5" w:rsidRPr="00BA0603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На погребение лица, удостоенного Звания, из бюджета Наволокского городского поселения выплачивается единовременная материальная помощь в размере десяти тысяч рублей.</w:t>
      </w:r>
    </w:p>
    <w:p w14:paraId="17761594" w14:textId="55CC64A2" w:rsidR="004079B5" w:rsidRPr="00BA0603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Материальная помощь выдается близкому родственнику, а в случае отсутствия такого – лицу, осуществляющему погребение, на основании заявления, которое подается на имя Главы Администрации Наволокского городского поселения с предоставлением копии свидетельства о смерти.</w:t>
      </w:r>
    </w:p>
    <w:p w14:paraId="28269F77" w14:textId="77777777" w:rsidR="008C370C" w:rsidRPr="00BA0603" w:rsidRDefault="008C370C" w:rsidP="00B2223C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706"/>
        <w:gridCol w:w="638"/>
        <w:gridCol w:w="650"/>
        <w:gridCol w:w="651"/>
        <w:gridCol w:w="651"/>
        <w:gridCol w:w="651"/>
        <w:gridCol w:w="651"/>
        <w:gridCol w:w="651"/>
        <w:gridCol w:w="704"/>
        <w:gridCol w:w="704"/>
        <w:gridCol w:w="655"/>
        <w:gridCol w:w="616"/>
      </w:tblGrid>
      <w:tr w:rsidR="00BE799C" w:rsidRPr="00BA0603" w14:paraId="0F0C785C" w14:textId="08AAB31E" w:rsidTr="00BE799C">
        <w:trPr>
          <w:trHeight w:val="541"/>
        </w:trPr>
        <w:tc>
          <w:tcPr>
            <w:tcW w:w="418" w:type="dxa"/>
          </w:tcPr>
          <w:p w14:paraId="6CC063C1" w14:textId="77777777" w:rsidR="00BE799C" w:rsidRPr="00BA0603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5" w:type="dxa"/>
          </w:tcPr>
          <w:p w14:paraId="2BBFE6EA" w14:textId="77777777" w:rsidR="00BE799C" w:rsidRPr="00BA0603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</w:tcPr>
          <w:p w14:paraId="7C0A65F6" w14:textId="77777777" w:rsidR="00BE799C" w:rsidRPr="00BA0603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57" w:type="dxa"/>
          </w:tcPr>
          <w:p w14:paraId="35F68F18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57" w:type="dxa"/>
          </w:tcPr>
          <w:p w14:paraId="4EDC67F4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57" w:type="dxa"/>
          </w:tcPr>
          <w:p w14:paraId="788CEC7B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7" w:type="dxa"/>
          </w:tcPr>
          <w:p w14:paraId="515919A7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7" w:type="dxa"/>
          </w:tcPr>
          <w:p w14:paraId="6239F5F4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7" w:type="dxa"/>
          </w:tcPr>
          <w:p w14:paraId="649D8D1F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</w:tcPr>
          <w:p w14:paraId="0B3BC54B" w14:textId="7777777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14:paraId="4CB26716" w14:textId="4383A6AE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62" w:type="dxa"/>
          </w:tcPr>
          <w:p w14:paraId="5E7A8E07" w14:textId="451ED097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01" w:type="dxa"/>
          </w:tcPr>
          <w:p w14:paraId="17A639D4" w14:textId="3B09238C" w:rsidR="00BE799C" w:rsidRPr="00BA0603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BA0603" w14:paraId="2D50765B" w14:textId="5F0528C5" w:rsidTr="00BE799C">
        <w:trPr>
          <w:trHeight w:val="385"/>
        </w:trPr>
        <w:tc>
          <w:tcPr>
            <w:tcW w:w="418" w:type="dxa"/>
          </w:tcPr>
          <w:p w14:paraId="6C72180B" w14:textId="77777777" w:rsidR="00BE799C" w:rsidRPr="00BA0603" w:rsidRDefault="00BE799C" w:rsidP="0066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14:paraId="701147CB" w14:textId="77777777" w:rsidR="00BE799C" w:rsidRPr="00BA0603" w:rsidRDefault="00BE799C" w:rsidP="00665FE7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647" w:type="dxa"/>
            <w:vAlign w:val="bottom"/>
          </w:tcPr>
          <w:p w14:paraId="61FC22DE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vAlign w:val="bottom"/>
          </w:tcPr>
          <w:p w14:paraId="20D27CB0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6061DD7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3B399E5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C23C965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bottom"/>
          </w:tcPr>
          <w:p w14:paraId="13F2146A" w14:textId="77777777" w:rsidR="00BE799C" w:rsidRPr="00BA0603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bottom"/>
          </w:tcPr>
          <w:p w14:paraId="4905EF7D" w14:textId="77777777" w:rsidR="00BE799C" w:rsidRPr="00BA0603" w:rsidRDefault="00BE799C" w:rsidP="00760D7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bottom"/>
          </w:tcPr>
          <w:p w14:paraId="03C1651B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A807399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3885D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51856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4D69E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FFCC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EFF04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B3C96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8B703" w14:textId="68A58FD1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</w:tcPr>
          <w:p w14:paraId="726363C1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8BE0A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229E6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0F2C1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D42F6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9B3CB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093F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5A206" w14:textId="22A02368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</w:tcPr>
          <w:p w14:paraId="501B218F" w14:textId="77777777" w:rsidR="00BE799C" w:rsidRPr="00BA0603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413B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132F5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D8E7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7E21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D8F85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6906C" w14:textId="77777777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F497" w14:textId="14DE640C" w:rsidR="00505040" w:rsidRPr="00BA0603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02D947B8" w14:textId="77777777" w:rsidR="006F5A33" w:rsidRPr="00BA0603" w:rsidRDefault="006F5A33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64A11C55" w14:textId="77777777" w:rsidR="006F5A33" w:rsidRPr="00BA0603" w:rsidRDefault="006F5A33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13C8D575" w14:textId="77777777" w:rsidR="00C45ABA" w:rsidRPr="00BA0603" w:rsidRDefault="00A96954" w:rsidP="002B61C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lastRenderedPageBreak/>
        <w:t>2.</w:t>
      </w:r>
      <w:proofErr w:type="gramStart"/>
      <w:r w:rsidRPr="00BA0603">
        <w:rPr>
          <w:rFonts w:ascii="Times New Roman" w:hAnsi="Times New Roman" w:cs="Times New Roman"/>
          <w:b/>
        </w:rPr>
        <w:t>6.</w:t>
      </w:r>
      <w:r w:rsidR="00C45ABA" w:rsidRPr="00BA0603">
        <w:rPr>
          <w:rFonts w:ascii="Times New Roman" w:hAnsi="Times New Roman" w:cs="Times New Roman"/>
          <w:b/>
        </w:rPr>
        <w:t>Обеспечение</w:t>
      </w:r>
      <w:proofErr w:type="gramEnd"/>
      <w:r w:rsidR="00C45ABA" w:rsidRPr="00BA0603">
        <w:rPr>
          <w:rFonts w:ascii="Times New Roman" w:hAnsi="Times New Roman" w:cs="Times New Roman"/>
          <w:b/>
        </w:rPr>
        <w:t xml:space="preserve"> деятельности исполнительно-распорядительного органа Наволокского городского поселения</w:t>
      </w:r>
    </w:p>
    <w:p w14:paraId="1AB19531" w14:textId="77777777" w:rsidR="006B57EE" w:rsidRPr="00BA0603" w:rsidRDefault="00B2223C" w:rsidP="00344D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  <w:b/>
          <w:lang w:eastAsia="ar-SA"/>
        </w:rPr>
        <w:t xml:space="preserve"> </w:t>
      </w:r>
      <w:r w:rsidR="006B57EE" w:rsidRPr="00BA0603">
        <w:rPr>
          <w:rFonts w:ascii="Times New Roman" w:hAnsi="Times New Roman" w:cs="Times New Roman"/>
        </w:rPr>
        <w:t>Администрация Наволокского городского поселения - исполнительно-распорядительный орган поселения, наделенный полномочиями по решению вопросов местного значения и полномочиями для осуществления отдельных государственных полномочий, переданных ей федеральными законами и законами Ивановской области.</w:t>
      </w:r>
    </w:p>
    <w:p w14:paraId="29B5284F" w14:textId="70C9004C" w:rsidR="00242DD9" w:rsidRPr="00BA0603" w:rsidRDefault="00242DD9" w:rsidP="00C479AE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Общая численность занятых в Админист</w:t>
      </w:r>
      <w:r w:rsidR="00B2223C" w:rsidRPr="00BA0603">
        <w:rPr>
          <w:rFonts w:ascii="Times New Roman" w:hAnsi="Times New Roman" w:cs="Times New Roman"/>
        </w:rPr>
        <w:t>рации по состоянию на 01.01.20</w:t>
      </w:r>
      <w:r w:rsidR="00760D78" w:rsidRPr="00BA0603">
        <w:rPr>
          <w:rFonts w:ascii="Times New Roman" w:hAnsi="Times New Roman" w:cs="Times New Roman"/>
        </w:rPr>
        <w:t>2</w:t>
      </w:r>
      <w:r w:rsidR="00C07184" w:rsidRPr="00BA0603">
        <w:rPr>
          <w:rFonts w:ascii="Times New Roman" w:hAnsi="Times New Roman" w:cs="Times New Roman"/>
        </w:rPr>
        <w:t>3</w:t>
      </w:r>
      <w:r w:rsidR="007C33B3" w:rsidRPr="00BA0603">
        <w:rPr>
          <w:rFonts w:ascii="Times New Roman" w:hAnsi="Times New Roman" w:cs="Times New Roman"/>
        </w:rPr>
        <w:t xml:space="preserve">г. составляет </w:t>
      </w:r>
      <w:r w:rsidR="00C07184" w:rsidRPr="00BA0603">
        <w:rPr>
          <w:rFonts w:ascii="Times New Roman" w:hAnsi="Times New Roman" w:cs="Times New Roman"/>
        </w:rPr>
        <w:t>20</w:t>
      </w:r>
      <w:r w:rsidR="007C33B3" w:rsidRPr="00BA0603">
        <w:rPr>
          <w:rFonts w:ascii="Times New Roman" w:hAnsi="Times New Roman" w:cs="Times New Roman"/>
        </w:rPr>
        <w:t xml:space="preserve"> человек, из них 1</w:t>
      </w:r>
      <w:r w:rsidR="00C07184" w:rsidRPr="00BA0603">
        <w:rPr>
          <w:rFonts w:ascii="Times New Roman" w:hAnsi="Times New Roman" w:cs="Times New Roman"/>
        </w:rPr>
        <w:t>2</w:t>
      </w:r>
      <w:r w:rsidRPr="00BA0603">
        <w:rPr>
          <w:rFonts w:ascii="Times New Roman" w:hAnsi="Times New Roman" w:cs="Times New Roman"/>
        </w:rPr>
        <w:t xml:space="preserve"> человек (</w:t>
      </w:r>
      <w:r w:rsidR="00E909CD" w:rsidRPr="00BA0603">
        <w:rPr>
          <w:rFonts w:ascii="Times New Roman" w:hAnsi="Times New Roman" w:cs="Times New Roman"/>
        </w:rPr>
        <w:t>6</w:t>
      </w:r>
      <w:r w:rsidR="00C07184" w:rsidRPr="00BA0603">
        <w:rPr>
          <w:rFonts w:ascii="Times New Roman" w:hAnsi="Times New Roman" w:cs="Times New Roman"/>
        </w:rPr>
        <w:t xml:space="preserve">0 </w:t>
      </w:r>
      <w:r w:rsidRPr="00BA0603">
        <w:rPr>
          <w:rFonts w:ascii="Times New Roman" w:hAnsi="Times New Roman" w:cs="Times New Roman"/>
        </w:rPr>
        <w:t xml:space="preserve">%) имеют статус муниципальных </w:t>
      </w:r>
      <w:r w:rsidR="00CC3E8A" w:rsidRPr="00BA0603">
        <w:rPr>
          <w:rFonts w:ascii="Times New Roman" w:hAnsi="Times New Roman" w:cs="Times New Roman"/>
        </w:rPr>
        <w:t>служащих</w:t>
      </w:r>
      <w:r w:rsidRPr="00BA0603">
        <w:rPr>
          <w:rFonts w:ascii="Times New Roman" w:hAnsi="Times New Roman" w:cs="Times New Roman"/>
        </w:rPr>
        <w:t>.</w:t>
      </w:r>
    </w:p>
    <w:p w14:paraId="25D81852" w14:textId="77777777" w:rsidR="006B57EE" w:rsidRPr="00BA0603" w:rsidRDefault="006B57EE" w:rsidP="00344D39">
      <w:pPr>
        <w:widowControl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BA0603">
        <w:rPr>
          <w:rFonts w:ascii="Times New Roman" w:eastAsiaTheme="minorHAnsi" w:hAnsi="Times New Roman" w:cs="Times New Roman"/>
          <w:lang w:eastAsia="en-US"/>
        </w:rPr>
        <w:t xml:space="preserve">Основными приоритетами и целями в обеспечении деятельности органов </w:t>
      </w:r>
      <w:r w:rsidR="00CC5D95" w:rsidRPr="00BA0603">
        <w:rPr>
          <w:rFonts w:ascii="Times New Roman" w:eastAsiaTheme="minorHAnsi" w:hAnsi="Times New Roman" w:cs="Times New Roman"/>
          <w:lang w:eastAsia="en-US"/>
        </w:rPr>
        <w:t>местного самоуправления</w:t>
      </w:r>
      <w:r w:rsidRPr="00BA0603">
        <w:rPr>
          <w:rFonts w:ascii="Times New Roman" w:eastAsiaTheme="minorHAnsi" w:hAnsi="Times New Roman" w:cs="Times New Roman"/>
          <w:lang w:eastAsia="en-US"/>
        </w:rPr>
        <w:t xml:space="preserve"> являются стабильное финансовое и материально-техническое обеспечение для исполнения возложенных на органы </w:t>
      </w:r>
      <w:r w:rsidR="00CC5D95" w:rsidRPr="00BA0603">
        <w:rPr>
          <w:rFonts w:ascii="Times New Roman" w:eastAsiaTheme="minorHAnsi" w:hAnsi="Times New Roman" w:cs="Times New Roman"/>
          <w:lang w:eastAsia="en-US"/>
        </w:rPr>
        <w:t>местного самоуправления</w:t>
      </w:r>
      <w:r w:rsidRPr="00BA0603">
        <w:rPr>
          <w:rFonts w:ascii="Times New Roman" w:eastAsiaTheme="minorHAnsi" w:hAnsi="Times New Roman" w:cs="Times New Roman"/>
          <w:lang w:eastAsia="en-US"/>
        </w:rPr>
        <w:t xml:space="preserve"> функций.</w:t>
      </w:r>
    </w:p>
    <w:p w14:paraId="6E29CF6A" w14:textId="77777777" w:rsidR="00D400ED" w:rsidRPr="00BA0603" w:rsidRDefault="00D400ED" w:rsidP="00344D39">
      <w:pPr>
        <w:pStyle w:val="Pro-Gramma"/>
        <w:spacing w:before="0" w:after="0"/>
        <w:ind w:left="0" w:firstLine="426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506F63D" w14:textId="77777777" w:rsidR="00D400ED" w:rsidRPr="00BA0603" w:rsidRDefault="00D400ED" w:rsidP="00D400ED">
      <w:pPr>
        <w:pStyle w:val="Pro-Gramma"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24"/>
        <w:gridCol w:w="598"/>
        <w:gridCol w:w="632"/>
        <w:gridCol w:w="674"/>
        <w:gridCol w:w="674"/>
        <w:gridCol w:w="639"/>
        <w:gridCol w:w="638"/>
        <w:gridCol w:w="639"/>
        <w:gridCol w:w="639"/>
        <w:gridCol w:w="639"/>
        <w:gridCol w:w="616"/>
        <w:gridCol w:w="616"/>
      </w:tblGrid>
      <w:tr w:rsidR="00505040" w:rsidRPr="00BA0603" w14:paraId="5440B725" w14:textId="319ADCBA" w:rsidTr="00505040">
        <w:trPr>
          <w:trHeight w:val="381"/>
        </w:trPr>
        <w:tc>
          <w:tcPr>
            <w:tcW w:w="417" w:type="dxa"/>
          </w:tcPr>
          <w:p w14:paraId="07216F2F" w14:textId="77777777" w:rsidR="00505040" w:rsidRPr="00BA0603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14:paraId="28B31C91" w14:textId="77777777" w:rsidR="00505040" w:rsidRPr="00BA0603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</w:tcPr>
          <w:p w14:paraId="7A5BACE1" w14:textId="77777777" w:rsidR="00505040" w:rsidRPr="00BA0603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2" w:type="dxa"/>
          </w:tcPr>
          <w:p w14:paraId="2A043B83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14:paraId="7F6BC928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14:paraId="6511090D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3" w:type="dxa"/>
          </w:tcPr>
          <w:p w14:paraId="59952BEF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2" w:type="dxa"/>
          </w:tcPr>
          <w:p w14:paraId="4AC36576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3" w:type="dxa"/>
          </w:tcPr>
          <w:p w14:paraId="45184073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14:paraId="4E6D5AC9" w14:textId="77777777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14:paraId="7A8D2BA0" w14:textId="38DB32C3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2D676B9" w14:textId="0C96E89E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1" w:type="dxa"/>
          </w:tcPr>
          <w:p w14:paraId="1D128E42" w14:textId="348B8FC6" w:rsidR="00505040" w:rsidRPr="00BA0603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05040" w:rsidRPr="00BA0603" w14:paraId="50039B12" w14:textId="6BE846C7" w:rsidTr="00505040">
        <w:trPr>
          <w:trHeight w:val="513"/>
        </w:trPr>
        <w:tc>
          <w:tcPr>
            <w:tcW w:w="417" w:type="dxa"/>
          </w:tcPr>
          <w:p w14:paraId="51BEF662" w14:textId="77777777" w:rsidR="00505040" w:rsidRPr="00BA0603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9" w:type="dxa"/>
          </w:tcPr>
          <w:p w14:paraId="25FEF5AE" w14:textId="77777777" w:rsidR="00505040" w:rsidRPr="00BA0603" w:rsidRDefault="00505040" w:rsidP="00AA2B9C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Обеспеченность функционирования Администрации Наволокского городского поселения</w:t>
            </w:r>
          </w:p>
        </w:tc>
        <w:tc>
          <w:tcPr>
            <w:tcW w:w="598" w:type="dxa"/>
            <w:vAlign w:val="bottom"/>
          </w:tcPr>
          <w:p w14:paraId="4123D327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2" w:type="dxa"/>
            <w:vAlign w:val="bottom"/>
          </w:tcPr>
          <w:p w14:paraId="166848D3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BE8F55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8D910F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7802DCD7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vAlign w:val="bottom"/>
          </w:tcPr>
          <w:p w14:paraId="20DF0FA1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vAlign w:val="bottom"/>
          </w:tcPr>
          <w:p w14:paraId="28676024" w14:textId="77777777" w:rsidR="00505040" w:rsidRPr="00BA0603" w:rsidRDefault="00505040" w:rsidP="00760D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vAlign w:val="bottom"/>
          </w:tcPr>
          <w:p w14:paraId="20E017F3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14:paraId="7E30F01A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D3C4A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EE56C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9E76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1F79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7E663" w14:textId="543F9D79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14:paraId="419A48D9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EDB6C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3DCB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A37A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F3E01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CDDE2" w14:textId="3BBCC789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</w:tcPr>
          <w:p w14:paraId="42B503EE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5F01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39E6E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C36C3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1502C" w14:textId="77777777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0211A" w14:textId="046C75CA" w:rsidR="00505040" w:rsidRPr="00BA0603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560DA8E" w14:textId="77777777" w:rsidR="00FD3EC3" w:rsidRPr="00BA0603" w:rsidRDefault="00FD3EC3" w:rsidP="00C57E47">
      <w:pPr>
        <w:widowControl/>
        <w:autoSpaceDE/>
        <w:autoSpaceDN/>
        <w:adjustRightInd/>
        <w:ind w:left="2836"/>
        <w:jc w:val="center"/>
        <w:rPr>
          <w:rFonts w:ascii="Times New Roman" w:eastAsia="Times New Roman" w:hAnsi="Times New Roman" w:cs="Times New Roman"/>
          <w:b/>
        </w:rPr>
      </w:pPr>
    </w:p>
    <w:p w14:paraId="5FAD4B55" w14:textId="77777777" w:rsidR="00C45ABA" w:rsidRPr="00BA0603" w:rsidRDefault="00C57E47" w:rsidP="000371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</w:t>
      </w:r>
      <w:proofErr w:type="gramStart"/>
      <w:r w:rsidRPr="00BA0603">
        <w:rPr>
          <w:rFonts w:ascii="Times New Roman" w:hAnsi="Times New Roman" w:cs="Times New Roman"/>
          <w:b/>
        </w:rPr>
        <w:t>7.</w:t>
      </w:r>
      <w:r w:rsidR="00C45ABA" w:rsidRPr="00BA0603">
        <w:rPr>
          <w:rFonts w:ascii="Times New Roman" w:hAnsi="Times New Roman" w:cs="Times New Roman"/>
          <w:b/>
        </w:rPr>
        <w:t>Повышение</w:t>
      </w:r>
      <w:proofErr w:type="gramEnd"/>
      <w:r w:rsidR="00C45ABA" w:rsidRPr="00BA0603">
        <w:rPr>
          <w:rFonts w:ascii="Times New Roman" w:hAnsi="Times New Roman" w:cs="Times New Roman"/>
          <w:b/>
        </w:rPr>
        <w:t xml:space="preserve"> качества и доступности предоставления государственных и муниципальных услуг</w:t>
      </w:r>
    </w:p>
    <w:p w14:paraId="162FDC3D" w14:textId="77777777" w:rsidR="00C45ABA" w:rsidRPr="00BA0603" w:rsidRDefault="00C45ABA" w:rsidP="00C45ABA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Территориальная разобщенность органов, участвующих в предоставлении взаимосвязанных государственных и муниципальных услуг, недостаточная информированность населения, несовершенство нормативно-правового регулирования порядка предоставления государственных и муниципальных услуг, отсутствие информационного обмена между органами и организациями, участвующими в процессе предоставления сложных государственных и муниципальных услуг приводят к необоснованным затратам временных и финансовых ресурсов населения. В целях решения данной проблемы принято решение о создании многофункциональных центров.</w:t>
      </w:r>
    </w:p>
    <w:p w14:paraId="4520DA44" w14:textId="77777777" w:rsidR="00C45ABA" w:rsidRPr="00BA0603" w:rsidRDefault="00C45ABA" w:rsidP="003E4556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 xml:space="preserve">Многофункциональный центр </w:t>
      </w:r>
      <w:r w:rsidR="003E4556" w:rsidRPr="00BA0603">
        <w:rPr>
          <w:rFonts w:ascii="Times New Roman" w:eastAsiaTheme="minorHAnsi" w:hAnsi="Times New Roman" w:cs="Times New Roman"/>
          <w:lang w:eastAsia="en-US"/>
        </w:rPr>
        <w:t xml:space="preserve">предоставления государственных и муниципальных </w:t>
      </w:r>
      <w:proofErr w:type="gramStart"/>
      <w:r w:rsidR="003E4556" w:rsidRPr="00BA0603">
        <w:rPr>
          <w:rFonts w:ascii="Times New Roman" w:eastAsiaTheme="minorHAnsi" w:hAnsi="Times New Roman" w:cs="Times New Roman"/>
          <w:lang w:eastAsia="en-US"/>
        </w:rPr>
        <w:t xml:space="preserve">услуг </w:t>
      </w:r>
      <w:r w:rsidR="003E4556" w:rsidRPr="00BA0603">
        <w:rPr>
          <w:rFonts w:ascii="Times New Roman" w:eastAsia="Times New Roman" w:hAnsi="Times New Roman" w:cs="Times New Roman"/>
        </w:rPr>
        <w:t xml:space="preserve"> </w:t>
      </w:r>
      <w:r w:rsidRPr="00BA0603">
        <w:rPr>
          <w:rFonts w:ascii="Times New Roman" w:eastAsia="Times New Roman" w:hAnsi="Times New Roman" w:cs="Times New Roman"/>
        </w:rPr>
        <w:t>(</w:t>
      </w:r>
      <w:proofErr w:type="gramEnd"/>
      <w:r w:rsidRPr="00BA0603">
        <w:rPr>
          <w:rFonts w:ascii="Times New Roman" w:eastAsia="Times New Roman" w:hAnsi="Times New Roman" w:cs="Times New Roman"/>
        </w:rPr>
        <w:t xml:space="preserve">МФЦ) </w:t>
      </w:r>
      <w:r w:rsidRPr="00BA0603">
        <w:rPr>
          <w:rFonts w:ascii="Times New Roman" w:eastAsia="Times New Roman" w:hAnsi="Times New Roman" w:cs="Times New Roman"/>
        </w:rPr>
        <w:softHyphen/>
        <w:t>– это организация, уполномоченная федеральным законом от 27.07.2010 г. № 210-ФЗ на оказание государственных и муниципальных услуг.</w:t>
      </w:r>
    </w:p>
    <w:p w14:paraId="18622ED5" w14:textId="528929BE" w:rsidR="00C45ABA" w:rsidRPr="00BA0603" w:rsidRDefault="00C45ABA" w:rsidP="00C45ABA">
      <w:pPr>
        <w:widowControl/>
        <w:autoSpaceDE/>
        <w:autoSpaceDN/>
        <w:adjustRightInd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A0603">
        <w:rPr>
          <w:rFonts w:ascii="Times New Roman" w:eastAsia="Times New Roman" w:hAnsi="Times New Roman" w:cs="Times New Roman"/>
        </w:rPr>
        <w:t>Цель создания МФЦ – объединение идентичных административных процедур органов государственной власти и органов местного самоуправления при предоставлении услуг гражданам в виде организации единой точки приема, регистрации и выдачи необходимых документов.</w:t>
      </w:r>
    </w:p>
    <w:p w14:paraId="09AB69D7" w14:textId="77777777" w:rsidR="00C45ABA" w:rsidRPr="00BA0603" w:rsidRDefault="00C45ABA" w:rsidP="00C45ABA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6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72"/>
        <w:gridCol w:w="666"/>
        <w:gridCol w:w="616"/>
        <w:gridCol w:w="637"/>
        <w:gridCol w:w="642"/>
        <w:gridCol w:w="616"/>
        <w:gridCol w:w="629"/>
        <w:gridCol w:w="642"/>
        <w:gridCol w:w="642"/>
        <w:gridCol w:w="634"/>
        <w:gridCol w:w="616"/>
        <w:gridCol w:w="616"/>
      </w:tblGrid>
      <w:tr w:rsidR="00505040" w:rsidRPr="00BA0603" w14:paraId="3BD998D7" w14:textId="4EB075B5" w:rsidTr="00505040">
        <w:trPr>
          <w:trHeight w:val="381"/>
        </w:trPr>
        <w:tc>
          <w:tcPr>
            <w:tcW w:w="418" w:type="dxa"/>
          </w:tcPr>
          <w:p w14:paraId="10080306" w14:textId="77777777" w:rsidR="00505040" w:rsidRPr="00BA0603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3" w:type="dxa"/>
          </w:tcPr>
          <w:p w14:paraId="1E68AD36" w14:textId="77777777" w:rsidR="00505040" w:rsidRPr="00BA0603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3" w:type="dxa"/>
          </w:tcPr>
          <w:p w14:paraId="30C9B4A7" w14:textId="77777777" w:rsidR="00505040" w:rsidRPr="00BA0603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16" w:type="dxa"/>
          </w:tcPr>
          <w:p w14:paraId="452441CF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2" w:type="dxa"/>
          </w:tcPr>
          <w:p w14:paraId="1AFD858F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48" w:type="dxa"/>
          </w:tcPr>
          <w:p w14:paraId="0AF96CE2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16" w:type="dxa"/>
          </w:tcPr>
          <w:p w14:paraId="1DD2DAD8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2" w:type="dxa"/>
          </w:tcPr>
          <w:p w14:paraId="3D22418C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8" w:type="dxa"/>
          </w:tcPr>
          <w:p w14:paraId="663970B9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8" w:type="dxa"/>
          </w:tcPr>
          <w:p w14:paraId="44A65361" w14:textId="7777777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38" w:type="dxa"/>
          </w:tcPr>
          <w:p w14:paraId="1AA772DF" w14:textId="6345E89E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06561BF1" w14:textId="22EF8817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7" w:type="dxa"/>
          </w:tcPr>
          <w:p w14:paraId="62A06D07" w14:textId="7C6C64DF" w:rsidR="00505040" w:rsidRPr="00BA0603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05040" w:rsidRPr="00BA0603" w14:paraId="22F2D7BF" w14:textId="3F83A24D" w:rsidTr="00505040">
        <w:trPr>
          <w:trHeight w:val="491"/>
        </w:trPr>
        <w:tc>
          <w:tcPr>
            <w:tcW w:w="418" w:type="dxa"/>
          </w:tcPr>
          <w:p w14:paraId="25C93976" w14:textId="77777777" w:rsidR="00505040" w:rsidRPr="00BA0603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3" w:type="dxa"/>
          </w:tcPr>
          <w:p w14:paraId="33AE370A" w14:textId="77777777" w:rsidR="00505040" w:rsidRPr="00BA0603" w:rsidRDefault="00505040" w:rsidP="00D031E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683" w:type="dxa"/>
            <w:vAlign w:val="bottom"/>
          </w:tcPr>
          <w:p w14:paraId="3D8245F0" w14:textId="77777777" w:rsidR="00505040" w:rsidRPr="00BA0603" w:rsidRDefault="00505040" w:rsidP="00513E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6" w:type="dxa"/>
            <w:vAlign w:val="bottom"/>
          </w:tcPr>
          <w:p w14:paraId="49C1D0B8" w14:textId="77777777" w:rsidR="00505040" w:rsidRPr="00BA0603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2B70F617" w14:textId="77777777" w:rsidR="00505040" w:rsidRPr="00BA0603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279DA2A1" w14:textId="77777777" w:rsidR="00505040" w:rsidRPr="00BA0603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574BEE5" w14:textId="77777777" w:rsidR="00505040" w:rsidRPr="00BA0603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bottom"/>
          </w:tcPr>
          <w:p w14:paraId="4ACC512D" w14:textId="77777777" w:rsidR="00505040" w:rsidRPr="00BA0603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14:paraId="1B52FA1A" w14:textId="77777777" w:rsidR="00505040" w:rsidRPr="00BA0603" w:rsidRDefault="00505040" w:rsidP="00760D7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14:paraId="59516740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14:paraId="0EB1CDBC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1C75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0CB8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5163D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7AA4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4518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08DA" w14:textId="6566B492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5505FA2E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4B5F7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B8AA1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07630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E1848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DCC5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1822" w14:textId="60A96D74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7E311993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2AAFE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D4D2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CD941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0F6C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DEA79" w14:textId="77777777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62802" w14:textId="3F290B82" w:rsidR="00505040" w:rsidRPr="00BA0603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94B7787" w14:textId="77777777" w:rsidR="00404923" w:rsidRPr="00BA0603" w:rsidRDefault="00404923" w:rsidP="00757E5D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3F355846" w14:textId="77777777" w:rsidR="001300CD" w:rsidRPr="00BA0603" w:rsidRDefault="001300CD" w:rsidP="001300CD">
      <w:pPr>
        <w:spacing w:after="0"/>
        <w:contextualSpacing/>
        <w:jc w:val="center"/>
        <w:rPr>
          <w:rFonts w:ascii="Times New Roman" w:eastAsia="Times New Roman" w:hAnsi="Times New Roman"/>
        </w:rPr>
      </w:pPr>
      <w:r w:rsidRPr="00BA0603">
        <w:rPr>
          <w:rFonts w:ascii="Times New Roman" w:eastAsia="Times New Roman" w:hAnsi="Times New Roman"/>
          <w:b/>
        </w:rPr>
        <w:t>3. Сведения о целевых индикаторах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732"/>
        <w:gridCol w:w="63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05040" w:rsidRPr="00BA0603" w14:paraId="510090A4" w14:textId="0BDAED70" w:rsidTr="00EE5ECD">
        <w:trPr>
          <w:trHeight w:val="237"/>
        </w:trPr>
        <w:tc>
          <w:tcPr>
            <w:tcW w:w="0" w:type="auto"/>
            <w:vMerge w:val="restart"/>
            <w:vAlign w:val="center"/>
          </w:tcPr>
          <w:p w14:paraId="7C885449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15167314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vAlign w:val="center"/>
          </w:tcPr>
          <w:p w14:paraId="194971CD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Ед.  изм.</w:t>
            </w:r>
          </w:p>
        </w:tc>
        <w:tc>
          <w:tcPr>
            <w:tcW w:w="0" w:type="auto"/>
            <w:gridSpan w:val="13"/>
            <w:vAlign w:val="center"/>
          </w:tcPr>
          <w:p w14:paraId="68D39011" w14:textId="666679A4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505040" w:rsidRPr="00BA0603" w14:paraId="413DC266" w14:textId="174AC6BA" w:rsidTr="00505040">
        <w:trPr>
          <w:trHeight w:val="144"/>
        </w:trPr>
        <w:tc>
          <w:tcPr>
            <w:tcW w:w="0" w:type="auto"/>
            <w:vMerge/>
            <w:vAlign w:val="center"/>
          </w:tcPr>
          <w:p w14:paraId="1DB9D6D2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D72F7B3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E957DD2" w14:textId="77777777" w:rsidR="00505040" w:rsidRPr="00BA0603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08BB6E" w14:textId="77777777" w:rsidR="00505040" w:rsidRPr="00BA0603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0" w:type="auto"/>
            <w:vAlign w:val="center"/>
          </w:tcPr>
          <w:p w14:paraId="520B3224" w14:textId="77777777" w:rsidR="00505040" w:rsidRPr="00BA0603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14:paraId="128F7E5A" w14:textId="77777777" w:rsidR="00505040" w:rsidRPr="00BA0603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14:paraId="25EEEC0F" w14:textId="77777777" w:rsidR="00505040" w:rsidRPr="00BA0603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14:paraId="59E2B91D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14:paraId="69E47A2E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14:paraId="7D301F15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14:paraId="3A2569CE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</w:tcPr>
          <w:p w14:paraId="4858E35F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15177DB2" w14:textId="77777777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14:paraId="4BD539D2" w14:textId="5809101D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14:paraId="199B2D06" w14:textId="47F5119F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2AB68C49" w14:textId="31788571" w:rsidR="00505040" w:rsidRPr="00BA0603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505040" w:rsidRPr="00BA0603" w14:paraId="11260AEA" w14:textId="3830A7A2" w:rsidTr="00505040">
        <w:trPr>
          <w:trHeight w:val="916"/>
        </w:trPr>
        <w:tc>
          <w:tcPr>
            <w:tcW w:w="0" w:type="auto"/>
          </w:tcPr>
          <w:p w14:paraId="79578763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2DF1D3FB" w14:textId="77777777" w:rsidR="00505040" w:rsidRPr="00BA0603" w:rsidRDefault="00505040" w:rsidP="00E47A3F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Количество</w:t>
            </w:r>
          </w:p>
          <w:p w14:paraId="315E1721" w14:textId="77777777" w:rsidR="00505040" w:rsidRPr="00BA0603" w:rsidRDefault="00505040" w:rsidP="00E47A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 прошедших обучение</w:t>
            </w:r>
          </w:p>
        </w:tc>
        <w:tc>
          <w:tcPr>
            <w:tcW w:w="0" w:type="auto"/>
            <w:vAlign w:val="bottom"/>
          </w:tcPr>
          <w:p w14:paraId="01AA29C1" w14:textId="77777777" w:rsidR="00505040" w:rsidRPr="00BA0603" w:rsidRDefault="00505040" w:rsidP="00E47A3F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bottom"/>
          </w:tcPr>
          <w:p w14:paraId="78107FA4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2BFDAF11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3E31E130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1A98C941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726D7BC8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D329832" w14:textId="77777777" w:rsidR="00505040" w:rsidRPr="00BA0603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14:paraId="4905AFC6" w14:textId="77777777" w:rsidR="00505040" w:rsidRPr="00BA0603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7A351146" w14:textId="77777777" w:rsidR="00505040" w:rsidRPr="00BA0603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60E49C2B" w14:textId="045000CE" w:rsidR="00505040" w:rsidRPr="00BA0603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3D4813A2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0BBF3293" w14:textId="7B86D5AF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329236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DBDF37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A3ACA5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797FD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559E07C" w14:textId="262A5CBC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D28DE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E6628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51B8C3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8AD003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9BC6E5" w14:textId="155ACAA6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05040" w:rsidRPr="00BA0603" w14:paraId="77C36DAA" w14:textId="1C2A1F41" w:rsidTr="00505040">
        <w:trPr>
          <w:trHeight w:val="1013"/>
        </w:trPr>
        <w:tc>
          <w:tcPr>
            <w:tcW w:w="0" w:type="auto"/>
          </w:tcPr>
          <w:p w14:paraId="7B7D7D69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18410D26" w14:textId="77777777" w:rsidR="00505040" w:rsidRPr="00BA0603" w:rsidRDefault="00505040" w:rsidP="00E47A3F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0" w:type="auto"/>
            <w:vAlign w:val="bottom"/>
          </w:tcPr>
          <w:p w14:paraId="12A222C7" w14:textId="77777777" w:rsidR="00505040" w:rsidRPr="00BA0603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мони-торинг</w:t>
            </w:r>
            <w:proofErr w:type="spellEnd"/>
          </w:p>
        </w:tc>
        <w:tc>
          <w:tcPr>
            <w:tcW w:w="0" w:type="auto"/>
            <w:vAlign w:val="bottom"/>
          </w:tcPr>
          <w:p w14:paraId="711CFA11" w14:textId="77777777" w:rsidR="00505040" w:rsidRPr="00BA0603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FB24CD7" w14:textId="77777777" w:rsidR="00505040" w:rsidRPr="00BA0603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63ADF3F" w14:textId="77777777" w:rsidR="00505040" w:rsidRPr="00BA0603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B935990" w14:textId="77777777" w:rsidR="00505040" w:rsidRPr="00BA0603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EDFD5E2" w14:textId="77777777" w:rsidR="00505040" w:rsidRPr="00BA0603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C1D2083" w14:textId="77777777" w:rsidR="00505040" w:rsidRPr="00BA0603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2474FA2A" w14:textId="77777777" w:rsidR="00505040" w:rsidRPr="00BA0603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36ADD60E" w14:textId="77777777" w:rsidR="00505040" w:rsidRPr="00BA0603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5F9A4C9" w14:textId="77777777" w:rsidR="00505040" w:rsidRPr="00BA0603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5339AB9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E5EF2AD" w14:textId="7EC089C4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01CFC9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5BEA3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F661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98FAD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AF07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8CA1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787CF" w14:textId="219AC758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BCCC6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28F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D5CD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E5F4D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4D3B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E8C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AED9" w14:textId="055EF9BA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5040" w:rsidRPr="00BA0603" w14:paraId="78054C39" w14:textId="1D297115" w:rsidTr="00505040">
        <w:trPr>
          <w:trHeight w:val="274"/>
        </w:trPr>
        <w:tc>
          <w:tcPr>
            <w:tcW w:w="0" w:type="auto"/>
          </w:tcPr>
          <w:p w14:paraId="1F531762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51B4D18F" w14:textId="77777777" w:rsidR="00505040" w:rsidRPr="00BA0603" w:rsidRDefault="00505040" w:rsidP="00E47A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0" w:type="auto"/>
            <w:vAlign w:val="bottom"/>
          </w:tcPr>
          <w:p w14:paraId="20D83551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bottom"/>
          </w:tcPr>
          <w:p w14:paraId="21821A27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173206B6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53844F6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ABA9133" w14:textId="77777777" w:rsidR="00505040" w:rsidRPr="00BA0603" w:rsidRDefault="00505040" w:rsidP="001B20A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32610082" w14:textId="77777777" w:rsidR="00505040" w:rsidRPr="00BA0603" w:rsidRDefault="00505040" w:rsidP="001B20A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4E5D50CB" w14:textId="77777777" w:rsidR="00505040" w:rsidRPr="00BA0603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6CF16637" w14:textId="77777777" w:rsidR="00505040" w:rsidRPr="00BA0603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3EB5075" w14:textId="77777777" w:rsidR="00505040" w:rsidRPr="00BA0603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57A515F" w14:textId="77777777" w:rsidR="00505040" w:rsidRPr="00BA0603" w:rsidRDefault="00505040" w:rsidP="0092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090A48B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B721353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C1904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7B54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2D4B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C1EB1" w14:textId="77777777" w:rsidR="00505040" w:rsidRPr="00BA0603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D37B" w14:textId="77777777" w:rsidR="00505040" w:rsidRPr="00BA0603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17CD2" w14:textId="794262AF" w:rsidR="00505040" w:rsidRPr="00BA0603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386F76E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1B02F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3D739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00E74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F2481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5044A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92B7" w14:textId="5C6E3BDD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98ED6D9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50979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93E48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1BA64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84C79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C275" w14:textId="77777777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3F996" w14:textId="45358E0E" w:rsidR="00505040" w:rsidRPr="00BA0603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040" w:rsidRPr="00BA0603" w14:paraId="04EE682C" w14:textId="19EAC9DC" w:rsidTr="00505040">
        <w:trPr>
          <w:trHeight w:val="1013"/>
        </w:trPr>
        <w:tc>
          <w:tcPr>
            <w:tcW w:w="0" w:type="auto"/>
          </w:tcPr>
          <w:p w14:paraId="7E4A1DEA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7C6A99E8" w14:textId="77777777" w:rsidR="00505040" w:rsidRPr="00BA0603" w:rsidRDefault="00505040" w:rsidP="00E47A3F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BA0603">
              <w:rPr>
                <w:b/>
                <w:sz w:val="20"/>
                <w:szCs w:val="20"/>
              </w:rPr>
              <w:t xml:space="preserve"> </w:t>
            </w: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замещавших муниципальные должности Наволокского городского поселения</w:t>
            </w:r>
            <w:r w:rsidRPr="00BA0603">
              <w:rPr>
                <w:rFonts w:ascii="Times New Roman" w:eastAsia="Times New Roman" w:hAnsi="Times New Roman" w:cs="Times New Roman"/>
                <w:sz w:val="20"/>
                <w:szCs w:val="20"/>
              </w:rPr>
              <w:t>, к</w:t>
            </w: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оторым назначена муниципальная пенсия за выслугу лет (на конец года)</w:t>
            </w:r>
          </w:p>
        </w:tc>
        <w:tc>
          <w:tcPr>
            <w:tcW w:w="0" w:type="auto"/>
            <w:vAlign w:val="bottom"/>
          </w:tcPr>
          <w:p w14:paraId="209F5BE2" w14:textId="77777777" w:rsidR="00505040" w:rsidRPr="00BA0603" w:rsidRDefault="00505040" w:rsidP="00E47A3F">
            <w:pPr>
              <w:spacing w:after="0" w:line="240" w:lineRule="auto"/>
              <w:ind w:left="30" w:firstLine="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bottom"/>
          </w:tcPr>
          <w:p w14:paraId="1C94B7A8" w14:textId="77777777" w:rsidR="00505040" w:rsidRPr="00BA0603" w:rsidRDefault="00505040" w:rsidP="00E47A3F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1056779C" w14:textId="77777777" w:rsidR="00505040" w:rsidRPr="00BA0603" w:rsidRDefault="00505040" w:rsidP="00E47A3F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60374B66" w14:textId="77777777" w:rsidR="00505040" w:rsidRPr="00BA0603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44547CF1" w14:textId="77777777" w:rsidR="00505040" w:rsidRPr="00BA0603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784A112C" w14:textId="77777777" w:rsidR="00505040" w:rsidRPr="00BA0603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4C81CD34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AAA266C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5C90D19A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3AC5EF04" w14:textId="49172C9F" w:rsidR="00505040" w:rsidRPr="00BA0603" w:rsidRDefault="00505040" w:rsidP="0092365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566F3FC6" w14:textId="3BD24A9E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1521C68B" w14:textId="5211DB9B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97D109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79D0A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D94DF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249C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7584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DC4A4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8724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B01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423A9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C1AAC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DEA2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B8015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3078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481EB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4CAC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2FDB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AEB1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CDB1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9B5A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E13FE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FAD39" w14:textId="32978961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FADEE07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7011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E8B52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4562D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18F65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FD652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89BC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FBFC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89B2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CEC7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60A2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F37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7E27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A9A77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CF70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5FAA5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98AF7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9A458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2657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97583" w14:textId="77777777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B2A5" w14:textId="55ADD58A" w:rsidR="00505040" w:rsidRPr="00BA0603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5040" w:rsidRPr="00BA0603" w14:paraId="5D6DC88B" w14:textId="692846D8" w:rsidTr="00505040">
        <w:trPr>
          <w:trHeight w:val="1013"/>
        </w:trPr>
        <w:tc>
          <w:tcPr>
            <w:tcW w:w="0" w:type="auto"/>
          </w:tcPr>
          <w:p w14:paraId="491F2046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4A25F16D" w14:textId="77777777" w:rsidR="00505040" w:rsidRPr="00BA0603" w:rsidRDefault="00505040" w:rsidP="00E47A3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2CABADD4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bottom"/>
          </w:tcPr>
          <w:p w14:paraId="51385F94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7AB78821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6DEE523F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AD62941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4F991E2" w14:textId="77777777" w:rsidR="00505040" w:rsidRPr="00BA0603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55E5AE6" w14:textId="77777777" w:rsidR="00505040" w:rsidRPr="00BA0603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FD2148D" w14:textId="77777777" w:rsidR="00505040" w:rsidRPr="00BA0603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96B4DBF" w14:textId="69976E6E" w:rsidR="00505040" w:rsidRPr="00BA0603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54928136" w14:textId="16A67C79" w:rsidR="00505040" w:rsidRPr="00BA0603" w:rsidRDefault="00505040" w:rsidP="003C1E6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1373D2E1" w14:textId="1C3631A0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278737B" w14:textId="230EBE6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831EBC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344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E898F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C5D2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0C9C7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DFE4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550A1" w14:textId="4C890826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A1E47F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B0612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C897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89C1A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CED3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CD8E5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2C3AE" w14:textId="6CCB6A31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5040" w:rsidRPr="00BA0603" w14:paraId="20F05A03" w14:textId="3B89C3AD" w:rsidTr="00505040">
        <w:trPr>
          <w:trHeight w:val="558"/>
        </w:trPr>
        <w:tc>
          <w:tcPr>
            <w:tcW w:w="0" w:type="auto"/>
          </w:tcPr>
          <w:p w14:paraId="57B36F49" w14:textId="77777777" w:rsidR="00505040" w:rsidRPr="00BA0603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9C127DA" w14:textId="77777777" w:rsidR="00505040" w:rsidRPr="00BA0603" w:rsidRDefault="00505040" w:rsidP="00E47A3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Обеспеченность функционирования Администрации Наволокского </w:t>
            </w:r>
            <w:r w:rsidRPr="00BA060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0" w:type="auto"/>
            <w:vAlign w:val="bottom"/>
          </w:tcPr>
          <w:p w14:paraId="222291FE" w14:textId="77777777" w:rsidR="00505040" w:rsidRPr="00BA0603" w:rsidRDefault="00505040" w:rsidP="00E47A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vAlign w:val="bottom"/>
          </w:tcPr>
          <w:p w14:paraId="23476ECE" w14:textId="77777777" w:rsidR="00505040" w:rsidRPr="00BA0603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6728ACA" w14:textId="77777777" w:rsidR="00505040" w:rsidRPr="00BA0603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3431277" w14:textId="77777777" w:rsidR="00505040" w:rsidRPr="00BA0603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6F284A13" w14:textId="77777777" w:rsidR="00505040" w:rsidRPr="00BA0603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7AEBC00" w14:textId="77777777" w:rsidR="00505040" w:rsidRPr="00BA0603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56F4B02" w14:textId="77777777" w:rsidR="00505040" w:rsidRPr="00BA0603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199D3AB6" w14:textId="77777777" w:rsidR="00505040" w:rsidRPr="00BA0603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3FE20753" w14:textId="77777777" w:rsidR="00505040" w:rsidRPr="00BA0603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5D3FBF43" w14:textId="77777777" w:rsidR="00505040" w:rsidRPr="00BA0603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1994B72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498F9FF" w14:textId="4441DEC3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9DC4FA1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D98F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9A14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5A2AB" w14:textId="67428773" w:rsidR="00505040" w:rsidRPr="00BA0603" w:rsidRDefault="00505040" w:rsidP="0050504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07443D9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E3AFB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B0BF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4990B" w14:textId="10290A56" w:rsidR="00505040" w:rsidRPr="00BA0603" w:rsidRDefault="00505040" w:rsidP="0050504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040" w:rsidRPr="00BA0603" w14:paraId="2E4709B1" w14:textId="2A1002A1" w:rsidTr="00505040">
        <w:trPr>
          <w:trHeight w:val="1013"/>
        </w:trPr>
        <w:tc>
          <w:tcPr>
            <w:tcW w:w="0" w:type="auto"/>
          </w:tcPr>
          <w:p w14:paraId="3FB9F9D6" w14:textId="77777777" w:rsidR="00505040" w:rsidRPr="00BA0603" w:rsidRDefault="00505040" w:rsidP="00650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5CB24AED" w14:textId="77777777" w:rsidR="00505040" w:rsidRPr="00BA0603" w:rsidRDefault="00505040" w:rsidP="006501B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EF14B2D" w14:textId="77777777" w:rsidR="00505040" w:rsidRPr="00BA0603" w:rsidRDefault="00505040" w:rsidP="006501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bottom"/>
          </w:tcPr>
          <w:p w14:paraId="49DDD876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5EC5FBE9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C5DF9B3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C4142FB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EB39A3C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B30BDCB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7EE1852" w14:textId="77777777" w:rsidR="00505040" w:rsidRPr="00BA0603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427DA22" w14:textId="77777777" w:rsidR="00505040" w:rsidRPr="00BA0603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7E803BF" w14:textId="77777777" w:rsidR="00505040" w:rsidRPr="00BA0603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AE4957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701A834" w14:textId="2E0BB5FC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6FFF49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A8EF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0AAE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E960C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7142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5A3A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34F5E" w14:textId="4D044C55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706FB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47BA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353BA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2091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3840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DECC8" w14:textId="77777777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1A6D7" w14:textId="38116C1B" w:rsidR="00505040" w:rsidRPr="00BA0603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64B90C2" w14:textId="77777777" w:rsidR="001300CD" w:rsidRPr="00BA0603" w:rsidRDefault="001300CD" w:rsidP="00757E5D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102E2B01" w14:textId="77777777" w:rsidR="007A10F6" w:rsidRPr="00BA0603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77F7118" w14:textId="77777777" w:rsidR="007A10F6" w:rsidRPr="00BA0603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A44F9F4" w14:textId="77777777" w:rsidR="007A10F6" w:rsidRPr="00BA0603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BFD4AED" w14:textId="2F228494" w:rsidR="00033CBD" w:rsidRPr="00BA0603" w:rsidRDefault="00385CEE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Приложение 1 к </w:t>
      </w:r>
      <w:r w:rsidR="00033CBD" w:rsidRPr="00BA0603">
        <w:rPr>
          <w:rFonts w:ascii="Times New Roman" w:hAnsi="Times New Roman" w:cs="Times New Roman"/>
        </w:rPr>
        <w:t>П</w:t>
      </w:r>
      <w:r w:rsidRPr="00BA0603">
        <w:rPr>
          <w:rFonts w:ascii="Times New Roman" w:hAnsi="Times New Roman" w:cs="Times New Roman"/>
        </w:rPr>
        <w:t xml:space="preserve">рограмме </w:t>
      </w:r>
    </w:p>
    <w:p w14:paraId="4F304807" w14:textId="77777777" w:rsidR="00033CBD" w:rsidRPr="00BA0603" w:rsidRDefault="00385CEE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</w:t>
      </w:r>
      <w:r w:rsidR="005C0EF1" w:rsidRPr="00BA0603">
        <w:rPr>
          <w:rFonts w:ascii="Times New Roman" w:hAnsi="Times New Roman" w:cs="Times New Roman"/>
        </w:rPr>
        <w:t xml:space="preserve">местного самоуправления </w:t>
      </w:r>
    </w:p>
    <w:p w14:paraId="0A481DE5" w14:textId="77777777" w:rsidR="00033CBD" w:rsidRPr="00BA0603" w:rsidRDefault="005C0EF1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BAF9C82" w14:textId="77777777" w:rsidR="00385CEE" w:rsidRPr="00BA0603" w:rsidRDefault="00385CEE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6B13D12F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24CED7C" w14:textId="77777777" w:rsidR="00912CDF" w:rsidRPr="00BA0603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Подпрограмма «</w:t>
      </w:r>
      <w:r w:rsidR="005C0EF1" w:rsidRPr="00BA0603">
        <w:rPr>
          <w:rFonts w:ascii="Times New Roman" w:hAnsi="Times New Roman" w:cs="Times New Roman"/>
          <w:b/>
        </w:rPr>
        <w:t xml:space="preserve">Кадровое обеспечение и повышение квалификации </w:t>
      </w:r>
    </w:p>
    <w:p w14:paraId="0C3FA02B" w14:textId="77777777" w:rsidR="00385CEE" w:rsidRPr="00BA0603" w:rsidRDefault="005C0EF1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муниципальных служащих</w:t>
      </w:r>
      <w:r w:rsidR="00385CEE" w:rsidRPr="00BA0603">
        <w:rPr>
          <w:rFonts w:ascii="Times New Roman" w:hAnsi="Times New Roman" w:cs="Times New Roman"/>
          <w:b/>
        </w:rPr>
        <w:t>»</w:t>
      </w:r>
    </w:p>
    <w:p w14:paraId="7FF0374E" w14:textId="77777777" w:rsidR="00922844" w:rsidRPr="00BA0603" w:rsidRDefault="00922844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3D86B98D" w14:textId="77777777" w:rsidR="00385CEE" w:rsidRPr="00BA0603" w:rsidRDefault="00385CEE" w:rsidP="003826C9">
      <w:pPr>
        <w:pStyle w:val="af2"/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Паспорт подпрограммы</w:t>
      </w:r>
    </w:p>
    <w:p w14:paraId="748926C5" w14:textId="77777777" w:rsidR="00096446" w:rsidRPr="00BA0603" w:rsidRDefault="00096446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BA0603" w14:paraId="0EA69284" w14:textId="77777777" w:rsidTr="00FC4BFF">
        <w:tc>
          <w:tcPr>
            <w:tcW w:w="2661" w:type="dxa"/>
          </w:tcPr>
          <w:p w14:paraId="4CA13785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5FDBCF24" w14:textId="77777777" w:rsidR="00385CEE" w:rsidRPr="00BA0603" w:rsidRDefault="001F23C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повышение квалификации муниципальных служащих</w:t>
            </w:r>
          </w:p>
        </w:tc>
      </w:tr>
      <w:tr w:rsidR="00385CEE" w:rsidRPr="00BA0603" w14:paraId="2BCA5565" w14:textId="77777777" w:rsidTr="000563E4">
        <w:tc>
          <w:tcPr>
            <w:tcW w:w="2661" w:type="dxa"/>
          </w:tcPr>
          <w:p w14:paraId="274F7DCA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2F996BD3" w14:textId="655255C6" w:rsidR="00385CEE" w:rsidRPr="00BA0603" w:rsidRDefault="00EC7FB5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3926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99C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5040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44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462FB" w:rsidRPr="00BA0603" w14:paraId="6DFC9B62" w14:textId="77777777" w:rsidTr="00FC4BFF">
        <w:tc>
          <w:tcPr>
            <w:tcW w:w="2661" w:type="dxa"/>
          </w:tcPr>
          <w:p w14:paraId="0C3AD212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4799AFDD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62FB" w:rsidRPr="00BA0603" w14:paraId="3FDFCF19" w14:textId="77777777" w:rsidTr="00FC4BFF">
        <w:tc>
          <w:tcPr>
            <w:tcW w:w="2661" w:type="dxa"/>
          </w:tcPr>
          <w:p w14:paraId="0EE1E03D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0A642B5A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BA0603" w14:paraId="3D5E5742" w14:textId="77777777" w:rsidTr="00FC4BFF">
        <w:tc>
          <w:tcPr>
            <w:tcW w:w="2661" w:type="dxa"/>
          </w:tcPr>
          <w:p w14:paraId="0818BCCA" w14:textId="77777777" w:rsidR="00385CEE" w:rsidRPr="00BA0603" w:rsidRDefault="003826C9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80F4888" w14:textId="77777777" w:rsidR="00385CEE" w:rsidRPr="00BA0603" w:rsidRDefault="00005E33" w:rsidP="00C7737F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Оплата услуг по обучению специалистов</w:t>
            </w:r>
          </w:p>
        </w:tc>
      </w:tr>
      <w:tr w:rsidR="006462FB" w:rsidRPr="00BA0603" w14:paraId="71C087F3" w14:textId="77777777" w:rsidTr="00FC4BFF">
        <w:tc>
          <w:tcPr>
            <w:tcW w:w="2661" w:type="dxa"/>
          </w:tcPr>
          <w:p w14:paraId="67464E40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0F34CDD6" w14:textId="77777777" w:rsidR="006462FB" w:rsidRPr="00BA0603" w:rsidRDefault="006462FB" w:rsidP="00096446">
            <w:pPr>
              <w:pStyle w:val="Standard"/>
              <w:widowControl/>
              <w:contextualSpacing/>
            </w:pPr>
            <w:r w:rsidRPr="00BA0603">
              <w:t xml:space="preserve">Бюджет Наволокского городского поселения: </w:t>
            </w:r>
          </w:p>
          <w:p w14:paraId="77C94363" w14:textId="77777777" w:rsidR="00433926" w:rsidRPr="00BA0603" w:rsidRDefault="00433926" w:rsidP="00096446">
            <w:pPr>
              <w:pStyle w:val="Standard"/>
              <w:widowControl/>
              <w:contextualSpacing/>
            </w:pPr>
            <w:r w:rsidRPr="00BA0603">
              <w:t>2014 год – 97000,00 руб.;</w:t>
            </w:r>
          </w:p>
          <w:p w14:paraId="7F2B1317" w14:textId="77777777" w:rsidR="006462FB" w:rsidRPr="00BA0603" w:rsidRDefault="006462FB" w:rsidP="00096446">
            <w:pPr>
              <w:pStyle w:val="Standard"/>
              <w:widowControl/>
              <w:contextualSpacing/>
            </w:pPr>
            <w:r w:rsidRPr="00BA0603">
              <w:t>2015 год – 58200,00 руб.;</w:t>
            </w:r>
          </w:p>
          <w:p w14:paraId="32884960" w14:textId="77777777" w:rsidR="006462FB" w:rsidRPr="00BA0603" w:rsidRDefault="006462FB" w:rsidP="00A9504A">
            <w:pPr>
              <w:pStyle w:val="Standard"/>
              <w:widowControl/>
              <w:contextualSpacing/>
            </w:pPr>
            <w:r w:rsidRPr="00BA0603">
              <w:rPr>
                <w:shd w:val="clear" w:color="auto" w:fill="FFFFFF" w:themeFill="background1"/>
              </w:rPr>
              <w:t xml:space="preserve">2016 год – </w:t>
            </w:r>
            <w:r w:rsidR="00F51401" w:rsidRPr="00BA0603">
              <w:rPr>
                <w:shd w:val="clear" w:color="auto" w:fill="FFFFFF" w:themeFill="background1"/>
              </w:rPr>
              <w:t>72300</w:t>
            </w:r>
            <w:r w:rsidRPr="00BA0603">
              <w:rPr>
                <w:shd w:val="clear" w:color="auto" w:fill="FFFFFF" w:themeFill="background1"/>
              </w:rPr>
              <w:t>,00 руб</w:t>
            </w:r>
            <w:r w:rsidRPr="00BA0603">
              <w:t>.;</w:t>
            </w:r>
          </w:p>
          <w:p w14:paraId="3173B0A2" w14:textId="77777777" w:rsidR="006462FB" w:rsidRPr="00BA0603" w:rsidRDefault="002F2D57" w:rsidP="000563E4">
            <w:pPr>
              <w:pStyle w:val="Standard"/>
              <w:widowControl/>
              <w:contextualSpacing/>
            </w:pPr>
            <w:r w:rsidRPr="00BA0603">
              <w:t>2017 год – 41925</w:t>
            </w:r>
            <w:r w:rsidR="006462FB" w:rsidRPr="00BA0603">
              <w:t>,00 руб.;</w:t>
            </w:r>
          </w:p>
          <w:p w14:paraId="3E4BF8A4" w14:textId="77777777" w:rsidR="006462FB" w:rsidRPr="00BA0603" w:rsidRDefault="006462FB" w:rsidP="000563E4">
            <w:pPr>
              <w:pStyle w:val="Standard"/>
              <w:widowControl/>
              <w:contextualSpacing/>
            </w:pPr>
            <w:r w:rsidRPr="00BA0603">
              <w:t>2018 год – 50000,00 руб.</w:t>
            </w:r>
            <w:r w:rsidR="00B2799C" w:rsidRPr="00BA0603">
              <w:t>;</w:t>
            </w:r>
          </w:p>
          <w:p w14:paraId="038E717E" w14:textId="77777777" w:rsidR="00B2799C" w:rsidRPr="00BA0603" w:rsidRDefault="00B2799C" w:rsidP="000563E4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D00903" w:rsidRPr="00BA0603">
              <w:t>50000,00 руб.;</w:t>
            </w:r>
          </w:p>
          <w:p w14:paraId="0AA48DF2" w14:textId="77777777" w:rsidR="003E4556" w:rsidRPr="00BA0603" w:rsidRDefault="003E4556" w:rsidP="000563E4">
            <w:pPr>
              <w:pStyle w:val="Standard"/>
              <w:widowControl/>
              <w:contextualSpacing/>
            </w:pPr>
            <w:r w:rsidRPr="00BA0603">
              <w:t xml:space="preserve">2020 год – </w:t>
            </w:r>
            <w:r w:rsidR="00045CBC" w:rsidRPr="00BA0603">
              <w:t>21</w:t>
            </w:r>
            <w:r w:rsidRPr="00BA0603">
              <w:t>000,00 руб.;</w:t>
            </w:r>
          </w:p>
          <w:p w14:paraId="65E645F8" w14:textId="59445F22" w:rsidR="0092365C" w:rsidRPr="00BA0603" w:rsidRDefault="0092365C" w:rsidP="000563E4">
            <w:pPr>
              <w:pStyle w:val="Standard"/>
              <w:widowControl/>
              <w:contextualSpacing/>
            </w:pPr>
            <w:r w:rsidRPr="00BA0603">
              <w:t xml:space="preserve">2021 год – </w:t>
            </w:r>
            <w:r w:rsidR="00CA34AA" w:rsidRPr="00BA0603">
              <w:t>328</w:t>
            </w:r>
            <w:r w:rsidRPr="00BA0603">
              <w:t>00,00 руб.;</w:t>
            </w:r>
          </w:p>
          <w:p w14:paraId="4E1718C1" w14:textId="27E2798A" w:rsidR="00B2799C" w:rsidRPr="00BA0603" w:rsidRDefault="003E4556" w:rsidP="0092365C">
            <w:pPr>
              <w:pStyle w:val="Standard"/>
              <w:widowControl/>
              <w:contextualSpacing/>
            </w:pPr>
            <w:r w:rsidRPr="00BA0603">
              <w:t>202</w:t>
            </w:r>
            <w:r w:rsidR="0092365C" w:rsidRPr="00BA0603">
              <w:t>2</w:t>
            </w:r>
            <w:r w:rsidR="00B2799C" w:rsidRPr="00BA0603">
              <w:t xml:space="preserve"> год – </w:t>
            </w:r>
            <w:r w:rsidR="00B42E63" w:rsidRPr="00BA0603">
              <w:t>6900</w:t>
            </w:r>
            <w:r w:rsidR="00D00903" w:rsidRPr="00BA0603">
              <w:t>,00 руб.</w:t>
            </w:r>
            <w:r w:rsidR="00045CBC" w:rsidRPr="00BA0603">
              <w:t>;</w:t>
            </w:r>
          </w:p>
          <w:p w14:paraId="7C806BAD" w14:textId="286F250B" w:rsidR="00045CBC" w:rsidRPr="00BA0603" w:rsidRDefault="00045CBC" w:rsidP="007F70A7">
            <w:pPr>
              <w:pStyle w:val="Standard"/>
              <w:widowControl/>
              <w:contextualSpacing/>
            </w:pPr>
            <w:r w:rsidRPr="00BA0603">
              <w:t>202</w:t>
            </w:r>
            <w:r w:rsidR="007F70A7" w:rsidRPr="00BA0603">
              <w:t>3</w:t>
            </w:r>
            <w:r w:rsidRPr="00BA0603">
              <w:t xml:space="preserve"> год – </w:t>
            </w:r>
            <w:r w:rsidR="00690A9F" w:rsidRPr="00BA0603">
              <w:t>4</w:t>
            </w:r>
            <w:r w:rsidRPr="00BA0603">
              <w:t>000,00 руб.</w:t>
            </w:r>
            <w:r w:rsidR="007F70A7" w:rsidRPr="00BA0603">
              <w:t>;</w:t>
            </w:r>
          </w:p>
          <w:p w14:paraId="76C50AD4" w14:textId="0BFC9704" w:rsidR="007F70A7" w:rsidRPr="00BA0603" w:rsidRDefault="007F70A7" w:rsidP="007F70A7">
            <w:pPr>
              <w:pStyle w:val="Standard"/>
              <w:widowControl/>
              <w:contextualSpacing/>
            </w:pPr>
            <w:r w:rsidRPr="00BA0603">
              <w:t xml:space="preserve">2024 год – </w:t>
            </w:r>
            <w:r w:rsidR="00505040" w:rsidRPr="00BA0603">
              <w:t>1</w:t>
            </w:r>
            <w:r w:rsidR="002F35DA" w:rsidRPr="00BA0603">
              <w:t>2</w:t>
            </w:r>
            <w:r w:rsidRPr="00BA0603">
              <w:t>000,00 руб.</w:t>
            </w:r>
            <w:r w:rsidR="002F35DA" w:rsidRPr="00BA0603">
              <w:t>;</w:t>
            </w:r>
          </w:p>
          <w:p w14:paraId="52796620" w14:textId="77777777" w:rsidR="002F35DA" w:rsidRPr="00BA0603" w:rsidRDefault="002F35DA" w:rsidP="007F70A7">
            <w:pPr>
              <w:pStyle w:val="Standard"/>
              <w:widowControl/>
              <w:contextualSpacing/>
            </w:pPr>
            <w:r w:rsidRPr="00BA0603">
              <w:t xml:space="preserve">2025 год – </w:t>
            </w:r>
            <w:r w:rsidR="00505040" w:rsidRPr="00BA0603">
              <w:t>1</w:t>
            </w:r>
            <w:r w:rsidRPr="00BA0603">
              <w:t>2000,00 руб.</w:t>
            </w:r>
            <w:r w:rsidR="00505040" w:rsidRPr="00BA0603">
              <w:t>;</w:t>
            </w:r>
          </w:p>
          <w:p w14:paraId="671D7FE6" w14:textId="2F4EE5BB" w:rsidR="00505040" w:rsidRPr="00BA0603" w:rsidRDefault="00505040" w:rsidP="007F70A7">
            <w:pPr>
              <w:pStyle w:val="Standard"/>
              <w:widowControl/>
              <w:contextualSpacing/>
            </w:pPr>
            <w:r w:rsidRPr="00BA0603">
              <w:t>2026 год – 12000,00 руб.</w:t>
            </w:r>
          </w:p>
        </w:tc>
      </w:tr>
      <w:tr w:rsidR="006462FB" w:rsidRPr="00BA0603" w14:paraId="71EE0E5D" w14:textId="77777777" w:rsidTr="00FC4BFF">
        <w:tc>
          <w:tcPr>
            <w:tcW w:w="2661" w:type="dxa"/>
          </w:tcPr>
          <w:p w14:paraId="022C569D" w14:textId="77777777" w:rsidR="006462FB" w:rsidRPr="00BA0603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7A0376B6" w14:textId="77777777" w:rsidR="006462FB" w:rsidRPr="00BA0603" w:rsidRDefault="00AA1F3F" w:rsidP="00AA1F3F">
            <w:pPr>
              <w:spacing w:after="0" w:line="240" w:lineRule="auto"/>
              <w:contextualSpacing/>
              <w:jc w:val="both"/>
            </w:pPr>
            <w:r w:rsidRPr="00BA0603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  <w:r w:rsidRPr="00BA0603">
              <w:rPr>
                <w:rFonts w:ascii="Times New Roman" w:hAnsi="Times New Roman" w:cs="Times New Roman"/>
              </w:rPr>
              <w:t>подпрограммы</w:t>
            </w:r>
            <w:r w:rsidRPr="00BA0603">
              <w:rPr>
                <w:rFonts w:ascii="Times New Roman" w:eastAsia="Times New Roman" w:hAnsi="Times New Roman" w:cs="Times New Roman"/>
              </w:rPr>
              <w:t xml:space="preserve">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</w:t>
            </w:r>
            <w:r w:rsidRPr="00BA0603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самоуправления, позволит создать оптимальные организационно-правовые и методологические предпосылки развития муниципальной службы в Наволокском городском поселении</w:t>
            </w:r>
          </w:p>
        </w:tc>
      </w:tr>
    </w:tbl>
    <w:p w14:paraId="54AA0C6E" w14:textId="77777777" w:rsidR="00385CEE" w:rsidRPr="00BA0603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1AABC18A" w14:textId="77777777" w:rsidR="00385CEE" w:rsidRPr="00BA0603" w:rsidRDefault="003826C9" w:rsidP="003826C9">
      <w:pPr>
        <w:pStyle w:val="af2"/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Х</w:t>
      </w:r>
      <w:r w:rsidR="00385CEE" w:rsidRPr="00BA0603">
        <w:rPr>
          <w:rFonts w:ascii="Times New Roman" w:hAnsi="Times New Roman" w:cs="Times New Roman"/>
          <w:b/>
        </w:rPr>
        <w:t xml:space="preserve">арактеристика </w:t>
      </w:r>
      <w:r w:rsidRPr="00BA0603">
        <w:rPr>
          <w:rFonts w:ascii="Times New Roman" w:hAnsi="Times New Roman" w:cs="Times New Roman"/>
          <w:b/>
        </w:rPr>
        <w:t>основных мероприятий</w:t>
      </w:r>
      <w:r w:rsidR="00385CEE" w:rsidRPr="00BA0603">
        <w:rPr>
          <w:rFonts w:ascii="Times New Roman" w:hAnsi="Times New Roman" w:cs="Times New Roman"/>
          <w:b/>
        </w:rPr>
        <w:t xml:space="preserve"> подпрограммы</w:t>
      </w:r>
    </w:p>
    <w:p w14:paraId="4A2C7BFC" w14:textId="77777777" w:rsidR="00FC130A" w:rsidRPr="00BA0603" w:rsidRDefault="00FC130A" w:rsidP="00FC130A">
      <w:pPr>
        <w:pStyle w:val="a8"/>
        <w:jc w:val="both"/>
        <w:rPr>
          <w:rFonts w:ascii="Times New Roman" w:eastAsia="Times New Roman" w:hAnsi="Times New Roman" w:cs="Times New Roman"/>
          <w:bCs/>
        </w:rPr>
      </w:pPr>
    </w:p>
    <w:p w14:paraId="279D5CDF" w14:textId="77777777" w:rsidR="003826C9" w:rsidRPr="00BA0603" w:rsidRDefault="003826C9" w:rsidP="003826C9">
      <w:pPr>
        <w:pStyle w:val="a8"/>
        <w:ind w:left="0" w:firstLine="567"/>
        <w:jc w:val="both"/>
        <w:rPr>
          <w:rFonts w:ascii="Times New Roman" w:hAnsi="Times New Roman"/>
        </w:rPr>
      </w:pPr>
      <w:r w:rsidRPr="00BA0603">
        <w:rPr>
          <w:rFonts w:ascii="Times New Roman" w:eastAsia="Times New Roman" w:hAnsi="Times New Roman" w:cs="Times New Roman"/>
          <w:b/>
          <w:bCs/>
          <w:i/>
        </w:rPr>
        <w:t>Основное мероприятие</w:t>
      </w:r>
      <w:r w:rsidRPr="00BA0603">
        <w:rPr>
          <w:rFonts w:ascii="Times New Roman" w:eastAsia="Times New Roman" w:hAnsi="Times New Roman" w:cs="Times New Roman"/>
          <w:bCs/>
        </w:rPr>
        <w:t xml:space="preserve"> «Подготовка кадров для органов местного самоуправления</w:t>
      </w:r>
      <w:r w:rsidR="00B35BC5" w:rsidRPr="00BA0603">
        <w:rPr>
          <w:rFonts w:ascii="Times New Roman" w:eastAsia="Times New Roman" w:hAnsi="Times New Roman" w:cs="Times New Roman"/>
          <w:bCs/>
        </w:rPr>
        <w:t xml:space="preserve"> Наволокского городского поселения</w:t>
      </w:r>
      <w:r w:rsidRPr="00BA0603">
        <w:rPr>
          <w:rFonts w:ascii="Times New Roman" w:eastAsia="Times New Roman" w:hAnsi="Times New Roman" w:cs="Times New Roman"/>
          <w:bCs/>
        </w:rPr>
        <w:t xml:space="preserve">» </w:t>
      </w:r>
      <w:r w:rsidRPr="00BA0603">
        <w:rPr>
          <w:rFonts w:ascii="Times New Roman" w:hAnsi="Times New Roman"/>
        </w:rPr>
        <w:t>включает в себя реализацию следующего мероприятия:</w:t>
      </w:r>
    </w:p>
    <w:p w14:paraId="5B00A72F" w14:textId="77777777" w:rsidR="003F7DA2" w:rsidRPr="00BA0603" w:rsidRDefault="003F7DA2" w:rsidP="003826C9">
      <w:pPr>
        <w:pStyle w:val="a8"/>
        <w:ind w:left="0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31A9D8D" w14:textId="77777777" w:rsidR="003826C9" w:rsidRPr="00BA0603" w:rsidRDefault="005824E1" w:rsidP="003826C9">
      <w:pPr>
        <w:pStyle w:val="a8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A0603">
        <w:rPr>
          <w:rFonts w:ascii="Times New Roman" w:eastAsia="Times New Roman" w:hAnsi="Times New Roman" w:cs="Times New Roman"/>
          <w:b/>
          <w:bCs/>
        </w:rPr>
        <w:t xml:space="preserve"> </w:t>
      </w:r>
      <w:r w:rsidR="003826C9" w:rsidRPr="00BA0603">
        <w:rPr>
          <w:rFonts w:ascii="Times New Roman" w:eastAsia="Times New Roman" w:hAnsi="Times New Roman" w:cs="Times New Roman"/>
          <w:b/>
          <w:bCs/>
        </w:rPr>
        <w:t>1.</w:t>
      </w:r>
      <w:r w:rsidR="003826C9" w:rsidRPr="00BA0603">
        <w:rPr>
          <w:rFonts w:ascii="Times New Roman" w:eastAsia="Times New Roman" w:hAnsi="Times New Roman" w:cs="Times New Roman"/>
          <w:bCs/>
        </w:rPr>
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поселения.</w:t>
      </w:r>
    </w:p>
    <w:p w14:paraId="6F1AFE24" w14:textId="77777777" w:rsidR="003826C9" w:rsidRPr="00BA0603" w:rsidRDefault="003826C9" w:rsidP="003826C9">
      <w:pPr>
        <w:pStyle w:val="af2"/>
        <w:ind w:left="720"/>
        <w:contextualSpacing/>
        <w:rPr>
          <w:rFonts w:ascii="Times New Roman" w:hAnsi="Times New Roman" w:cs="Times New Roman"/>
          <w:b/>
        </w:rPr>
      </w:pPr>
    </w:p>
    <w:p w14:paraId="799495B3" w14:textId="77777777" w:rsidR="00005E33" w:rsidRPr="00BA0603" w:rsidRDefault="00005E33" w:rsidP="00005E33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543FE026" w14:textId="48909411" w:rsidR="00005E33" w:rsidRPr="00BA0603" w:rsidRDefault="00005E33" w:rsidP="000563E4">
      <w:pPr>
        <w:pStyle w:val="Textbody"/>
        <w:ind w:firstLine="567"/>
        <w:rPr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</w:t>
      </w:r>
      <w:r w:rsidR="00EC7FB5" w:rsidRPr="00BA0603">
        <w:rPr>
          <w:rFonts w:ascii="Times New Roman" w:hAnsi="Times New Roman" w:cs="Times New Roman"/>
          <w:sz w:val="24"/>
          <w:szCs w:val="24"/>
        </w:rPr>
        <w:t>ализации мероприятий – 201</w:t>
      </w:r>
      <w:r w:rsidR="00FC2BF6" w:rsidRPr="00BA0603">
        <w:rPr>
          <w:rFonts w:ascii="Times New Roman" w:hAnsi="Times New Roman" w:cs="Times New Roman"/>
          <w:sz w:val="24"/>
          <w:szCs w:val="24"/>
        </w:rPr>
        <w:t>4</w:t>
      </w:r>
      <w:r w:rsidR="007F70A7" w:rsidRPr="00BA0603">
        <w:rPr>
          <w:rFonts w:ascii="Times New Roman" w:hAnsi="Times New Roman" w:cs="Times New Roman"/>
          <w:sz w:val="24"/>
          <w:szCs w:val="24"/>
        </w:rPr>
        <w:t>-202</w:t>
      </w:r>
      <w:r w:rsidR="00505040" w:rsidRPr="00BA0603">
        <w:rPr>
          <w:rFonts w:ascii="Times New Roman" w:hAnsi="Times New Roman" w:cs="Times New Roman"/>
          <w:sz w:val="24"/>
          <w:szCs w:val="24"/>
        </w:rPr>
        <w:t>6</w:t>
      </w:r>
      <w:r w:rsidRPr="00BA06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3186EFD7" w14:textId="77777777" w:rsidR="00C9266A" w:rsidRPr="00BA0603" w:rsidRDefault="00385CEE" w:rsidP="00096446">
      <w:pPr>
        <w:pStyle w:val="af2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 xml:space="preserve">        </w:t>
      </w:r>
    </w:p>
    <w:p w14:paraId="20ABE360" w14:textId="77777777" w:rsidR="00FC2BF6" w:rsidRPr="00BA0603" w:rsidRDefault="00FC2BF6" w:rsidP="003F7DA2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  <w:sectPr w:rsidR="00FC2BF6" w:rsidRPr="00BA0603" w:rsidSect="00433795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7D3E8C4C" w14:textId="77777777" w:rsidR="00167791" w:rsidRPr="00BA0603" w:rsidRDefault="005824E1" w:rsidP="00FC2BF6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lastRenderedPageBreak/>
        <w:t>3.</w:t>
      </w:r>
      <w:r w:rsidR="00005E33" w:rsidRPr="00BA0603">
        <w:rPr>
          <w:rFonts w:ascii="Times New Roman" w:hAnsi="Times New Roman" w:cs="Times New Roman"/>
          <w:b/>
          <w:color w:val="auto"/>
        </w:rPr>
        <w:t>Целевые</w:t>
      </w:r>
      <w:r w:rsidR="00167791" w:rsidRPr="00BA0603">
        <w:rPr>
          <w:rFonts w:ascii="Times New Roman" w:hAnsi="Times New Roman" w:cs="Times New Roman"/>
          <w:b/>
          <w:color w:val="auto"/>
        </w:rPr>
        <w:t xml:space="preserve"> индикатор</w:t>
      </w:r>
      <w:r w:rsidR="00005E33" w:rsidRPr="00BA0603">
        <w:rPr>
          <w:rFonts w:ascii="Times New Roman" w:hAnsi="Times New Roman" w:cs="Times New Roman"/>
          <w:b/>
          <w:color w:val="auto"/>
        </w:rPr>
        <w:t>ы</w:t>
      </w:r>
      <w:r w:rsidR="00167791" w:rsidRPr="00BA0603">
        <w:rPr>
          <w:rFonts w:ascii="Times New Roman" w:hAnsi="Times New Roman" w:cs="Times New Roman"/>
          <w:b/>
          <w:color w:val="auto"/>
        </w:rPr>
        <w:t xml:space="preserve"> (показател</w:t>
      </w:r>
      <w:r w:rsidR="00005E33" w:rsidRPr="00BA0603">
        <w:rPr>
          <w:rFonts w:ascii="Times New Roman" w:hAnsi="Times New Roman" w:cs="Times New Roman"/>
          <w:b/>
          <w:color w:val="auto"/>
        </w:rPr>
        <w:t>и</w:t>
      </w:r>
      <w:r w:rsidR="00167791" w:rsidRPr="00BA0603">
        <w:rPr>
          <w:rFonts w:ascii="Times New Roman" w:hAnsi="Times New Roman" w:cs="Times New Roman"/>
          <w:b/>
          <w:color w:val="auto"/>
        </w:rPr>
        <w:t>) подпрограммы</w:t>
      </w:r>
    </w:p>
    <w:p w14:paraId="6399492D" w14:textId="77777777" w:rsidR="005824E1" w:rsidRPr="00BA0603" w:rsidRDefault="005824E1" w:rsidP="005824E1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14"/>
        <w:gridCol w:w="812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505040" w:rsidRPr="00BA0603" w14:paraId="266773E0" w14:textId="098BE928" w:rsidTr="00AB6BD6">
        <w:tc>
          <w:tcPr>
            <w:tcW w:w="0" w:type="auto"/>
            <w:vMerge w:val="restart"/>
          </w:tcPr>
          <w:p w14:paraId="0A993012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31D5EB85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76B92401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577C531C" w14:textId="4D48F874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505040" w:rsidRPr="00BA0603" w14:paraId="39F294FE" w14:textId="578D401F" w:rsidTr="00505040">
        <w:tc>
          <w:tcPr>
            <w:tcW w:w="0" w:type="auto"/>
            <w:vMerge/>
          </w:tcPr>
          <w:p w14:paraId="69D516DD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EDB08DC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3EF9AF8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A18D4AA" w14:textId="77777777" w:rsidR="00505040" w:rsidRPr="00BA0603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5A35CEA" w14:textId="77777777" w:rsidR="00505040" w:rsidRPr="00BA0603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7307112" w14:textId="77777777" w:rsidR="00505040" w:rsidRPr="00BA0603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286EA73E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  <w:p w14:paraId="3812B7FC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1291CCF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  <w:p w14:paraId="6142F801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1313127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3737897F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68A2AF4A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442BA823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9DE2306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52015671" w14:textId="0523CBE2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641C5E1D" w14:textId="152ADD79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0E1D521" w14:textId="4963F52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BA0603" w14:paraId="0AD32512" w14:textId="52BA3418" w:rsidTr="005771FD">
        <w:trPr>
          <w:trHeight w:val="340"/>
        </w:trPr>
        <w:tc>
          <w:tcPr>
            <w:tcW w:w="0" w:type="auto"/>
            <w:gridSpan w:val="16"/>
          </w:tcPr>
          <w:p w14:paraId="4C6D6624" w14:textId="4BEF6AD8" w:rsidR="00505040" w:rsidRPr="00BA0603" w:rsidRDefault="00505040" w:rsidP="002F2D5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</w:t>
            </w:r>
            <w:r w:rsidRPr="00BA0603">
              <w:rPr>
                <w:rFonts w:ascii="Times New Roman" w:eastAsia="Times New Roman" w:hAnsi="Times New Roman" w:cs="Times New Roman"/>
                <w:bCs/>
              </w:rPr>
              <w:t>Подготовка кадров для органов местного самоуправления</w:t>
            </w:r>
            <w:r w:rsidRPr="00BA0603">
              <w:rPr>
                <w:rFonts w:ascii="Times New Roman" w:hAnsi="Times New Roman" w:cs="Times New Roman"/>
              </w:rPr>
              <w:t>»</w:t>
            </w:r>
          </w:p>
        </w:tc>
      </w:tr>
      <w:tr w:rsidR="00505040" w:rsidRPr="00BA0603" w14:paraId="34F6496D" w14:textId="1BF462B9" w:rsidTr="00505040">
        <w:tc>
          <w:tcPr>
            <w:tcW w:w="0" w:type="auto"/>
          </w:tcPr>
          <w:p w14:paraId="6141C7CD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339B0061" w14:textId="77777777" w:rsidR="00505040" w:rsidRPr="00BA0603" w:rsidRDefault="00505040" w:rsidP="00004215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</w:t>
            </w:r>
          </w:p>
        </w:tc>
        <w:tc>
          <w:tcPr>
            <w:tcW w:w="0" w:type="auto"/>
            <w:vAlign w:val="bottom"/>
          </w:tcPr>
          <w:p w14:paraId="5C6A5B35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7739F583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8CAD10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D7E5B4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3E847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42ED58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83099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D1913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507D048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7CE46F4" w14:textId="303B0173" w:rsidR="00505040" w:rsidRPr="00BA0603" w:rsidRDefault="00505040" w:rsidP="0092365C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4F84CE97" w14:textId="77777777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984001" w14:textId="77777777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8B860" w14:textId="1CDC58DB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56F950B" w14:textId="77777777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DF4B8" w14:textId="74B58E1A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DE5224B" w14:textId="77777777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C1F6A" w14:textId="0A6180D3" w:rsidR="00505040" w:rsidRPr="00BA0603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040" w:rsidRPr="00BA0603" w14:paraId="2AED333D" w14:textId="79CDCE91" w:rsidTr="005D6614">
        <w:tc>
          <w:tcPr>
            <w:tcW w:w="0" w:type="auto"/>
            <w:gridSpan w:val="16"/>
          </w:tcPr>
          <w:p w14:paraId="677A7F31" w14:textId="6312D6CF" w:rsidR="00505040" w:rsidRPr="00BA0603" w:rsidRDefault="00505040" w:rsidP="002F2D5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1.Мероприятие «</w:t>
            </w:r>
            <w:r w:rsidRPr="00BA0603">
              <w:rPr>
                <w:rFonts w:ascii="Times New Roman" w:eastAsia="Times New Roman" w:hAnsi="Times New Roman" w:cs="Times New Roman"/>
                <w:bCs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</w:t>
            </w:r>
            <w:r w:rsidRPr="00BA0603">
              <w:rPr>
                <w:rFonts w:ascii="Times New Roman" w:hAnsi="Times New Roman"/>
              </w:rPr>
              <w:t>»</w:t>
            </w:r>
          </w:p>
        </w:tc>
      </w:tr>
      <w:tr w:rsidR="00505040" w:rsidRPr="00BA0603" w14:paraId="4650A873" w14:textId="616E7801" w:rsidTr="00505040">
        <w:tc>
          <w:tcPr>
            <w:tcW w:w="0" w:type="auto"/>
          </w:tcPr>
          <w:p w14:paraId="68D37B68" w14:textId="77777777" w:rsidR="00505040" w:rsidRPr="00BA0603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1432333B" w14:textId="77777777" w:rsidR="00505040" w:rsidRPr="00BA0603" w:rsidRDefault="00505040" w:rsidP="002F2D57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0" w:type="auto"/>
            <w:vAlign w:val="bottom"/>
          </w:tcPr>
          <w:p w14:paraId="64E407DE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1B0EBAA6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B3478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B8A1FA" w14:textId="77777777" w:rsidR="00505040" w:rsidRPr="00BA0603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2AF179" w14:textId="77777777" w:rsidR="00505040" w:rsidRPr="00BA0603" w:rsidRDefault="00505040" w:rsidP="00055956">
            <w:pPr>
              <w:spacing w:after="0"/>
              <w:jc w:val="right"/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7EA053" w14:textId="77777777" w:rsidR="00505040" w:rsidRPr="00BA0603" w:rsidRDefault="00505040" w:rsidP="00055956">
            <w:pPr>
              <w:spacing w:after="0"/>
              <w:jc w:val="right"/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D9632C" w14:textId="77777777" w:rsidR="00505040" w:rsidRPr="00BA0603" w:rsidRDefault="00505040" w:rsidP="00055956">
            <w:pPr>
              <w:spacing w:after="0"/>
              <w:jc w:val="right"/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BE72B6" w14:textId="77777777" w:rsidR="00505040" w:rsidRPr="00BA0603" w:rsidRDefault="00505040" w:rsidP="00055956">
            <w:pPr>
              <w:spacing w:after="0"/>
              <w:jc w:val="right"/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443A742" w14:textId="77777777" w:rsidR="00505040" w:rsidRPr="00BA0603" w:rsidRDefault="00505040" w:rsidP="00055956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2743B43" w14:textId="77777777" w:rsidR="00505040" w:rsidRPr="00BA0603" w:rsidRDefault="00505040" w:rsidP="0092365C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0123A3B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C499204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059DA4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E103044" w14:textId="2E854DC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D146A3C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034509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50705D" w14:textId="2D7C166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CEE0B9E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E9E35FE" w14:textId="77777777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FEAC35" w14:textId="268A3E12" w:rsidR="00505040" w:rsidRPr="00BA0603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1F5B1467" w14:textId="77777777" w:rsidR="00167791" w:rsidRPr="00BA0603" w:rsidRDefault="00167791" w:rsidP="00167791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42A77FB" w14:textId="77777777" w:rsidR="00426F98" w:rsidRPr="00BA0603" w:rsidRDefault="00E951B8" w:rsidP="00E951B8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t>4.</w:t>
      </w:r>
      <w:r w:rsidR="00426F98" w:rsidRPr="00BA0603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6C499360" w14:textId="77777777" w:rsidR="00426F98" w:rsidRPr="00BA0603" w:rsidRDefault="00426F98" w:rsidP="002064AE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руб</w:t>
      </w:r>
      <w:r w:rsidR="002064AE" w:rsidRPr="00BA0603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f7"/>
        <w:tblW w:w="0" w:type="auto"/>
        <w:tblInd w:w="-1026" w:type="dxa"/>
        <w:tblLook w:val="04A0" w:firstRow="1" w:lastRow="0" w:firstColumn="1" w:lastColumn="0" w:noHBand="0" w:noVBand="1"/>
      </w:tblPr>
      <w:tblGrid>
        <w:gridCol w:w="492"/>
        <w:gridCol w:w="2174"/>
        <w:gridCol w:w="1017"/>
        <w:gridCol w:w="908"/>
        <w:gridCol w:w="908"/>
        <w:gridCol w:w="908"/>
        <w:gridCol w:w="908"/>
        <w:gridCol w:w="908"/>
        <w:gridCol w:w="908"/>
        <w:gridCol w:w="908"/>
        <w:gridCol w:w="908"/>
        <w:gridCol w:w="816"/>
        <w:gridCol w:w="816"/>
        <w:gridCol w:w="908"/>
        <w:gridCol w:w="908"/>
        <w:gridCol w:w="908"/>
      </w:tblGrid>
      <w:tr w:rsidR="00505040" w:rsidRPr="00BA0603" w14:paraId="7384A59D" w14:textId="57EBB527" w:rsidTr="00505040">
        <w:trPr>
          <w:trHeight w:val="384"/>
        </w:trPr>
        <w:tc>
          <w:tcPr>
            <w:tcW w:w="0" w:type="auto"/>
          </w:tcPr>
          <w:p w14:paraId="5DA7B6BF" w14:textId="77777777" w:rsidR="00505040" w:rsidRPr="00BA0603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61A9462" w14:textId="77777777" w:rsidR="00505040" w:rsidRPr="00BA0603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44BB22A8" w14:textId="77777777" w:rsidR="00505040" w:rsidRPr="00BA0603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0603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BA0603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5A2D6391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1A519808" w14:textId="77777777" w:rsidR="00505040" w:rsidRPr="00BA0603" w:rsidRDefault="00505040" w:rsidP="0067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7422307" w14:textId="77777777" w:rsidR="00505040" w:rsidRPr="00BA0603" w:rsidRDefault="00505040" w:rsidP="0067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F469F41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  <w:p w14:paraId="6358670A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175D016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  <w:p w14:paraId="2FBCB396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54241ED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09E82965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A88CAC1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5CD71764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2A949E5" w14:textId="77777777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5832589D" w14:textId="59F1EE80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7F6690C2" w14:textId="316821DB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08918F55" w14:textId="14F8FF5D" w:rsidR="00505040" w:rsidRPr="00BA0603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BA0603" w14:paraId="58CEBA60" w14:textId="53347483" w:rsidTr="00505040">
        <w:trPr>
          <w:trHeight w:val="370"/>
        </w:trPr>
        <w:tc>
          <w:tcPr>
            <w:tcW w:w="0" w:type="auto"/>
            <w:gridSpan w:val="3"/>
          </w:tcPr>
          <w:p w14:paraId="42D2668E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1CB52C6E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6D763F71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6C6CB6D4" w14:textId="77777777" w:rsidR="00505040" w:rsidRPr="00BA0603" w:rsidRDefault="00505040" w:rsidP="00055956">
            <w:pPr>
              <w:pStyle w:val="Standard"/>
              <w:widowControl/>
              <w:jc w:val="right"/>
            </w:pPr>
            <w:r w:rsidRPr="00BA0603"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AEC8B2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561ADF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51BE6C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02EDCE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1969D6FF" w14:textId="082E5DD1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0C69C257" w14:textId="183CFE0C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</w:tcPr>
          <w:p w14:paraId="505144F1" w14:textId="7DABE1CA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</w:tcPr>
          <w:p w14:paraId="6FC85F2F" w14:textId="78B5BC19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6709A982" w14:textId="222C2AE5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E66AE1E" w14:textId="3470B468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BA0603" w14:paraId="738FB6B2" w14:textId="64327748" w:rsidTr="00505040">
        <w:trPr>
          <w:trHeight w:val="240"/>
        </w:trPr>
        <w:tc>
          <w:tcPr>
            <w:tcW w:w="0" w:type="auto"/>
            <w:gridSpan w:val="3"/>
          </w:tcPr>
          <w:p w14:paraId="0DD0D323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1F40AC86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F275D1C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42BB922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6A55DF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6D240E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40CF0F9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F8549AA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767C3FD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2D6BAD1" w14:textId="77777777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C9D225" w14:textId="77777777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29F18F" w14:textId="77777777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148C5B" w14:textId="77777777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1702CF" w14:textId="77777777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05040" w:rsidRPr="00BA0603" w14:paraId="098F7C35" w14:textId="30D3B07E" w:rsidTr="00505040">
        <w:trPr>
          <w:trHeight w:val="370"/>
        </w:trPr>
        <w:tc>
          <w:tcPr>
            <w:tcW w:w="0" w:type="auto"/>
            <w:gridSpan w:val="3"/>
          </w:tcPr>
          <w:p w14:paraId="6B60C206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7A0047A7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77C9CC06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13A4F3D9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B9470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A66E7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7A7A12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A9C953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649D4540" w14:textId="5C4AECB5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007688C3" w14:textId="09FC879D" w:rsidR="00505040" w:rsidRPr="00BA0603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5E695284" w14:textId="1F0D11E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0B59A937" w14:textId="56E793E0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04387B48" w14:textId="438007DD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44269DD3" w14:textId="72212490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BA0603" w14:paraId="576A1844" w14:textId="18818F81" w:rsidTr="00505040">
        <w:trPr>
          <w:trHeight w:val="384"/>
        </w:trPr>
        <w:tc>
          <w:tcPr>
            <w:tcW w:w="0" w:type="auto"/>
          </w:tcPr>
          <w:p w14:paraId="609CAB8F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56E7087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кадров для органов местного самоуправления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28DFD43E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DDE2943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3EE1C7E8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76BEDD94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476FDA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9AC60D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ACC1FA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9A8B2F" w14:textId="77777777" w:rsidR="00505040" w:rsidRPr="00BA0603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43DA4B1D" w14:textId="4426E8F3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2880647D" w14:textId="58691DAA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609BE341" w14:textId="026B1306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3DF88BB4" w14:textId="5F215B42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A1E5FE4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7B07F9" w14:textId="20CA1C5B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4AE8409" w14:textId="360C10DB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7EF7542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34C74E9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4798E88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C6FC7D" w14:textId="09EA7372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  <w:p w14:paraId="37A8116C" w14:textId="3DEDB1B3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0AF6BF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A9BB6B0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50EF383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D0CACA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65AD4F7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BD104F9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D6B1843" w14:textId="2EB0E181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BA0603" w14:paraId="06187318" w14:textId="508E985B" w:rsidTr="00505040">
        <w:trPr>
          <w:trHeight w:val="131"/>
        </w:trPr>
        <w:tc>
          <w:tcPr>
            <w:tcW w:w="0" w:type="auto"/>
          </w:tcPr>
          <w:p w14:paraId="1C31D8E0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F59B9A1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70332E6D" w14:textId="77777777" w:rsidR="00505040" w:rsidRPr="00BA0603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688FCBD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0054C34B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4ED4C5A0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E5980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AC6B93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A7CBB5" w14:textId="77777777" w:rsidR="00505040" w:rsidRPr="00BA0603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EA869" w14:textId="77777777" w:rsidR="00505040" w:rsidRPr="00BA0603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61CF8CD3" w14:textId="1F679222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725A5BD5" w14:textId="5340E980" w:rsidR="00505040" w:rsidRPr="00BA0603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0F81EAC6" w14:textId="79DB29F4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3ED70545" w14:textId="571AF30F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62A8C262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950D3A4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F3CDD40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F715BB8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C6A0D20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0BFA06B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840916B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20B1522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17E9AC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B0D6063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E1E9D4C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3B5046E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ADE541E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70CEFB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7102FA2" w14:textId="441625D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340814E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1A9EE8D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3F18DC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AEE0ECA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C4187DD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FA2A5A4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E9B3BAF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EB5F5A1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16E422E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47D2301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5661ADF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FBB007C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92E0739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783A5BE" w14:textId="77777777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977C8FB" w14:textId="7BB7E3AC" w:rsidR="00505040" w:rsidRPr="00BA0603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12000,00</w:t>
            </w:r>
          </w:p>
        </w:tc>
      </w:tr>
    </w:tbl>
    <w:p w14:paraId="730405EE" w14:textId="77777777" w:rsidR="00FC2BF6" w:rsidRPr="00BA0603" w:rsidRDefault="00FC2BF6" w:rsidP="000765F5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  <w:sectPr w:rsidR="00FC2BF6" w:rsidRPr="00BA0603" w:rsidSect="00FC2BF6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7C646DB9" w14:textId="77777777" w:rsidR="00033CBD" w:rsidRPr="00BA0603" w:rsidRDefault="00033CBD" w:rsidP="00175949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2 к Программе </w:t>
      </w:r>
    </w:p>
    <w:p w14:paraId="33D2528F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6B617A2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32B579F8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7714E9F2" w14:textId="77777777" w:rsidR="00B10193" w:rsidRPr="00BA0603" w:rsidRDefault="00B10193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785FD45C" w14:textId="77777777" w:rsidR="00385CEE" w:rsidRPr="00BA0603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Подпрограмма «</w:t>
      </w:r>
      <w:r w:rsidR="005E4CD1" w:rsidRPr="00BA0603">
        <w:rPr>
          <w:rFonts w:ascii="Times New Roman" w:hAnsi="Times New Roman" w:cs="Times New Roman"/>
          <w:b/>
        </w:rPr>
        <w:t>Противодействие коррупции</w:t>
      </w:r>
      <w:r w:rsidR="003F3AA2" w:rsidRPr="00BA0603">
        <w:rPr>
          <w:rFonts w:ascii="Times New Roman" w:hAnsi="Times New Roman" w:cs="Times New Roman"/>
          <w:b/>
        </w:rPr>
        <w:t>»</w:t>
      </w:r>
    </w:p>
    <w:p w14:paraId="0F62B98C" w14:textId="77777777" w:rsidR="00627745" w:rsidRPr="00BA0603" w:rsidRDefault="00627745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5974E788" w14:textId="77777777" w:rsidR="00385CEE" w:rsidRPr="00BA0603" w:rsidRDefault="00385CEE" w:rsidP="00D170F8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Паспорт подпрограммы</w:t>
      </w:r>
    </w:p>
    <w:p w14:paraId="74E324AB" w14:textId="77777777" w:rsidR="00B10193" w:rsidRPr="00BA0603" w:rsidRDefault="00B10193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5E4CD1" w:rsidRPr="00BA0603" w14:paraId="492B7E71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4902B346" w14:textId="77777777" w:rsidR="005E4CD1" w:rsidRPr="00BA0603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7A467B7" w14:textId="77777777" w:rsidR="005E4CD1" w:rsidRPr="00BA0603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5E4CD1" w:rsidRPr="00BA0603" w14:paraId="25BD0886" w14:textId="77777777" w:rsidTr="000563E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249EA046" w14:textId="77777777" w:rsidR="005E4CD1" w:rsidRPr="00BA0603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7477747E" w14:textId="7B23AB7E" w:rsidR="005E4CD1" w:rsidRPr="00BA0603" w:rsidRDefault="007859AB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1C4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5DF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5040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7745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0F2" w:rsidRPr="00BA0603" w14:paraId="4300BA45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5FFCD52B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18AC052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660F2" w:rsidRPr="00BA0603" w14:paraId="65E55207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DF6B08D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4BDFDB1A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E4CD1" w:rsidRPr="00BA0603" w14:paraId="0FE3752B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2988D1BA" w14:textId="77777777" w:rsidR="005E4CD1" w:rsidRPr="00BA0603" w:rsidRDefault="00637A4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E4CD1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0E297BA" w14:textId="77777777" w:rsidR="005E4CD1" w:rsidRPr="00BA0603" w:rsidRDefault="00627745" w:rsidP="0009644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О</w:t>
            </w:r>
            <w:r w:rsidR="00226F55" w:rsidRPr="00BA0603">
              <w:rPr>
                <w:rFonts w:ascii="Times New Roman" w:eastAsia="Times New Roman" w:hAnsi="Times New Roman" w:cs="Times New Roman"/>
              </w:rPr>
              <w:t xml:space="preserve">существление мероприятий по противодействию коррупции в </w:t>
            </w:r>
            <w:r w:rsidR="00226F55" w:rsidRPr="00BA0603">
              <w:rPr>
                <w:rFonts w:ascii="Times New Roman" w:hAnsi="Times New Roman" w:cs="Times New Roman"/>
              </w:rPr>
              <w:t>Наволокском городском поселении</w:t>
            </w:r>
          </w:p>
        </w:tc>
      </w:tr>
      <w:tr w:rsidR="009660F2" w:rsidRPr="00BA0603" w14:paraId="5286C13F" w14:textId="77777777" w:rsidTr="000563E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7C0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768" w14:textId="77777777" w:rsidR="009660F2" w:rsidRPr="00BA0603" w:rsidRDefault="009660F2" w:rsidP="00096446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не предусмотрены</w:t>
            </w:r>
          </w:p>
        </w:tc>
      </w:tr>
      <w:tr w:rsidR="009660F2" w:rsidRPr="00BA0603" w14:paraId="0DE1C38B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16B064E2" w14:textId="77777777" w:rsidR="009660F2" w:rsidRPr="00BA0603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81AE129" w14:textId="77777777" w:rsidR="00637A46" w:rsidRPr="00BA0603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Реализация подп</w:t>
            </w:r>
            <w:r w:rsidRPr="00BA0603">
              <w:rPr>
                <w:rFonts w:ascii="Times New Roman" w:eastAsia="Times New Roman" w:hAnsi="Times New Roman" w:cs="Times New Roman"/>
              </w:rPr>
              <w:t>рограммы позволит:</w:t>
            </w:r>
          </w:p>
          <w:p w14:paraId="0A3C9812" w14:textId="77777777" w:rsidR="00637A46" w:rsidRPr="00BA0603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- минимизировать и (или) ликвидировать последствия коррупции;</w:t>
            </w:r>
          </w:p>
          <w:p w14:paraId="51A2AA87" w14:textId="167D6D9F" w:rsidR="00637A46" w:rsidRPr="00BA0603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- устранить коррупциогенность нормативных правовых актов органов местного самоуправления Наволокского городского поселения;</w:t>
            </w:r>
          </w:p>
          <w:p w14:paraId="6874DB87" w14:textId="77777777" w:rsidR="00637A46" w:rsidRPr="00BA0603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- повысить эффективность муниципального управления, уровень социально-экономического развития Наволокского городского поселения;</w:t>
            </w:r>
          </w:p>
          <w:p w14:paraId="6616A5C1" w14:textId="64E32E79" w:rsidR="009660F2" w:rsidRPr="00BA0603" w:rsidRDefault="00637A46" w:rsidP="00637A46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укрепить доверие гражданского общества к деятельности органов местного самоуправления Наволокского городского поселения.</w:t>
            </w:r>
          </w:p>
        </w:tc>
      </w:tr>
    </w:tbl>
    <w:p w14:paraId="29176A96" w14:textId="77777777" w:rsidR="00385CEE" w:rsidRPr="00BA0603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0260D416" w14:textId="77777777" w:rsidR="00385CEE" w:rsidRPr="00BA0603" w:rsidRDefault="00032192" w:rsidP="00032192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Х</w:t>
      </w:r>
      <w:r w:rsidR="00385CEE" w:rsidRPr="00BA0603">
        <w:rPr>
          <w:rFonts w:ascii="Times New Roman" w:hAnsi="Times New Roman" w:cs="Times New Roman"/>
          <w:b/>
        </w:rPr>
        <w:t xml:space="preserve">арактеристика </w:t>
      </w:r>
      <w:r w:rsidRPr="00BA0603">
        <w:rPr>
          <w:rFonts w:ascii="Times New Roman" w:hAnsi="Times New Roman" w:cs="Times New Roman"/>
          <w:b/>
        </w:rPr>
        <w:t>основных мероприятий</w:t>
      </w:r>
      <w:r w:rsidR="00385CEE" w:rsidRPr="00BA0603">
        <w:rPr>
          <w:rFonts w:ascii="Times New Roman" w:hAnsi="Times New Roman" w:cs="Times New Roman"/>
          <w:b/>
        </w:rPr>
        <w:t xml:space="preserve"> подпрограммы</w:t>
      </w:r>
    </w:p>
    <w:p w14:paraId="57B5106E" w14:textId="77777777" w:rsidR="0023505F" w:rsidRPr="00BA0603" w:rsidRDefault="0023505F" w:rsidP="00096446">
      <w:pPr>
        <w:pStyle w:val="af2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58442DE5" w14:textId="77777777" w:rsidR="00975770" w:rsidRPr="00BA0603" w:rsidRDefault="00975770" w:rsidP="00975770">
      <w:pPr>
        <w:pStyle w:val="a8"/>
        <w:ind w:left="0" w:firstLine="720"/>
        <w:jc w:val="both"/>
        <w:rPr>
          <w:rFonts w:ascii="Times New Roman" w:eastAsia="Times New Roman" w:hAnsi="Times New Roman" w:cs="Times New Roman"/>
          <w:bCs/>
        </w:rPr>
      </w:pPr>
      <w:r w:rsidRPr="00BA0603">
        <w:rPr>
          <w:rFonts w:ascii="Times New Roman" w:eastAsia="Times New Roman" w:hAnsi="Times New Roman" w:cs="Times New Roman"/>
          <w:b/>
          <w:bCs/>
        </w:rPr>
        <w:t xml:space="preserve"> </w:t>
      </w:r>
      <w:r w:rsidRPr="00BA0603">
        <w:rPr>
          <w:rFonts w:ascii="Times New Roman" w:eastAsia="Times New Roman" w:hAnsi="Times New Roman" w:cs="Times New Roman"/>
          <w:b/>
          <w:bCs/>
          <w:i/>
        </w:rPr>
        <w:t>Основное мероприятие</w:t>
      </w:r>
      <w:r w:rsidRPr="00BA0603">
        <w:rPr>
          <w:rFonts w:ascii="Times New Roman" w:eastAsia="Times New Roman" w:hAnsi="Times New Roman" w:cs="Times New Roman"/>
          <w:b/>
          <w:bCs/>
        </w:rPr>
        <w:t xml:space="preserve"> </w:t>
      </w:r>
      <w:r w:rsidRPr="00BA0603">
        <w:rPr>
          <w:rFonts w:ascii="Times New Roman" w:eastAsia="Times New Roman" w:hAnsi="Times New Roman" w:cs="Times New Roman"/>
          <w:bCs/>
        </w:rPr>
        <w:t>«</w:t>
      </w:r>
      <w:r w:rsidR="005C0B64" w:rsidRPr="00BA0603">
        <w:rPr>
          <w:rFonts w:ascii="Times New Roman" w:eastAsia="Times New Roman" w:hAnsi="Times New Roman" w:cs="Times New Roman"/>
          <w:bCs/>
        </w:rPr>
        <w:t>П</w:t>
      </w:r>
      <w:r w:rsidR="005C0B64" w:rsidRPr="00BA0603">
        <w:rPr>
          <w:rFonts w:ascii="Times New Roman" w:eastAsia="Times New Roman" w:hAnsi="Times New Roman" w:cs="Times New Roman"/>
        </w:rPr>
        <w:t xml:space="preserve">ротиводействие коррупции в </w:t>
      </w:r>
      <w:r w:rsidR="005C0B64" w:rsidRPr="00BA0603">
        <w:rPr>
          <w:rFonts w:ascii="Times New Roman" w:hAnsi="Times New Roman" w:cs="Times New Roman"/>
        </w:rPr>
        <w:t>Наволокском городском поселении</w:t>
      </w:r>
      <w:r w:rsidRPr="00BA0603">
        <w:rPr>
          <w:rFonts w:ascii="Times New Roman" w:eastAsia="Times New Roman" w:hAnsi="Times New Roman" w:cs="Times New Roman"/>
          <w:bCs/>
        </w:rPr>
        <w:t xml:space="preserve">» </w:t>
      </w:r>
      <w:r w:rsidRPr="00BA0603">
        <w:rPr>
          <w:rFonts w:ascii="Times New Roman" w:hAnsi="Times New Roman"/>
        </w:rPr>
        <w:t>включает в себя реализацию следующих мероприятий:</w:t>
      </w:r>
    </w:p>
    <w:p w14:paraId="4AA1842E" w14:textId="77777777" w:rsidR="00531C1D" w:rsidRPr="00BA0603" w:rsidRDefault="00531C1D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158B852" w14:textId="77777777" w:rsidR="00975770" w:rsidRPr="00BA0603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  <w:b/>
          <w:bCs/>
        </w:rPr>
        <w:t>1.</w:t>
      </w:r>
      <w:r w:rsidRPr="00BA0603">
        <w:rPr>
          <w:rFonts w:ascii="Times New Roman" w:eastAsia="Times New Roman" w:hAnsi="Times New Roman" w:cs="Times New Roman"/>
        </w:rPr>
        <w:t xml:space="preserve"> 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</w:r>
    </w:p>
    <w:p w14:paraId="33A3F2F0" w14:textId="77777777" w:rsidR="00975770" w:rsidRPr="00BA0603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  <w:b/>
        </w:rPr>
        <w:t>2.</w:t>
      </w:r>
      <w:r w:rsidRPr="00BA0603">
        <w:rPr>
          <w:rFonts w:ascii="Times New Roman" w:eastAsia="Times New Roman" w:hAnsi="Times New Roman" w:cs="Times New Roman"/>
        </w:rPr>
        <w:t xml:space="preserve"> 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поведению.</w:t>
      </w:r>
    </w:p>
    <w:p w14:paraId="33ABB02A" w14:textId="77777777" w:rsidR="00975770" w:rsidRPr="00BA0603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  <w:b/>
        </w:rPr>
        <w:t>3.</w:t>
      </w:r>
      <w:r w:rsidRPr="00BA060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A0603">
        <w:rPr>
          <w:rFonts w:ascii="Times New Roman" w:eastAsia="Times New Roman" w:hAnsi="Times New Roman" w:cs="Times New Roman"/>
        </w:rPr>
        <w:t>Проверка  достоверности</w:t>
      </w:r>
      <w:proofErr w:type="gramEnd"/>
      <w:r w:rsidRPr="00BA0603">
        <w:rPr>
          <w:rFonts w:ascii="Times New Roman" w:eastAsia="Times New Roman" w:hAnsi="Times New Roman" w:cs="Times New Roman"/>
        </w:rPr>
        <w:t xml:space="preserve"> и полноты сведений о доходах, об имуществе и обязательствах имущественного характера.</w:t>
      </w:r>
    </w:p>
    <w:p w14:paraId="5C91FFF7" w14:textId="77777777" w:rsidR="00975770" w:rsidRPr="00BA0603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BA0603">
        <w:rPr>
          <w:rFonts w:ascii="Times New Roman" w:eastAsia="Times New Roman" w:hAnsi="Times New Roman" w:cs="Times New Roman"/>
          <w:b/>
        </w:rPr>
        <w:t>4.</w:t>
      </w:r>
      <w:r w:rsidRPr="00BA0603">
        <w:rPr>
          <w:rFonts w:ascii="Times New Roman" w:eastAsia="Times New Roman" w:hAnsi="Times New Roman" w:cs="Times New Roman"/>
        </w:rPr>
        <w:t xml:space="preserve"> </w:t>
      </w:r>
      <w:r w:rsidRPr="00BA0603">
        <w:rPr>
          <w:rFonts w:ascii="Times New Roman" w:eastAsia="Times New Roman" w:hAnsi="Times New Roman" w:cs="Times New Roman"/>
          <w:noProof/>
        </w:rPr>
        <w:t>Проверка персональных данных при поступлении на муниципальную службу.</w:t>
      </w:r>
    </w:p>
    <w:p w14:paraId="68159639" w14:textId="77777777" w:rsidR="00975770" w:rsidRPr="00BA0603" w:rsidRDefault="005C0B64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  <w:b/>
          <w:bCs/>
        </w:rPr>
        <w:t>5</w:t>
      </w:r>
      <w:r w:rsidR="00975770" w:rsidRPr="00BA0603">
        <w:rPr>
          <w:rFonts w:ascii="Times New Roman" w:eastAsia="Times New Roman" w:hAnsi="Times New Roman" w:cs="Times New Roman"/>
          <w:b/>
          <w:bCs/>
        </w:rPr>
        <w:t>.</w:t>
      </w:r>
      <w:r w:rsidR="00975770" w:rsidRPr="00BA0603">
        <w:rPr>
          <w:rFonts w:ascii="Times New Roman" w:eastAsia="Times New Roman" w:hAnsi="Times New Roman" w:cs="Times New Roman"/>
          <w:bCs/>
        </w:rPr>
        <w:t xml:space="preserve"> </w:t>
      </w:r>
      <w:r w:rsidR="00975770" w:rsidRPr="00BA0603">
        <w:rPr>
          <w:rFonts w:ascii="Times New Roman" w:eastAsia="Times New Roman" w:hAnsi="Times New Roman" w:cs="Times New Roman"/>
        </w:rPr>
        <w:t xml:space="preserve">Проведение антикоррупционной экспертизы проектов нормативных правовых </w:t>
      </w:r>
      <w:r w:rsidR="00975770" w:rsidRPr="00BA0603">
        <w:rPr>
          <w:rFonts w:ascii="Times New Roman" w:eastAsia="Times New Roman" w:hAnsi="Times New Roman" w:cs="Times New Roman"/>
        </w:rPr>
        <w:lastRenderedPageBreak/>
        <w:t>актов.</w:t>
      </w:r>
    </w:p>
    <w:p w14:paraId="1F30ED57" w14:textId="77777777" w:rsidR="00975770" w:rsidRPr="00BA0603" w:rsidRDefault="00F56A94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  <w:b/>
          <w:bCs/>
        </w:rPr>
        <w:t>6</w:t>
      </w:r>
      <w:r w:rsidR="00975770" w:rsidRPr="00BA0603">
        <w:rPr>
          <w:rFonts w:ascii="Times New Roman" w:eastAsia="Times New Roman" w:hAnsi="Times New Roman" w:cs="Times New Roman"/>
          <w:b/>
          <w:bCs/>
        </w:rPr>
        <w:t>.</w:t>
      </w:r>
      <w:r w:rsidR="00975770" w:rsidRPr="00BA0603">
        <w:rPr>
          <w:rFonts w:ascii="Times New Roman" w:eastAsia="Times New Roman" w:hAnsi="Times New Roman" w:cs="Times New Roman"/>
          <w:bCs/>
        </w:rPr>
        <w:t xml:space="preserve"> </w:t>
      </w:r>
      <w:r w:rsidR="00975770" w:rsidRPr="00BA0603">
        <w:rPr>
          <w:rFonts w:ascii="Times New Roman" w:eastAsia="Times New Roman" w:hAnsi="Times New Roman" w:cs="Times New Roman"/>
        </w:rPr>
        <w:t xml:space="preserve">Обеспечение доступа к информации о деятельности </w:t>
      </w:r>
      <w:proofErr w:type="gramStart"/>
      <w:r w:rsidR="00975770" w:rsidRPr="00BA0603">
        <w:rPr>
          <w:rFonts w:ascii="Times New Roman" w:eastAsia="Times New Roman" w:hAnsi="Times New Roman" w:cs="Times New Roman"/>
        </w:rPr>
        <w:t>Администрации  Наволокского</w:t>
      </w:r>
      <w:proofErr w:type="gramEnd"/>
      <w:r w:rsidR="00975770" w:rsidRPr="00BA0603">
        <w:rPr>
          <w:rFonts w:ascii="Times New Roman" w:eastAsia="Times New Roman" w:hAnsi="Times New Roman" w:cs="Times New Roman"/>
        </w:rPr>
        <w:t xml:space="preserve"> городского поселения.</w:t>
      </w:r>
    </w:p>
    <w:p w14:paraId="330DD3E9" w14:textId="77777777" w:rsidR="00005E33" w:rsidRPr="00BA0603" w:rsidRDefault="00005E33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487590D" w14:textId="77777777" w:rsidR="00ED2147" w:rsidRPr="00BA0603" w:rsidRDefault="00ED2147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>Исполнитель мероприятий – Администрация.</w:t>
      </w:r>
    </w:p>
    <w:p w14:paraId="47702588" w14:textId="4B339F91" w:rsidR="00ED2147" w:rsidRPr="00BA0603" w:rsidRDefault="00ED2147" w:rsidP="000563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A0603">
        <w:rPr>
          <w:rFonts w:ascii="Times New Roman" w:eastAsia="Times New Roman" w:hAnsi="Times New Roman" w:cs="Times New Roman"/>
        </w:rPr>
        <w:t>Ср</w:t>
      </w:r>
      <w:r w:rsidR="007859AB" w:rsidRPr="00BA0603">
        <w:rPr>
          <w:rFonts w:ascii="Times New Roman" w:eastAsia="Times New Roman" w:hAnsi="Times New Roman" w:cs="Times New Roman"/>
        </w:rPr>
        <w:t>ок реализации мероприятий – 201</w:t>
      </w:r>
      <w:r w:rsidR="002551C4" w:rsidRPr="00BA0603">
        <w:rPr>
          <w:rFonts w:ascii="Times New Roman" w:eastAsia="Times New Roman" w:hAnsi="Times New Roman" w:cs="Times New Roman"/>
        </w:rPr>
        <w:t>4</w:t>
      </w:r>
      <w:r w:rsidR="00302049" w:rsidRPr="00BA0603">
        <w:rPr>
          <w:rFonts w:ascii="Times New Roman" w:eastAsia="Times New Roman" w:hAnsi="Times New Roman" w:cs="Times New Roman"/>
        </w:rPr>
        <w:t>-202</w:t>
      </w:r>
      <w:r w:rsidR="00505040" w:rsidRPr="00BA0603">
        <w:rPr>
          <w:rFonts w:ascii="Times New Roman" w:eastAsia="Times New Roman" w:hAnsi="Times New Roman" w:cs="Times New Roman"/>
        </w:rPr>
        <w:t>6</w:t>
      </w:r>
      <w:r w:rsidR="00302049" w:rsidRPr="00BA0603">
        <w:rPr>
          <w:rFonts w:ascii="Times New Roman" w:eastAsia="Times New Roman" w:hAnsi="Times New Roman" w:cs="Times New Roman"/>
        </w:rPr>
        <w:t xml:space="preserve"> гг.</w:t>
      </w:r>
    </w:p>
    <w:p w14:paraId="345CBC22" w14:textId="77777777" w:rsidR="00ED2147" w:rsidRPr="00BA0603" w:rsidRDefault="00ED2147" w:rsidP="00ED214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4AA2324" w14:textId="77777777" w:rsidR="002551C4" w:rsidRPr="00BA0603" w:rsidRDefault="002551C4" w:rsidP="00ED2147">
      <w:pPr>
        <w:contextualSpacing/>
        <w:jc w:val="center"/>
        <w:rPr>
          <w:rFonts w:ascii="Times New Roman" w:eastAsia="Times New Roman" w:hAnsi="Times New Roman" w:cs="Times New Roman"/>
          <w:b/>
        </w:rPr>
        <w:sectPr w:rsidR="002551C4" w:rsidRPr="00BA0603" w:rsidSect="00433795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E12FE28" w14:textId="77777777" w:rsidR="00ED2147" w:rsidRPr="00BA0603" w:rsidRDefault="00ED2147" w:rsidP="002551C4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A0603">
        <w:rPr>
          <w:rFonts w:ascii="Times New Roman" w:eastAsia="Times New Roman" w:hAnsi="Times New Roman" w:cs="Times New Roman"/>
          <w:b/>
        </w:rPr>
        <w:lastRenderedPageBreak/>
        <w:t>3.Целевые индикаторы (показатели) реализации подпрограммы.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60"/>
        <w:gridCol w:w="941"/>
        <w:gridCol w:w="696"/>
        <w:gridCol w:w="696"/>
        <w:gridCol w:w="696"/>
        <w:gridCol w:w="696"/>
        <w:gridCol w:w="696"/>
        <w:gridCol w:w="696"/>
        <w:gridCol w:w="696"/>
        <w:gridCol w:w="748"/>
        <w:gridCol w:w="748"/>
        <w:gridCol w:w="748"/>
        <w:gridCol w:w="748"/>
        <w:gridCol w:w="748"/>
        <w:gridCol w:w="748"/>
      </w:tblGrid>
      <w:tr w:rsidR="00505040" w:rsidRPr="00BA0603" w14:paraId="1E2CF359" w14:textId="4896ABC1" w:rsidTr="00505040">
        <w:trPr>
          <w:trHeight w:val="270"/>
        </w:trPr>
        <w:tc>
          <w:tcPr>
            <w:tcW w:w="516" w:type="dxa"/>
            <w:vMerge w:val="restart"/>
          </w:tcPr>
          <w:p w14:paraId="69AD3BD1" w14:textId="77777777" w:rsidR="00505040" w:rsidRPr="00BA0603" w:rsidRDefault="00505040" w:rsidP="00BB57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0" w:type="dxa"/>
            <w:vMerge w:val="restart"/>
          </w:tcPr>
          <w:p w14:paraId="35DCA15C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41" w:type="dxa"/>
            <w:vMerge w:val="restart"/>
          </w:tcPr>
          <w:p w14:paraId="6C27177E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360" w:type="dxa"/>
            <w:gridSpan w:val="13"/>
          </w:tcPr>
          <w:p w14:paraId="5747D42B" w14:textId="61A10594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505040" w:rsidRPr="00BA0603" w14:paraId="6353E77A" w14:textId="79A35347" w:rsidTr="00505040">
        <w:trPr>
          <w:trHeight w:val="346"/>
        </w:trPr>
        <w:tc>
          <w:tcPr>
            <w:tcW w:w="516" w:type="dxa"/>
            <w:vMerge/>
          </w:tcPr>
          <w:p w14:paraId="3D806D0E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/>
          </w:tcPr>
          <w:p w14:paraId="02E4961F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vMerge/>
          </w:tcPr>
          <w:p w14:paraId="165FC32F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72CFA416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96" w:type="dxa"/>
          </w:tcPr>
          <w:p w14:paraId="22D6D1CF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6" w:type="dxa"/>
          </w:tcPr>
          <w:p w14:paraId="263BC8BE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696" w:type="dxa"/>
          </w:tcPr>
          <w:p w14:paraId="5E90F2FE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96" w:type="dxa"/>
          </w:tcPr>
          <w:p w14:paraId="79C6EF88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14:paraId="5FE03EDF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38D8E4A0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48" w:type="dxa"/>
          </w:tcPr>
          <w:p w14:paraId="73C7B260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48" w:type="dxa"/>
          </w:tcPr>
          <w:p w14:paraId="4F130E6D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48" w:type="dxa"/>
          </w:tcPr>
          <w:p w14:paraId="291D47B0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48" w:type="dxa"/>
          </w:tcPr>
          <w:p w14:paraId="3136106A" w14:textId="20CC7BA2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48" w:type="dxa"/>
          </w:tcPr>
          <w:p w14:paraId="035D7EC5" w14:textId="000DD832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48" w:type="dxa"/>
          </w:tcPr>
          <w:p w14:paraId="09BECCF2" w14:textId="69D554A2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BA0603" w14:paraId="60407CDE" w14:textId="77C92705" w:rsidTr="003326D6">
        <w:trPr>
          <w:trHeight w:val="407"/>
        </w:trPr>
        <w:tc>
          <w:tcPr>
            <w:tcW w:w="14277" w:type="dxa"/>
            <w:gridSpan w:val="16"/>
          </w:tcPr>
          <w:p w14:paraId="7AEAD31D" w14:textId="21FDC739" w:rsidR="00505040" w:rsidRPr="00BA0603" w:rsidRDefault="00505040" w:rsidP="00BB578E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</w:t>
            </w:r>
            <w:r w:rsidRPr="00BA0603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BA0603">
              <w:rPr>
                <w:rFonts w:ascii="Times New Roman" w:eastAsia="Times New Roman" w:hAnsi="Times New Roman" w:cs="Times New Roman"/>
              </w:rPr>
              <w:t xml:space="preserve">ротиводействие коррупции в </w:t>
            </w:r>
            <w:r w:rsidRPr="00BA0603">
              <w:rPr>
                <w:rFonts w:ascii="Times New Roman" w:hAnsi="Times New Roman" w:cs="Times New Roman"/>
              </w:rPr>
              <w:t>Наволокском городском поселении»</w:t>
            </w:r>
          </w:p>
        </w:tc>
      </w:tr>
      <w:tr w:rsidR="00505040" w:rsidRPr="00BA0603" w14:paraId="69DE1475" w14:textId="1DB1F9BF" w:rsidTr="00505040">
        <w:tc>
          <w:tcPr>
            <w:tcW w:w="516" w:type="dxa"/>
          </w:tcPr>
          <w:p w14:paraId="25034C35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0" w:type="dxa"/>
          </w:tcPr>
          <w:p w14:paraId="0A8F54E4" w14:textId="77777777" w:rsidR="00505040" w:rsidRPr="00BA0603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941" w:type="dxa"/>
            <w:vAlign w:val="bottom"/>
          </w:tcPr>
          <w:p w14:paraId="37B854D1" w14:textId="77777777" w:rsidR="00505040" w:rsidRPr="00BA0603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</w:rPr>
              <w:t>мони</w:t>
            </w:r>
            <w:proofErr w:type="spellEnd"/>
          </w:p>
          <w:p w14:paraId="359AB34A" w14:textId="77777777" w:rsidR="00505040" w:rsidRPr="00BA0603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</w:rPr>
              <w:t>торинг</w:t>
            </w:r>
            <w:proofErr w:type="spellEnd"/>
          </w:p>
        </w:tc>
        <w:tc>
          <w:tcPr>
            <w:tcW w:w="696" w:type="dxa"/>
            <w:vAlign w:val="bottom"/>
          </w:tcPr>
          <w:p w14:paraId="0ADCDDCD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635B2A0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51283F5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25D340F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CA2E610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60B9A6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9BED3E0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78D2DF2F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4CC911B9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58B9C597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FAFB5EA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32F9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FB8C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AEFB" w14:textId="381CAE35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F6F38C4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81E5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84CE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4E05" w14:textId="13E610F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4DB9A23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EBF2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F637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D1C1" w14:textId="64148806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040" w:rsidRPr="00BA0603" w14:paraId="7DCA8AD6" w14:textId="1969A9E3" w:rsidTr="00F43B54">
        <w:trPr>
          <w:trHeight w:val="894"/>
        </w:trPr>
        <w:tc>
          <w:tcPr>
            <w:tcW w:w="14277" w:type="dxa"/>
            <w:gridSpan w:val="16"/>
          </w:tcPr>
          <w:p w14:paraId="05A73BF7" w14:textId="43971188" w:rsidR="00505040" w:rsidRPr="00BA0603" w:rsidRDefault="00505040" w:rsidP="00BB578E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1.Мероприятие «</w:t>
            </w:r>
            <w:r w:rsidRPr="00BA0603">
              <w:rPr>
                <w:rFonts w:ascii="Times New Roman" w:eastAsia="Times New Roman" w:hAnsi="Times New Roman" w:cs="Times New Roman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</w:t>
            </w:r>
            <w:r w:rsidRPr="00BA0603">
              <w:rPr>
                <w:rFonts w:ascii="Times New Roman" w:hAnsi="Times New Roman" w:cs="Times New Roman"/>
              </w:rPr>
              <w:t>»</w:t>
            </w:r>
          </w:p>
        </w:tc>
      </w:tr>
      <w:tr w:rsidR="00505040" w:rsidRPr="00BA0603" w14:paraId="4095B2F3" w14:textId="7BB425AE" w:rsidTr="00505040">
        <w:tc>
          <w:tcPr>
            <w:tcW w:w="516" w:type="dxa"/>
          </w:tcPr>
          <w:p w14:paraId="5E3D2DCD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0" w:type="dxa"/>
          </w:tcPr>
          <w:p w14:paraId="6C12E743" w14:textId="77777777" w:rsidR="00505040" w:rsidRPr="00BA0603" w:rsidRDefault="00505040" w:rsidP="00BB578E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Количество заявлений и обращений</w:t>
            </w:r>
          </w:p>
        </w:tc>
        <w:tc>
          <w:tcPr>
            <w:tcW w:w="941" w:type="dxa"/>
            <w:vAlign w:val="bottom"/>
          </w:tcPr>
          <w:p w14:paraId="2C3EF4B8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  <w:vAlign w:val="bottom"/>
          </w:tcPr>
          <w:p w14:paraId="063F0898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bottom"/>
          </w:tcPr>
          <w:p w14:paraId="3B396937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4862D16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7C711E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30C7AB8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CCB11F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7B3C8A8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07259912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486DF851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3DDC1EC8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2F83CE7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A1AD" w14:textId="15887882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7EE578D4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FB53" w14:textId="6E95AB9C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31B651F9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71D5" w14:textId="3A7391AD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040" w:rsidRPr="00BA0603" w14:paraId="55FE8FAE" w14:textId="7D19C853" w:rsidTr="0093497B">
        <w:trPr>
          <w:trHeight w:val="557"/>
        </w:trPr>
        <w:tc>
          <w:tcPr>
            <w:tcW w:w="14277" w:type="dxa"/>
            <w:gridSpan w:val="16"/>
          </w:tcPr>
          <w:p w14:paraId="61271116" w14:textId="47E958E6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2. Мероприятие «</w:t>
            </w: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BA0603" w14:paraId="2945CB0E" w14:textId="32C7596D" w:rsidTr="00505040">
        <w:trPr>
          <w:cantSplit/>
          <w:trHeight w:val="1134"/>
        </w:trPr>
        <w:tc>
          <w:tcPr>
            <w:tcW w:w="516" w:type="dxa"/>
          </w:tcPr>
          <w:p w14:paraId="21DADF14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0" w:type="dxa"/>
          </w:tcPr>
          <w:p w14:paraId="64ACC613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  в</w:t>
            </w:r>
            <w:proofErr w:type="gram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941" w:type="dxa"/>
            <w:vAlign w:val="bottom"/>
          </w:tcPr>
          <w:p w14:paraId="5337AF80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6" w:type="dxa"/>
            <w:textDirection w:val="btLr"/>
          </w:tcPr>
          <w:p w14:paraId="1A54B139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textDirection w:val="btLr"/>
          </w:tcPr>
          <w:p w14:paraId="3E1F8484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5A2B8741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52F0B782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77BCC978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2089F93B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682B10FE" w14:textId="77777777" w:rsidR="00505040" w:rsidRPr="00BA0603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5737C1D4" w14:textId="77777777" w:rsidR="00505040" w:rsidRPr="00BA0603" w:rsidRDefault="00505040" w:rsidP="00BB578E">
            <w:pPr>
              <w:ind w:left="113" w:right="113"/>
            </w:pPr>
            <w:r w:rsidRPr="00BA060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1113CEE4" w14:textId="77777777" w:rsidR="00505040" w:rsidRPr="00BA0603" w:rsidRDefault="00505040" w:rsidP="00BB578E">
            <w:pPr>
              <w:ind w:left="113" w:right="113"/>
            </w:pPr>
            <w:r w:rsidRPr="00BA060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3FF4B162" w14:textId="7D60A8CA" w:rsidR="00505040" w:rsidRPr="00BA0603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728DEE6C" w14:textId="00384379" w:rsidR="00505040" w:rsidRPr="00BA0603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03F9E40C" w14:textId="48977842" w:rsidR="00505040" w:rsidRPr="00BA0603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24BE7BAC" w14:textId="63E84BBA" w:rsidR="00505040" w:rsidRPr="00BA0603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по мере необходим</w:t>
            </w:r>
          </w:p>
        </w:tc>
      </w:tr>
      <w:tr w:rsidR="00505040" w:rsidRPr="00BA0603" w14:paraId="067B7938" w14:textId="3A9B3D7E" w:rsidTr="00262DD9">
        <w:trPr>
          <w:trHeight w:val="279"/>
        </w:trPr>
        <w:tc>
          <w:tcPr>
            <w:tcW w:w="14277" w:type="dxa"/>
            <w:gridSpan w:val="16"/>
          </w:tcPr>
          <w:p w14:paraId="7092D39A" w14:textId="0E04DC81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3. Мероприятие «</w:t>
            </w:r>
            <w:proofErr w:type="gram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достоверности</w:t>
            </w:r>
            <w:proofErr w:type="gram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полноты сведений о доходах, об имуществе и обязательствах имущественного характера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BA0603" w14:paraId="3409FA54" w14:textId="4BCCAA10" w:rsidTr="00505040">
        <w:tc>
          <w:tcPr>
            <w:tcW w:w="516" w:type="dxa"/>
          </w:tcPr>
          <w:p w14:paraId="49E61510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60" w:type="dxa"/>
          </w:tcPr>
          <w:p w14:paraId="1AC2D7BD" w14:textId="77777777" w:rsidR="00505040" w:rsidRPr="00BA0603" w:rsidRDefault="00505040" w:rsidP="00BB578E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 xml:space="preserve">Количество лиц, предоставляющих сведения о </w:t>
            </w:r>
            <w:r w:rsidRPr="00BA0603">
              <w:rPr>
                <w:rFonts w:ascii="Times New Roman" w:eastAsia="Times New Roman" w:hAnsi="Times New Roman" w:cs="Times New Roman"/>
              </w:rPr>
              <w:t>доходах, об имуществе и обязательствах имущественного характера</w:t>
            </w:r>
          </w:p>
        </w:tc>
        <w:tc>
          <w:tcPr>
            <w:tcW w:w="941" w:type="dxa"/>
            <w:vAlign w:val="bottom"/>
          </w:tcPr>
          <w:p w14:paraId="3FDB27BB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vAlign w:val="bottom"/>
          </w:tcPr>
          <w:p w14:paraId="55900201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0A9CEBC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D6CCB20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1B979BF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380562D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D76C241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072383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1CEA21A6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5D19949A" w14:textId="4C57D39A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3966B3BC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20B8106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372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4546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8EDA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DB8C" w14:textId="6B8BFDDA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06821F5D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D0AA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7AA6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A2F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8929" w14:textId="4EF3285F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3BCCF8C2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F50E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289C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6ADE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100B" w14:textId="215E787A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040" w:rsidRPr="00BA0603" w14:paraId="7A7EE1CB" w14:textId="28651C83" w:rsidTr="00C60C78">
        <w:trPr>
          <w:trHeight w:val="393"/>
        </w:trPr>
        <w:tc>
          <w:tcPr>
            <w:tcW w:w="14277" w:type="dxa"/>
            <w:gridSpan w:val="16"/>
          </w:tcPr>
          <w:p w14:paraId="4A038F01" w14:textId="101E71FA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4. Мероприятие «</w:t>
            </w:r>
            <w:r w:rsidRPr="00BA06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Проверка персональных данных при поступлении на муниципальную службу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BA0603" w14:paraId="518D502A" w14:textId="0591E2CC" w:rsidTr="00505040">
        <w:tc>
          <w:tcPr>
            <w:tcW w:w="516" w:type="dxa"/>
          </w:tcPr>
          <w:p w14:paraId="70A93289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60" w:type="dxa"/>
          </w:tcPr>
          <w:p w14:paraId="2604B379" w14:textId="77777777" w:rsidR="00505040" w:rsidRPr="00BA0603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 xml:space="preserve">Доля сотрудников, соответствующих требованиям при поступлении на </w:t>
            </w:r>
            <w:r w:rsidRPr="00BA0603">
              <w:rPr>
                <w:rFonts w:ascii="Times New Roman" w:eastAsia="Times New Roman" w:hAnsi="Times New Roman" w:cs="Times New Roman"/>
              </w:rPr>
              <w:lastRenderedPageBreak/>
              <w:t>муниципальную службу</w:t>
            </w:r>
          </w:p>
        </w:tc>
        <w:tc>
          <w:tcPr>
            <w:tcW w:w="941" w:type="dxa"/>
            <w:vAlign w:val="bottom"/>
          </w:tcPr>
          <w:p w14:paraId="1D65EC9F" w14:textId="77777777" w:rsidR="00505040" w:rsidRPr="00BA0603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696" w:type="dxa"/>
            <w:vAlign w:val="bottom"/>
          </w:tcPr>
          <w:p w14:paraId="6A33440F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bottom"/>
          </w:tcPr>
          <w:p w14:paraId="4BC6EB69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941ED91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143A605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B44FF8E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10CE073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60B6AFB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7F13D26E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367CCF75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6D2F7AF7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EC9C693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DDED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76AA" w14:textId="43F5B5D9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A99FD60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18E9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44E4" w14:textId="31CA6D92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EA4D2F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FBB3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5FE2" w14:textId="44DE42CB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040" w:rsidRPr="00BA0603" w14:paraId="53675EB0" w14:textId="17894EA6" w:rsidTr="005C1DB2">
        <w:trPr>
          <w:trHeight w:val="319"/>
        </w:trPr>
        <w:tc>
          <w:tcPr>
            <w:tcW w:w="14277" w:type="dxa"/>
            <w:gridSpan w:val="16"/>
          </w:tcPr>
          <w:p w14:paraId="099AFF37" w14:textId="673703A6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5. Мероприятие «</w:t>
            </w: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BA0603" w14:paraId="545649DB" w14:textId="1A3D8A58" w:rsidTr="00505040">
        <w:tc>
          <w:tcPr>
            <w:tcW w:w="516" w:type="dxa"/>
          </w:tcPr>
          <w:p w14:paraId="3FA85570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60" w:type="dxa"/>
          </w:tcPr>
          <w:p w14:paraId="37E278D0" w14:textId="77777777" w:rsidR="00505040" w:rsidRPr="00BA0603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 xml:space="preserve">Доля проектов нормативных правовых актов, прошедших экспертизу </w:t>
            </w:r>
          </w:p>
        </w:tc>
        <w:tc>
          <w:tcPr>
            <w:tcW w:w="941" w:type="dxa"/>
            <w:vAlign w:val="bottom"/>
          </w:tcPr>
          <w:p w14:paraId="06419636" w14:textId="77777777" w:rsidR="00505040" w:rsidRPr="00BA0603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6" w:type="dxa"/>
            <w:vAlign w:val="bottom"/>
          </w:tcPr>
          <w:p w14:paraId="1D2C5682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bottom"/>
          </w:tcPr>
          <w:p w14:paraId="48FF783E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BB4B326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E497D5E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45B3A57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DA087A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984073D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49167D9C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7EDDAA53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18DC3E7F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444E1D46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D92B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E503" w14:textId="4493DAF6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3A957843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3E2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66CB" w14:textId="00EF439B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0046088C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F088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0FA2" w14:textId="23CB85EA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040" w:rsidRPr="00BA0603" w14:paraId="23637A1E" w14:textId="4BF1A67F" w:rsidTr="00555879">
        <w:trPr>
          <w:trHeight w:val="215"/>
        </w:trPr>
        <w:tc>
          <w:tcPr>
            <w:tcW w:w="14277" w:type="dxa"/>
            <w:gridSpan w:val="16"/>
          </w:tcPr>
          <w:p w14:paraId="108D3E84" w14:textId="72323F3A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6. Мероприятие «</w:t>
            </w: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proofErr w:type="gram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Наволокского</w:t>
            </w:r>
            <w:proofErr w:type="gram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A0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BA0603" w14:paraId="173783EB" w14:textId="15A40268" w:rsidTr="00505040">
        <w:tc>
          <w:tcPr>
            <w:tcW w:w="516" w:type="dxa"/>
          </w:tcPr>
          <w:p w14:paraId="3A50A1F9" w14:textId="77777777" w:rsidR="00505040" w:rsidRPr="00BA0603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60" w:type="dxa"/>
          </w:tcPr>
          <w:p w14:paraId="42629577" w14:textId="77777777" w:rsidR="00505040" w:rsidRPr="00BA0603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BA0603">
              <w:rPr>
                <w:rFonts w:ascii="Times New Roman" w:eastAsia="Times New Roman" w:hAnsi="Times New Roman" w:cs="Times New Roman"/>
              </w:rPr>
              <w:t>нормативных правовых актов</w:t>
            </w:r>
            <w:proofErr w:type="gramEnd"/>
            <w:r w:rsidRPr="00BA0603">
              <w:rPr>
                <w:rFonts w:ascii="Times New Roman" w:eastAsia="Times New Roman" w:hAnsi="Times New Roman" w:cs="Times New Roman"/>
              </w:rPr>
              <w:t xml:space="preserve"> находящихся в открытом доступе</w:t>
            </w:r>
          </w:p>
        </w:tc>
        <w:tc>
          <w:tcPr>
            <w:tcW w:w="941" w:type="dxa"/>
            <w:vAlign w:val="bottom"/>
          </w:tcPr>
          <w:p w14:paraId="5B0CBF0F" w14:textId="77777777" w:rsidR="00505040" w:rsidRPr="00BA0603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6" w:type="dxa"/>
            <w:vAlign w:val="bottom"/>
          </w:tcPr>
          <w:p w14:paraId="130A9192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77F4FD4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A263DED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82272A1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C9479E8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7159704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24F5736" w14:textId="77777777" w:rsidR="00505040" w:rsidRPr="00BA0603" w:rsidRDefault="00505040" w:rsidP="00D2614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48" w:type="dxa"/>
            <w:vAlign w:val="bottom"/>
          </w:tcPr>
          <w:p w14:paraId="58D17587" w14:textId="77777777" w:rsidR="00505040" w:rsidRPr="00BA0603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48" w:type="dxa"/>
            <w:vAlign w:val="bottom"/>
          </w:tcPr>
          <w:p w14:paraId="76969DBF" w14:textId="097CEDF7" w:rsidR="00505040" w:rsidRPr="00BA0603" w:rsidRDefault="00505040" w:rsidP="00D2614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48" w:type="dxa"/>
            <w:vAlign w:val="bottom"/>
          </w:tcPr>
          <w:p w14:paraId="0B2EA333" w14:textId="77059B21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59142A6B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78A3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A93F" w14:textId="1D61847C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143CA22E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1B34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0704" w14:textId="222E231F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6CE496CC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7555" w14:textId="77777777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08F3" w14:textId="0AA24212" w:rsidR="00505040" w:rsidRPr="00BA0603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14:paraId="47CC7E2D" w14:textId="77777777" w:rsidR="00385CEE" w:rsidRPr="00BA0603" w:rsidRDefault="00162960" w:rsidP="002551C4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t>4.</w:t>
      </w:r>
      <w:r w:rsidR="00385CEE" w:rsidRPr="00BA0603">
        <w:rPr>
          <w:rFonts w:ascii="Times New Roman" w:hAnsi="Times New Roman" w:cs="Times New Roman"/>
          <w:b/>
          <w:color w:val="auto"/>
        </w:rPr>
        <w:t>Ресурсное обеспечение мероприятий подпрограммы</w:t>
      </w:r>
    </w:p>
    <w:p w14:paraId="0B1159D8" w14:textId="77777777" w:rsidR="00FE0F16" w:rsidRPr="00BA0603" w:rsidRDefault="00FE0F16" w:rsidP="002551C4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33B0709C" w14:textId="77777777" w:rsidR="00385CEE" w:rsidRPr="00BA0603" w:rsidRDefault="007B3032" w:rsidP="002551C4">
      <w:pPr>
        <w:pStyle w:val="af2"/>
        <w:contextualSpacing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 реализацию </w:t>
      </w:r>
      <w:r w:rsidR="005F316D" w:rsidRPr="00BA0603">
        <w:rPr>
          <w:rFonts w:ascii="Times New Roman" w:hAnsi="Times New Roman" w:cs="Times New Roman"/>
        </w:rPr>
        <w:t>подпрограммы «Противодействие коррупции» бюджетные ассигнования не предусмотрены.</w:t>
      </w:r>
    </w:p>
    <w:p w14:paraId="12DCF2E8" w14:textId="77777777" w:rsidR="002551C4" w:rsidRPr="00BA0603" w:rsidRDefault="002551C4" w:rsidP="002551C4">
      <w:pPr>
        <w:framePr w:w="14573" w:wrap="auto" w:hAnchor="text" w:x="1418"/>
        <w:widowControl/>
        <w:spacing w:after="0" w:line="240" w:lineRule="auto"/>
        <w:contextualSpacing/>
        <w:rPr>
          <w:rFonts w:ascii="Times New Roman" w:hAnsi="Times New Roman" w:cs="Times New Roman"/>
        </w:rPr>
        <w:sectPr w:rsidR="002551C4" w:rsidRPr="00BA0603" w:rsidSect="002551C4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415F66C7" w14:textId="77777777" w:rsidR="00033CBD" w:rsidRPr="00BA0603" w:rsidRDefault="00033CBD" w:rsidP="00080B99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3 к Программе </w:t>
      </w:r>
    </w:p>
    <w:p w14:paraId="03F6B87D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B103EDF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948B1FA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64E089CD" w14:textId="77777777" w:rsidR="00097B8C" w:rsidRPr="00BA0603" w:rsidRDefault="00097B8C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5137057" w14:textId="77777777" w:rsidR="00385CEE" w:rsidRPr="00BA0603" w:rsidRDefault="00385CEE" w:rsidP="00096446">
      <w:pPr>
        <w:pStyle w:val="Pro-List-1"/>
        <w:spacing w:before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A0603">
        <w:rPr>
          <w:rFonts w:ascii="Times New Roman" w:hAnsi="Times New Roman"/>
          <w:b/>
          <w:sz w:val="24"/>
        </w:rPr>
        <w:t>Подпрограмма «</w:t>
      </w:r>
      <w:r w:rsidR="005A21D1" w:rsidRPr="00BA0603">
        <w:rPr>
          <w:rFonts w:ascii="Times New Roman" w:hAnsi="Times New Roman"/>
          <w:b/>
          <w:sz w:val="24"/>
        </w:rPr>
        <w:t xml:space="preserve">Информационное и программное обеспечение </w:t>
      </w:r>
      <w:r w:rsidR="000D296B" w:rsidRPr="00BA0603">
        <w:rPr>
          <w:rFonts w:ascii="Times New Roman" w:hAnsi="Times New Roman"/>
          <w:b/>
          <w:sz w:val="24"/>
        </w:rPr>
        <w:t>органов местного самоуправления</w:t>
      </w:r>
      <w:r w:rsidR="005A21D1" w:rsidRPr="00BA0603">
        <w:rPr>
          <w:rFonts w:ascii="Times New Roman" w:hAnsi="Times New Roman"/>
          <w:b/>
          <w:sz w:val="24"/>
        </w:rPr>
        <w:t>»</w:t>
      </w:r>
    </w:p>
    <w:p w14:paraId="25C97E8B" w14:textId="77777777" w:rsidR="00385CEE" w:rsidRPr="00BA0603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3E08522B" w14:textId="77777777" w:rsidR="00385CEE" w:rsidRPr="00BA0603" w:rsidRDefault="002762D3" w:rsidP="006B79B7">
      <w:pPr>
        <w:pStyle w:val="af2"/>
        <w:contextualSpacing/>
        <w:jc w:val="center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  <w:b/>
        </w:rPr>
        <w:t>1.</w:t>
      </w:r>
      <w:r w:rsidR="00385CEE" w:rsidRPr="00BA0603">
        <w:rPr>
          <w:rFonts w:ascii="Times New Roman" w:hAnsi="Times New Roman" w:cs="Times New Roman"/>
          <w:b/>
        </w:rPr>
        <w:t>Паспорт подпрограммы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BA0603" w14:paraId="322DD4D2" w14:textId="77777777" w:rsidTr="000D296B">
        <w:tc>
          <w:tcPr>
            <w:tcW w:w="2661" w:type="dxa"/>
          </w:tcPr>
          <w:p w14:paraId="604513E3" w14:textId="77777777" w:rsidR="00385CEE" w:rsidRPr="00BA0603" w:rsidRDefault="00385CEE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5518C441" w14:textId="77777777" w:rsidR="00385CEE" w:rsidRPr="00BA0603" w:rsidRDefault="005A21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программное обеспечение </w:t>
            </w:r>
            <w:r w:rsidR="000D296B" w:rsidRPr="00BA0603">
              <w:rPr>
                <w:rFonts w:ascii="Times New Roman" w:hAnsi="Times New Roman"/>
                <w:sz w:val="24"/>
              </w:rPr>
              <w:t>органов местного самоуправления</w:t>
            </w:r>
          </w:p>
        </w:tc>
      </w:tr>
      <w:tr w:rsidR="00385CEE" w:rsidRPr="00BA0603" w14:paraId="54E3FE36" w14:textId="77777777" w:rsidTr="00302049">
        <w:tc>
          <w:tcPr>
            <w:tcW w:w="2661" w:type="dxa"/>
          </w:tcPr>
          <w:p w14:paraId="234A42A6" w14:textId="77777777" w:rsidR="00385CEE" w:rsidRPr="00BA0603" w:rsidRDefault="00385CEE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2EBA348" w14:textId="6E081AF7" w:rsidR="00385CEE" w:rsidRPr="00BA0603" w:rsidRDefault="007859AB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3B1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034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F94" w:rsidRPr="00BA060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D296B" w:rsidRPr="00BA0603" w14:paraId="724663C5" w14:textId="77777777" w:rsidTr="000D296B">
        <w:tc>
          <w:tcPr>
            <w:tcW w:w="2661" w:type="dxa"/>
          </w:tcPr>
          <w:p w14:paraId="499C3D9A" w14:textId="77777777" w:rsidR="000D296B" w:rsidRPr="00BA0603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09F40A93" w14:textId="77777777" w:rsidR="000D296B" w:rsidRPr="00BA0603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296B" w:rsidRPr="00BA0603" w14:paraId="53026664" w14:textId="77777777" w:rsidTr="000D296B">
        <w:tc>
          <w:tcPr>
            <w:tcW w:w="2661" w:type="dxa"/>
          </w:tcPr>
          <w:p w14:paraId="116E6984" w14:textId="77777777" w:rsidR="000D296B" w:rsidRPr="00BA0603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53D2A4A0" w14:textId="77777777" w:rsidR="000D296B" w:rsidRPr="00BA0603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BA0603" w14:paraId="55C4A72A" w14:textId="77777777" w:rsidTr="000D296B">
        <w:tc>
          <w:tcPr>
            <w:tcW w:w="2661" w:type="dxa"/>
          </w:tcPr>
          <w:p w14:paraId="1E1EE31F" w14:textId="77777777" w:rsidR="00385CEE" w:rsidRPr="00BA0603" w:rsidRDefault="000D296B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21FBD91B" w14:textId="77777777" w:rsidR="00385CEE" w:rsidRPr="00BA0603" w:rsidRDefault="000F654E" w:rsidP="000F654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Оплата за услуги связи, услуги по доступу к сети Интернет, справочно-правовым системам, приобретение компьютерной техники и расходных материалов к ней</w:t>
            </w:r>
          </w:p>
        </w:tc>
      </w:tr>
      <w:tr w:rsidR="00F25323" w:rsidRPr="00BA0603" w14:paraId="78E23C8F" w14:textId="77777777" w:rsidTr="000D296B">
        <w:tc>
          <w:tcPr>
            <w:tcW w:w="2661" w:type="dxa"/>
          </w:tcPr>
          <w:p w14:paraId="744DE599" w14:textId="77777777" w:rsidR="00F25323" w:rsidRPr="00BA0603" w:rsidRDefault="00F25323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6B6E1BA3" w14:textId="77777777" w:rsidR="00F25323" w:rsidRPr="00BA0603" w:rsidRDefault="00F25323" w:rsidP="00096446">
            <w:pPr>
              <w:pStyle w:val="Standard"/>
              <w:widowControl/>
              <w:contextualSpacing/>
            </w:pPr>
            <w:r w:rsidRPr="00BA0603">
              <w:t xml:space="preserve">Бюджет Наволокского городского поселения: </w:t>
            </w:r>
          </w:p>
          <w:p w14:paraId="7A271C32" w14:textId="77777777" w:rsidR="00D743B1" w:rsidRPr="00BA0603" w:rsidRDefault="00D743B1" w:rsidP="00096446">
            <w:pPr>
              <w:pStyle w:val="Standard"/>
              <w:widowControl/>
              <w:contextualSpacing/>
            </w:pPr>
            <w:r w:rsidRPr="00BA0603">
              <w:t>2014 год – 808800,00 руб.;</w:t>
            </w:r>
          </w:p>
          <w:p w14:paraId="49719E3A" w14:textId="77777777" w:rsidR="00F25323" w:rsidRPr="00BA0603" w:rsidRDefault="00F25323" w:rsidP="00096446">
            <w:pPr>
              <w:pStyle w:val="Standard"/>
              <w:widowControl/>
              <w:contextualSpacing/>
            </w:pPr>
            <w:r w:rsidRPr="00BA0603">
              <w:t>2015 год – 789500,00 руб.;</w:t>
            </w:r>
          </w:p>
          <w:p w14:paraId="26CFFED9" w14:textId="77777777" w:rsidR="00F25323" w:rsidRPr="00BA0603" w:rsidRDefault="00F25323" w:rsidP="00D66B9A">
            <w:pPr>
              <w:pStyle w:val="Standard"/>
              <w:widowControl/>
              <w:contextualSpacing/>
            </w:pPr>
            <w:r w:rsidRPr="00BA0603">
              <w:rPr>
                <w:shd w:val="clear" w:color="auto" w:fill="FFFFFF" w:themeFill="background1"/>
              </w:rPr>
              <w:t xml:space="preserve">2016 год – </w:t>
            </w:r>
            <w:r w:rsidR="004A07A9" w:rsidRPr="00BA0603">
              <w:rPr>
                <w:shd w:val="clear" w:color="auto" w:fill="FFFFFF" w:themeFill="background1"/>
              </w:rPr>
              <w:t>691542</w:t>
            </w:r>
            <w:r w:rsidRPr="00BA0603">
              <w:rPr>
                <w:shd w:val="clear" w:color="auto" w:fill="FFFFFF" w:themeFill="background1"/>
              </w:rPr>
              <w:t>,00 руб</w:t>
            </w:r>
            <w:r w:rsidRPr="00BA0603">
              <w:t>.;</w:t>
            </w:r>
          </w:p>
          <w:p w14:paraId="14709444" w14:textId="77777777" w:rsidR="00B82F46" w:rsidRPr="00BA0603" w:rsidRDefault="00F25323" w:rsidP="00302049">
            <w:pPr>
              <w:pStyle w:val="Standard"/>
              <w:widowControl/>
              <w:contextualSpacing/>
            </w:pPr>
            <w:r w:rsidRPr="00BA0603">
              <w:t xml:space="preserve">2017 год – </w:t>
            </w:r>
            <w:r w:rsidR="008812E0" w:rsidRPr="00BA0603">
              <w:t>602868</w:t>
            </w:r>
            <w:r w:rsidR="00B82F46" w:rsidRPr="00BA0603">
              <w:t>,00 руб.;</w:t>
            </w:r>
          </w:p>
          <w:p w14:paraId="3DF4A87B" w14:textId="77777777" w:rsidR="002762D3" w:rsidRPr="00BA0603" w:rsidRDefault="00F25323" w:rsidP="00302049">
            <w:pPr>
              <w:pStyle w:val="Standard"/>
              <w:widowControl/>
              <w:contextualSpacing/>
            </w:pPr>
            <w:r w:rsidRPr="00BA0603">
              <w:t>2018 год –</w:t>
            </w:r>
            <w:r w:rsidR="00B82F46" w:rsidRPr="00BA0603">
              <w:t xml:space="preserve"> </w:t>
            </w:r>
            <w:r w:rsidR="00EE1F27" w:rsidRPr="00BA0603">
              <w:t>874114</w:t>
            </w:r>
            <w:r w:rsidR="00B82F46" w:rsidRPr="00BA0603">
              <w:t>,00 руб.;</w:t>
            </w:r>
          </w:p>
          <w:p w14:paraId="6DF03DDD" w14:textId="77777777" w:rsidR="002762D3" w:rsidRPr="00BA0603" w:rsidRDefault="002762D3" w:rsidP="00302049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66463E" w:rsidRPr="00BA0603">
              <w:t>1163040</w:t>
            </w:r>
            <w:r w:rsidR="00B82F46" w:rsidRPr="00BA0603">
              <w:t>,00 руб.;</w:t>
            </w:r>
          </w:p>
          <w:p w14:paraId="3482368E" w14:textId="77777777" w:rsidR="00030A39" w:rsidRPr="00BA0603" w:rsidRDefault="00030A39" w:rsidP="00302049">
            <w:pPr>
              <w:pStyle w:val="Standard"/>
              <w:widowControl/>
              <w:contextualSpacing/>
            </w:pPr>
            <w:r w:rsidRPr="00BA0603">
              <w:t xml:space="preserve">2020 год – </w:t>
            </w:r>
            <w:r w:rsidR="00420E08" w:rsidRPr="00BA0603">
              <w:t>772910</w:t>
            </w:r>
            <w:r w:rsidR="00F56B4F" w:rsidRPr="00BA0603">
              <w:t>,00</w:t>
            </w:r>
            <w:r w:rsidRPr="00BA0603">
              <w:t xml:space="preserve"> руб.;</w:t>
            </w:r>
          </w:p>
          <w:p w14:paraId="0273B563" w14:textId="77777777" w:rsidR="006B79B7" w:rsidRPr="00BA0603" w:rsidRDefault="006B79B7" w:rsidP="006B79B7">
            <w:pPr>
              <w:pStyle w:val="Standard"/>
              <w:widowControl/>
              <w:contextualSpacing/>
            </w:pPr>
            <w:r w:rsidRPr="00BA0603">
              <w:t xml:space="preserve">2021 год – </w:t>
            </w:r>
            <w:r w:rsidR="0098448A" w:rsidRPr="00BA0603">
              <w:t>927</w:t>
            </w:r>
            <w:r w:rsidR="00F65E29" w:rsidRPr="00BA0603">
              <w:t>724</w:t>
            </w:r>
            <w:r w:rsidR="00420E08" w:rsidRPr="00BA0603">
              <w:t>,00</w:t>
            </w:r>
            <w:r w:rsidRPr="00BA0603">
              <w:t xml:space="preserve"> руб.;</w:t>
            </w:r>
          </w:p>
          <w:p w14:paraId="2C025B9A" w14:textId="202DC0AF" w:rsidR="00F25323" w:rsidRPr="00BA0603" w:rsidRDefault="002762D3" w:rsidP="00420E08">
            <w:pPr>
              <w:pStyle w:val="Standard"/>
              <w:widowControl/>
              <w:contextualSpacing/>
            </w:pPr>
            <w:r w:rsidRPr="00BA0603">
              <w:t>202</w:t>
            </w:r>
            <w:r w:rsidR="006B79B7" w:rsidRPr="00BA0603">
              <w:t>2</w:t>
            </w:r>
            <w:r w:rsidRPr="00BA0603">
              <w:t xml:space="preserve"> год – </w:t>
            </w:r>
            <w:r w:rsidR="00F200A7" w:rsidRPr="00BA0603">
              <w:t>8</w:t>
            </w:r>
            <w:r w:rsidR="00A633BC" w:rsidRPr="00BA0603">
              <w:t>69670</w:t>
            </w:r>
            <w:r w:rsidR="007F70A7" w:rsidRPr="00BA0603">
              <w:t>,00</w:t>
            </w:r>
            <w:r w:rsidR="00B82F46" w:rsidRPr="00BA0603">
              <w:t xml:space="preserve"> руб.</w:t>
            </w:r>
            <w:r w:rsidR="00420E08" w:rsidRPr="00BA0603">
              <w:t>;</w:t>
            </w:r>
          </w:p>
          <w:p w14:paraId="7E6FA6DD" w14:textId="0E640118" w:rsidR="00420E08" w:rsidRPr="00BA0603" w:rsidRDefault="00420E08" w:rsidP="00420E08">
            <w:pPr>
              <w:pStyle w:val="Standard"/>
              <w:widowControl/>
              <w:contextualSpacing/>
            </w:pPr>
            <w:r w:rsidRPr="00BA0603">
              <w:t xml:space="preserve">2023 год – </w:t>
            </w:r>
            <w:r w:rsidR="00910BDD" w:rsidRPr="00BA0603">
              <w:t>1</w:t>
            </w:r>
            <w:r w:rsidR="00DA3192" w:rsidRPr="00BA0603">
              <w:t>13</w:t>
            </w:r>
            <w:r w:rsidR="00910BDD" w:rsidRPr="00BA0603">
              <w:t>9</w:t>
            </w:r>
            <w:r w:rsidR="00DA3192" w:rsidRPr="00BA0603">
              <w:t>652</w:t>
            </w:r>
            <w:r w:rsidR="00396BCD" w:rsidRPr="00BA0603">
              <w:t>,80</w:t>
            </w:r>
            <w:r w:rsidRPr="00BA0603">
              <w:t xml:space="preserve"> руб.</w:t>
            </w:r>
            <w:r w:rsidR="007F70A7" w:rsidRPr="00BA0603">
              <w:t>;</w:t>
            </w:r>
          </w:p>
          <w:p w14:paraId="2BDF7514" w14:textId="44DEB339" w:rsidR="007F70A7" w:rsidRPr="00BA0603" w:rsidRDefault="007F70A7" w:rsidP="00420E08">
            <w:pPr>
              <w:pStyle w:val="Standard"/>
              <w:widowControl/>
              <w:contextualSpacing/>
            </w:pPr>
            <w:r w:rsidRPr="00BA0603">
              <w:t xml:space="preserve">2024 год – </w:t>
            </w:r>
            <w:r w:rsidR="00F544F6" w:rsidRPr="00BA0603">
              <w:t>858844,00</w:t>
            </w:r>
            <w:r w:rsidRPr="00BA0603">
              <w:t xml:space="preserve"> руб.</w:t>
            </w:r>
            <w:r w:rsidR="00396BCD" w:rsidRPr="00BA0603">
              <w:t>;</w:t>
            </w:r>
          </w:p>
          <w:p w14:paraId="1AF0013A" w14:textId="77777777" w:rsidR="00396BCD" w:rsidRPr="00BA0603" w:rsidRDefault="00396BCD" w:rsidP="00420E08">
            <w:pPr>
              <w:pStyle w:val="Standard"/>
              <w:widowControl/>
              <w:contextualSpacing/>
            </w:pPr>
            <w:r w:rsidRPr="00BA0603">
              <w:t xml:space="preserve">2025 год – </w:t>
            </w:r>
            <w:r w:rsidR="00F544F6" w:rsidRPr="00BA0603">
              <w:t>858844,00</w:t>
            </w:r>
            <w:r w:rsidRPr="00BA0603">
              <w:t xml:space="preserve"> руб.</w:t>
            </w:r>
            <w:r w:rsidR="00F544F6" w:rsidRPr="00BA0603">
              <w:t>;</w:t>
            </w:r>
          </w:p>
          <w:p w14:paraId="7180E51B" w14:textId="3BD4789B" w:rsidR="00F544F6" w:rsidRPr="00BA0603" w:rsidRDefault="00F544F6" w:rsidP="00420E08">
            <w:pPr>
              <w:pStyle w:val="Standard"/>
              <w:widowControl/>
              <w:contextualSpacing/>
            </w:pPr>
            <w:r w:rsidRPr="00BA0603">
              <w:t>2026 год – 858844,00 руб.</w:t>
            </w:r>
          </w:p>
        </w:tc>
      </w:tr>
      <w:tr w:rsidR="00F25323" w:rsidRPr="00BA0603" w14:paraId="3A3B2D34" w14:textId="77777777" w:rsidTr="000D296B">
        <w:tc>
          <w:tcPr>
            <w:tcW w:w="2661" w:type="dxa"/>
          </w:tcPr>
          <w:p w14:paraId="1A3A2E9D" w14:textId="77777777" w:rsidR="00F25323" w:rsidRPr="00BA0603" w:rsidRDefault="00F25323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451B0FD5" w14:textId="77777777" w:rsidR="00442F4F" w:rsidRPr="00BA0603" w:rsidRDefault="00442F4F" w:rsidP="00F26003">
            <w:pPr>
              <w:pStyle w:val="Standard"/>
              <w:widowControl/>
              <w:contextualSpacing/>
            </w:pPr>
            <w:r w:rsidRPr="00BA0603">
              <w:t>Реализация подпрограммы позволит обеспечить органы местного самоуправления услугами связи, услугами по доступу к сети Интернет,</w:t>
            </w:r>
            <w:r w:rsidR="00F26003" w:rsidRPr="00BA0603">
              <w:t xml:space="preserve"> справочно-правовым системам, компьютерной техникой, оснащенной лицензионным программным обеспечением, и расходными материалами к ней</w:t>
            </w:r>
          </w:p>
        </w:tc>
      </w:tr>
    </w:tbl>
    <w:p w14:paraId="0B420108" w14:textId="77777777" w:rsidR="00CA2B02" w:rsidRPr="00BA0603" w:rsidRDefault="00CA2B02" w:rsidP="00096446">
      <w:pPr>
        <w:pStyle w:val="41"/>
        <w:widowControl/>
        <w:spacing w:before="0" w:after="0"/>
        <w:ind w:firstLine="567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E2E3AE9" w14:textId="77777777" w:rsidR="00385CEE" w:rsidRPr="00BA0603" w:rsidRDefault="002762D3" w:rsidP="002762D3">
      <w:pPr>
        <w:pStyle w:val="41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A0603">
        <w:rPr>
          <w:rFonts w:ascii="Times New Roman" w:hAnsi="Times New Roman" w:cs="Times New Roman"/>
          <w:bCs w:val="0"/>
          <w:sz w:val="24"/>
          <w:szCs w:val="24"/>
        </w:rPr>
        <w:t>2.</w:t>
      </w:r>
      <w:r w:rsidR="004454D7" w:rsidRPr="00BA0603">
        <w:rPr>
          <w:rFonts w:ascii="Times New Roman" w:hAnsi="Times New Roman" w:cs="Times New Roman"/>
          <w:bCs w:val="0"/>
          <w:sz w:val="24"/>
          <w:szCs w:val="24"/>
        </w:rPr>
        <w:t>Х</w:t>
      </w:r>
      <w:r w:rsidR="00385CEE" w:rsidRPr="00BA0603">
        <w:rPr>
          <w:rFonts w:ascii="Times New Roman" w:hAnsi="Times New Roman" w:cs="Times New Roman"/>
          <w:bCs w:val="0"/>
          <w:sz w:val="24"/>
          <w:szCs w:val="24"/>
        </w:rPr>
        <w:t xml:space="preserve">арактеристика </w:t>
      </w:r>
      <w:r w:rsidR="004454D7" w:rsidRPr="00BA0603">
        <w:rPr>
          <w:rFonts w:ascii="Times New Roman" w:hAnsi="Times New Roman" w:cs="Times New Roman"/>
          <w:bCs w:val="0"/>
          <w:sz w:val="24"/>
          <w:szCs w:val="24"/>
        </w:rPr>
        <w:t>основных мероприятий</w:t>
      </w:r>
      <w:r w:rsidR="00385CEE" w:rsidRPr="00BA0603">
        <w:rPr>
          <w:rFonts w:ascii="Times New Roman" w:hAnsi="Times New Roman" w:cs="Times New Roman"/>
          <w:bCs w:val="0"/>
          <w:sz w:val="24"/>
          <w:szCs w:val="24"/>
        </w:rPr>
        <w:t xml:space="preserve"> подпрограммы</w:t>
      </w:r>
    </w:p>
    <w:p w14:paraId="4E9706E3" w14:textId="77777777" w:rsidR="004454D7" w:rsidRPr="00BA0603" w:rsidRDefault="004454D7" w:rsidP="004454D7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  <w:i/>
        </w:rPr>
        <w:t xml:space="preserve"> Основное мероприятие</w:t>
      </w:r>
      <w:r w:rsidRPr="00BA0603">
        <w:rPr>
          <w:rFonts w:ascii="Times New Roman" w:hAnsi="Times New Roman"/>
        </w:rPr>
        <w:t xml:space="preserve"> «Внедрение и развитие информационных технологий для работы органов местного самоуправления Наволокского городского поселения» включает в себя реализацию следующего мероприятия:</w:t>
      </w:r>
    </w:p>
    <w:p w14:paraId="12F01141" w14:textId="685A9E49" w:rsidR="004454D7" w:rsidRPr="00BA0603" w:rsidRDefault="002762D3" w:rsidP="004454D7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>1.</w:t>
      </w:r>
      <w:r w:rsidR="004454D7" w:rsidRPr="00BA0603">
        <w:rPr>
          <w:rFonts w:ascii="Times New Roman" w:hAnsi="Times New Roman"/>
        </w:rPr>
        <w:t xml:space="preserve">Техническое сопровождение информационных систем и телекоммуникационного </w:t>
      </w:r>
      <w:r w:rsidR="000F654E" w:rsidRPr="00BA0603">
        <w:rPr>
          <w:rFonts w:ascii="Times New Roman" w:hAnsi="Times New Roman"/>
        </w:rPr>
        <w:t>оборудования для органов местного самоуправления Наволокского городского поселения</w:t>
      </w:r>
      <w:r w:rsidR="004454D7" w:rsidRPr="00BA0603">
        <w:rPr>
          <w:rFonts w:ascii="Times New Roman" w:hAnsi="Times New Roman"/>
        </w:rPr>
        <w:t>.</w:t>
      </w:r>
    </w:p>
    <w:p w14:paraId="1ED2957A" w14:textId="77777777" w:rsidR="00030A39" w:rsidRPr="00BA0603" w:rsidRDefault="002762D3" w:rsidP="00597741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>2.</w:t>
      </w:r>
      <w:r w:rsidR="00030A39" w:rsidRPr="00BA0603">
        <w:rPr>
          <w:rFonts w:ascii="Times New Roman" w:hAnsi="Times New Roman"/>
          <w:b/>
        </w:rPr>
        <w:t xml:space="preserve"> </w:t>
      </w:r>
      <w:r w:rsidR="00030A39" w:rsidRPr="00BA0603">
        <w:rPr>
          <w:rFonts w:ascii="Times New Roman" w:hAnsi="Times New Roman"/>
        </w:rPr>
        <w:t>Сопровождение информационно-консультационных систем и обслуживание компьютерного оборудования.</w:t>
      </w:r>
    </w:p>
    <w:p w14:paraId="5F99977E" w14:textId="77777777" w:rsidR="008E3B18" w:rsidRPr="00BA0603" w:rsidRDefault="004454D7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64711681" w14:textId="369A7C26" w:rsidR="00CA2B02" w:rsidRPr="00BA0603" w:rsidRDefault="004454D7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</w:t>
      </w:r>
      <w:r w:rsidR="002762D3" w:rsidRPr="00BA0603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="007859AB" w:rsidRPr="00BA0603">
        <w:rPr>
          <w:rFonts w:ascii="Times New Roman" w:hAnsi="Times New Roman" w:cs="Times New Roman"/>
          <w:sz w:val="24"/>
          <w:szCs w:val="24"/>
        </w:rPr>
        <w:t>мероприятий – 201</w:t>
      </w:r>
      <w:r w:rsidR="000953B1" w:rsidRPr="00BA0603">
        <w:rPr>
          <w:rFonts w:ascii="Times New Roman" w:hAnsi="Times New Roman" w:cs="Times New Roman"/>
          <w:sz w:val="24"/>
          <w:szCs w:val="24"/>
        </w:rPr>
        <w:t>4</w:t>
      </w:r>
      <w:r w:rsidR="002762D3" w:rsidRPr="00BA0603">
        <w:rPr>
          <w:rFonts w:ascii="Times New Roman" w:hAnsi="Times New Roman" w:cs="Times New Roman"/>
          <w:sz w:val="24"/>
          <w:szCs w:val="24"/>
        </w:rPr>
        <w:t>-202</w:t>
      </w:r>
      <w:r w:rsidR="00F544F6" w:rsidRPr="00BA0603">
        <w:rPr>
          <w:rFonts w:ascii="Times New Roman" w:hAnsi="Times New Roman" w:cs="Times New Roman"/>
          <w:sz w:val="24"/>
          <w:szCs w:val="24"/>
        </w:rPr>
        <w:t>6</w:t>
      </w:r>
      <w:r w:rsidRPr="00BA06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17942BB" w14:textId="77777777" w:rsidR="000953B1" w:rsidRPr="00BA0603" w:rsidRDefault="000953B1" w:rsidP="00531C1D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  <w:sectPr w:rsidR="000953B1" w:rsidRPr="00BA0603" w:rsidSect="008E3B18">
          <w:pgSz w:w="11906" w:h="16838"/>
          <w:pgMar w:top="993" w:right="850" w:bottom="1134" w:left="1701" w:header="567" w:footer="567" w:gutter="0"/>
          <w:cols w:space="708"/>
          <w:titlePg/>
          <w:docGrid w:linePitch="360"/>
        </w:sectPr>
      </w:pPr>
    </w:p>
    <w:p w14:paraId="0401E10B" w14:textId="77777777" w:rsidR="00D66B9A" w:rsidRPr="00BA0603" w:rsidRDefault="002762D3" w:rsidP="00531C1D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lastRenderedPageBreak/>
        <w:t>3.</w:t>
      </w:r>
      <w:r w:rsidR="00496C60" w:rsidRPr="00BA0603">
        <w:rPr>
          <w:rFonts w:ascii="Times New Roman" w:hAnsi="Times New Roman" w:cs="Times New Roman"/>
          <w:b/>
          <w:color w:val="auto"/>
        </w:rPr>
        <w:t>Ц</w:t>
      </w:r>
      <w:r w:rsidR="00D66B9A" w:rsidRPr="00BA0603">
        <w:rPr>
          <w:rFonts w:ascii="Times New Roman" w:hAnsi="Times New Roman" w:cs="Times New Roman"/>
          <w:b/>
          <w:color w:val="auto"/>
        </w:rPr>
        <w:t>елевы</w:t>
      </w:r>
      <w:r w:rsidR="00496C60" w:rsidRPr="00BA0603">
        <w:rPr>
          <w:rFonts w:ascii="Times New Roman" w:hAnsi="Times New Roman" w:cs="Times New Roman"/>
          <w:b/>
          <w:color w:val="auto"/>
        </w:rPr>
        <w:t>е</w:t>
      </w:r>
      <w:r w:rsidR="00D66B9A" w:rsidRPr="00BA0603">
        <w:rPr>
          <w:rFonts w:ascii="Times New Roman" w:hAnsi="Times New Roman" w:cs="Times New Roman"/>
          <w:b/>
          <w:color w:val="auto"/>
        </w:rPr>
        <w:t xml:space="preserve"> индикатор</w:t>
      </w:r>
      <w:r w:rsidR="00496C60" w:rsidRPr="00BA0603">
        <w:rPr>
          <w:rFonts w:ascii="Times New Roman" w:hAnsi="Times New Roman" w:cs="Times New Roman"/>
          <w:b/>
          <w:color w:val="auto"/>
        </w:rPr>
        <w:t>ы</w:t>
      </w:r>
      <w:r w:rsidR="00D66B9A" w:rsidRPr="00BA0603">
        <w:rPr>
          <w:rFonts w:ascii="Times New Roman" w:hAnsi="Times New Roman" w:cs="Times New Roman"/>
          <w:b/>
          <w:color w:val="auto"/>
        </w:rPr>
        <w:t xml:space="preserve"> (показател</w:t>
      </w:r>
      <w:r w:rsidR="00496C60" w:rsidRPr="00BA0603">
        <w:rPr>
          <w:rFonts w:ascii="Times New Roman" w:hAnsi="Times New Roman" w:cs="Times New Roman"/>
          <w:b/>
          <w:color w:val="auto"/>
        </w:rPr>
        <w:t>и</w:t>
      </w:r>
      <w:r w:rsidR="00D66B9A" w:rsidRPr="00BA0603">
        <w:rPr>
          <w:rFonts w:ascii="Times New Roman" w:hAnsi="Times New Roman" w:cs="Times New Roman"/>
          <w:b/>
          <w:color w:val="auto"/>
        </w:rPr>
        <w:t>) подпрограммы</w:t>
      </w:r>
    </w:p>
    <w:p w14:paraId="5723260E" w14:textId="77777777" w:rsidR="002762D3" w:rsidRPr="00BA0603" w:rsidRDefault="002762D3" w:rsidP="002762D3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990"/>
        <w:gridCol w:w="74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BA0603" w14:paraId="0DF36575" w14:textId="40363D4A" w:rsidTr="004C3A7B">
        <w:tc>
          <w:tcPr>
            <w:tcW w:w="0" w:type="auto"/>
            <w:vMerge w:val="restart"/>
          </w:tcPr>
          <w:p w14:paraId="7A77D6BA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2759022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3275E37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7BDA17FF" w14:textId="3B557BBF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BA0603" w14:paraId="1D05AAE5" w14:textId="78D782DA" w:rsidTr="00F544F6">
        <w:trPr>
          <w:trHeight w:val="299"/>
        </w:trPr>
        <w:tc>
          <w:tcPr>
            <w:tcW w:w="0" w:type="auto"/>
            <w:vMerge/>
          </w:tcPr>
          <w:p w14:paraId="4D87FA64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49DB3B4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103F760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3608CC" w14:textId="77777777" w:rsidR="00F544F6" w:rsidRPr="00BA0603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3FC5BAA" w14:textId="77777777" w:rsidR="00F544F6" w:rsidRPr="00BA0603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35575C7" w14:textId="77777777" w:rsidR="00F544F6" w:rsidRPr="00BA0603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60943825" w14:textId="77777777" w:rsidR="00F544F6" w:rsidRPr="00BA0603" w:rsidRDefault="00F544F6" w:rsidP="000953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313AD004" w14:textId="77777777" w:rsidR="00F544F6" w:rsidRPr="00BA0603" w:rsidRDefault="00F544F6" w:rsidP="000953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384AE47F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C2CBB13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4B1180B3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vAlign w:val="bottom"/>
          </w:tcPr>
          <w:p w14:paraId="798320BA" w14:textId="77777777" w:rsidR="00F544F6" w:rsidRPr="00BA0603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368B6746" w14:textId="77777777" w:rsidR="00F544F6" w:rsidRPr="00BA0603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A88C0F2" w14:textId="7C6D535F" w:rsidR="00F544F6" w:rsidRPr="00BA0603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725F36AC" w14:textId="22819D62" w:rsidR="00F544F6" w:rsidRPr="00BA0603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7EC3D0B7" w14:textId="7ACCBE3E" w:rsidR="00F544F6" w:rsidRPr="00BA0603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F544F6" w:rsidRPr="00BA0603" w14:paraId="4470F82A" w14:textId="392AEF7F" w:rsidTr="00B074C7">
        <w:tc>
          <w:tcPr>
            <w:tcW w:w="0" w:type="auto"/>
            <w:gridSpan w:val="16"/>
          </w:tcPr>
          <w:p w14:paraId="3F32AE15" w14:textId="50D5CB26" w:rsidR="00F544F6" w:rsidRPr="00BA0603" w:rsidRDefault="00F544F6" w:rsidP="006B79B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«Внедрение и развитие информационных технологий для работы органов местного самоуправления Наволокского городского поселения»</w:t>
            </w:r>
          </w:p>
        </w:tc>
      </w:tr>
      <w:tr w:rsidR="00F544F6" w:rsidRPr="00BA0603" w14:paraId="2E72C4E0" w14:textId="164D3865" w:rsidTr="00F544F6">
        <w:tc>
          <w:tcPr>
            <w:tcW w:w="0" w:type="auto"/>
          </w:tcPr>
          <w:p w14:paraId="3CED2FC3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24E10C5" w14:textId="77777777" w:rsidR="00F544F6" w:rsidRPr="00BA0603" w:rsidRDefault="00F544F6" w:rsidP="00752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0" w:type="auto"/>
            <w:vAlign w:val="bottom"/>
          </w:tcPr>
          <w:p w14:paraId="37E659F7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1B163113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3D655F4C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5C5B1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7E0465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7B8283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4AC41E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52755C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86D28AF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EBE8861" w14:textId="77777777" w:rsidR="00F544F6" w:rsidRPr="00BA0603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6E82E407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9244B37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E79A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0B69" w14:textId="1BAB3A8D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4FC97E9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CD1C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3D4D" w14:textId="654EB125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30DC443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0194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2939" w14:textId="0874D7C9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BA0603" w14:paraId="49260662" w14:textId="622F41D4" w:rsidTr="00927B33">
        <w:tc>
          <w:tcPr>
            <w:tcW w:w="0" w:type="auto"/>
            <w:gridSpan w:val="16"/>
          </w:tcPr>
          <w:p w14:paraId="49FD3EDA" w14:textId="1CDFD121" w:rsidR="00F544F6" w:rsidRPr="00BA0603" w:rsidRDefault="00F544F6" w:rsidP="00EF4BE5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1.Мероприятие «</w:t>
            </w:r>
            <w:proofErr w:type="gramStart"/>
            <w:r w:rsidRPr="00BA0603">
              <w:rPr>
                <w:rFonts w:ascii="Times New Roman" w:hAnsi="Times New Roman" w:cs="Times New Roman"/>
              </w:rPr>
              <w:t>Техническое  сопровождение</w:t>
            </w:r>
            <w:proofErr w:type="gramEnd"/>
            <w:r w:rsidRPr="00BA0603">
              <w:rPr>
                <w:rFonts w:ascii="Times New Roman" w:hAnsi="Times New Roman" w:cs="Times New Roman"/>
              </w:rPr>
              <w:t xml:space="preserve"> информационных систем и телекоммуникационного оборудования для органов местного самоуправления Наволокского городского поселения»</w:t>
            </w:r>
          </w:p>
        </w:tc>
      </w:tr>
      <w:tr w:rsidR="00F544F6" w:rsidRPr="00BA0603" w14:paraId="418FB442" w14:textId="13610D0F" w:rsidTr="00F544F6">
        <w:tc>
          <w:tcPr>
            <w:tcW w:w="0" w:type="auto"/>
          </w:tcPr>
          <w:p w14:paraId="52CFB5CB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057DFE92" w14:textId="77777777" w:rsidR="00F544F6" w:rsidRPr="00BA0603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Доля сотрудников, постоянно обеспеченных стационарной телефонной связью</w:t>
            </w:r>
          </w:p>
        </w:tc>
        <w:tc>
          <w:tcPr>
            <w:tcW w:w="0" w:type="auto"/>
            <w:vAlign w:val="bottom"/>
          </w:tcPr>
          <w:p w14:paraId="4D9BE800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1203458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B8506D5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6404C0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171ED4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068622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547509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1A93F8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1AB3F54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41A92FC4" w14:textId="77777777" w:rsidR="00F544F6" w:rsidRPr="00BA0603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129A392A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FBEACA9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EEF4" w14:textId="20F28246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E80E919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1FFE" w14:textId="0995A054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683B71C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C674" w14:textId="4E376123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BA0603" w14:paraId="5C12D5F1" w14:textId="3C5006FD" w:rsidTr="00F544F6">
        <w:tc>
          <w:tcPr>
            <w:tcW w:w="0" w:type="auto"/>
          </w:tcPr>
          <w:p w14:paraId="41032410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308B5CB8" w14:textId="77777777" w:rsidR="00F544F6" w:rsidRPr="00BA0603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0" w:type="auto"/>
            <w:vAlign w:val="bottom"/>
          </w:tcPr>
          <w:p w14:paraId="6D70CFB0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1BDC92C5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7F73E8B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7566D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2B7E38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961664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E5D178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A1CBF2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319FD92" w14:textId="77777777" w:rsidR="00F544F6" w:rsidRPr="00BA0603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4721B137" w14:textId="77777777" w:rsidR="00F544F6" w:rsidRPr="00BA0603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2986976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27C77B9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A1D7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260B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7F40" w14:textId="4C346A84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171EEFC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515E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4BFC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4A3F" w14:textId="5E9DC74E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DC6FE74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32F7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A280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F040" w14:textId="6EC201AA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BA0603" w14:paraId="4D834505" w14:textId="6E95A701" w:rsidTr="001B3A10">
        <w:tc>
          <w:tcPr>
            <w:tcW w:w="0" w:type="auto"/>
            <w:gridSpan w:val="16"/>
          </w:tcPr>
          <w:p w14:paraId="7E34D6CF" w14:textId="4A2801DC" w:rsidR="00F544F6" w:rsidRPr="00BA0603" w:rsidRDefault="00F544F6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2. Мероприятие «Сопровождение информационно-консультационных систем и обслуживание компьютерного оборудования»</w:t>
            </w:r>
          </w:p>
        </w:tc>
      </w:tr>
      <w:tr w:rsidR="00F544F6" w:rsidRPr="00BA0603" w14:paraId="6B3068B6" w14:textId="4C21B05F" w:rsidTr="00F544F6">
        <w:tc>
          <w:tcPr>
            <w:tcW w:w="0" w:type="auto"/>
          </w:tcPr>
          <w:p w14:paraId="3FFBB79E" w14:textId="77777777" w:rsidR="00F544F6" w:rsidRPr="00BA0603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C00A55" w14:textId="77777777" w:rsidR="00F544F6" w:rsidRPr="00BA0603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Доля компьютерной техники, оснащенной лицензионным программным обеспечением, от общего числа компьютеров, подлежащих обеспечению</w:t>
            </w:r>
          </w:p>
        </w:tc>
        <w:tc>
          <w:tcPr>
            <w:tcW w:w="0" w:type="auto"/>
            <w:vAlign w:val="bottom"/>
          </w:tcPr>
          <w:p w14:paraId="005921DE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67503F5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0225C4B2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F797BC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84F48C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A662F7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FA235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6E841F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BCF944C" w14:textId="77777777" w:rsidR="00F544F6" w:rsidRPr="00BA0603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5578E4FA" w14:textId="77777777" w:rsidR="00F544F6" w:rsidRPr="00BA0603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19F51B98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1333FC3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DD40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6848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02ED" w14:textId="65F3ECC6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1793D5A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AF32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53E1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75CC" w14:textId="1AE5F63B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95F5BFC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5460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E975" w14:textId="77777777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F903" w14:textId="498EC003" w:rsidR="00F544F6" w:rsidRPr="00BA0603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B2E0DCC" w14:textId="77777777" w:rsidR="00D66B9A" w:rsidRPr="00BA0603" w:rsidRDefault="00D66B9A" w:rsidP="00D66B9A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0D4125D" w14:textId="77777777" w:rsidR="00385CEE" w:rsidRPr="00BA0603" w:rsidRDefault="00762BB6" w:rsidP="00762BB6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A0603">
        <w:rPr>
          <w:rFonts w:ascii="Times New Roman" w:hAnsi="Times New Roman" w:cs="Times New Roman"/>
          <w:b/>
          <w:color w:val="auto"/>
        </w:rPr>
        <w:t>4.</w:t>
      </w:r>
      <w:r w:rsidR="00385CEE" w:rsidRPr="00BA0603">
        <w:rPr>
          <w:rFonts w:ascii="Times New Roman" w:hAnsi="Times New Roman" w:cs="Times New Roman"/>
          <w:b/>
          <w:color w:val="auto"/>
        </w:rPr>
        <w:t>Ресурсное обеспечение мероприятий подпрограммы</w:t>
      </w:r>
    </w:p>
    <w:p w14:paraId="12D17006" w14:textId="77777777" w:rsidR="00385CEE" w:rsidRPr="00BA0603" w:rsidRDefault="00385CEE" w:rsidP="00096446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 xml:space="preserve"> руб</w:t>
      </w:r>
      <w:r w:rsidR="00542EFB" w:rsidRPr="00BA0603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f7"/>
        <w:tblW w:w="0" w:type="auto"/>
        <w:tblInd w:w="-1025" w:type="dxa"/>
        <w:tblLook w:val="04A0" w:firstRow="1" w:lastRow="0" w:firstColumn="1" w:lastColumn="0" w:noHBand="0" w:noVBand="1"/>
      </w:tblPr>
      <w:tblGrid>
        <w:gridCol w:w="461"/>
        <w:gridCol w:w="1948"/>
        <w:gridCol w:w="925"/>
        <w:gridCol w:w="908"/>
        <w:gridCol w:w="908"/>
        <w:gridCol w:w="908"/>
        <w:gridCol w:w="908"/>
        <w:gridCol w:w="908"/>
        <w:gridCol w:w="990"/>
        <w:gridCol w:w="908"/>
        <w:gridCol w:w="908"/>
        <w:gridCol w:w="908"/>
        <w:gridCol w:w="990"/>
        <w:gridCol w:w="908"/>
        <w:gridCol w:w="908"/>
        <w:gridCol w:w="908"/>
      </w:tblGrid>
      <w:tr w:rsidR="00F544F6" w:rsidRPr="00BA0603" w14:paraId="2D7EA3AD" w14:textId="7CC958CC" w:rsidTr="00F544F6">
        <w:trPr>
          <w:trHeight w:val="384"/>
        </w:trPr>
        <w:tc>
          <w:tcPr>
            <w:tcW w:w="0" w:type="auto"/>
          </w:tcPr>
          <w:p w14:paraId="07C361F0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6D90D9CD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9006E5A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Исполни-</w:t>
            </w:r>
          </w:p>
          <w:p w14:paraId="50966DA7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0603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0" w:type="auto"/>
          </w:tcPr>
          <w:p w14:paraId="35F97C48" w14:textId="77777777" w:rsidR="00F544F6" w:rsidRPr="00BA0603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F219D1D" w14:textId="77777777" w:rsidR="00F544F6" w:rsidRPr="00BA0603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7953BE7" w14:textId="77777777" w:rsidR="00F544F6" w:rsidRPr="00BA0603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327C2A5" w14:textId="77777777" w:rsidR="00F544F6" w:rsidRPr="00BA0603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  <w:p w14:paraId="2762F07C" w14:textId="77777777" w:rsidR="00F544F6" w:rsidRPr="00BA0603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9B095E6" w14:textId="77777777" w:rsidR="00F544F6" w:rsidRPr="00BA0603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  <w:p w14:paraId="267362A9" w14:textId="77777777" w:rsidR="00F544F6" w:rsidRPr="00BA0603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39CB986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1E861223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187294FF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7ECAAAAA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40022628" w14:textId="7777777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0D75247B" w14:textId="57A25DF1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F26F52E" w14:textId="3365EA94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53608B5C" w14:textId="22A43717" w:rsidR="00F544F6" w:rsidRPr="00BA0603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BA0603" w14:paraId="104654EE" w14:textId="39CF3D63" w:rsidTr="00F544F6">
        <w:trPr>
          <w:trHeight w:val="370"/>
        </w:trPr>
        <w:tc>
          <w:tcPr>
            <w:tcW w:w="0" w:type="auto"/>
            <w:gridSpan w:val="3"/>
          </w:tcPr>
          <w:p w14:paraId="6E59E0D6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9136C67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808800,00</w:t>
            </w:r>
          </w:p>
        </w:tc>
        <w:tc>
          <w:tcPr>
            <w:tcW w:w="0" w:type="auto"/>
            <w:vAlign w:val="bottom"/>
          </w:tcPr>
          <w:p w14:paraId="49326C3B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789500,00</w:t>
            </w:r>
          </w:p>
        </w:tc>
        <w:tc>
          <w:tcPr>
            <w:tcW w:w="0" w:type="auto"/>
            <w:vAlign w:val="bottom"/>
          </w:tcPr>
          <w:p w14:paraId="2E6EF1D8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40C036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1AC22A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97AA7D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44019" w14:textId="77777777" w:rsidR="00F544F6" w:rsidRPr="00BA0603" w:rsidRDefault="00F544F6" w:rsidP="002F484D">
            <w:pPr>
              <w:pStyle w:val="Standard"/>
              <w:widowControl/>
              <w:contextualSpacing/>
              <w:jc w:val="right"/>
            </w:pPr>
            <w:r w:rsidRPr="00BA0603">
              <w:t>772910,00</w:t>
            </w:r>
          </w:p>
        </w:tc>
        <w:tc>
          <w:tcPr>
            <w:tcW w:w="0" w:type="auto"/>
            <w:vAlign w:val="bottom"/>
          </w:tcPr>
          <w:p w14:paraId="78CBCBE1" w14:textId="77777777" w:rsidR="00F544F6" w:rsidRPr="00BA0603" w:rsidRDefault="00F544F6" w:rsidP="00F65E29">
            <w:pPr>
              <w:pStyle w:val="Standard"/>
              <w:widowControl/>
              <w:contextualSpacing/>
              <w:jc w:val="right"/>
            </w:pPr>
            <w:r w:rsidRPr="00BA0603">
              <w:t>927724,00</w:t>
            </w:r>
          </w:p>
        </w:tc>
        <w:tc>
          <w:tcPr>
            <w:tcW w:w="0" w:type="auto"/>
            <w:vAlign w:val="bottom"/>
          </w:tcPr>
          <w:p w14:paraId="3D597DE9" w14:textId="01559982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2D402132" w14:textId="069437ED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7EE9FE52" w14:textId="12177023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156BF9B4" w14:textId="3C41A308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5E72C732" w14:textId="0220A5CA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BA0603" w14:paraId="3BF34364" w14:textId="7450A6E6" w:rsidTr="00F544F6">
        <w:trPr>
          <w:trHeight w:val="384"/>
        </w:trPr>
        <w:tc>
          <w:tcPr>
            <w:tcW w:w="0" w:type="auto"/>
            <w:gridSpan w:val="3"/>
          </w:tcPr>
          <w:p w14:paraId="7534F929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0C479DC6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27C5C6B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7F24425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42D2006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2326530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260C891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5FB2C42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FDDA1B0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90C23D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788E2D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A8355B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026D8F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1FA84F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4F6" w:rsidRPr="00BA0603" w14:paraId="438DFE13" w14:textId="3A88C820" w:rsidTr="00F544F6">
        <w:trPr>
          <w:trHeight w:val="370"/>
        </w:trPr>
        <w:tc>
          <w:tcPr>
            <w:tcW w:w="0" w:type="auto"/>
            <w:gridSpan w:val="3"/>
          </w:tcPr>
          <w:p w14:paraId="7E6D3482" w14:textId="77777777" w:rsidR="00F544F6" w:rsidRPr="00BA0603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E844F9F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74EF4BEB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1B406950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14EE1E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FFB662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04C45C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EDF9E1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772910,00</w:t>
            </w:r>
          </w:p>
        </w:tc>
        <w:tc>
          <w:tcPr>
            <w:tcW w:w="0" w:type="auto"/>
            <w:vAlign w:val="bottom"/>
          </w:tcPr>
          <w:p w14:paraId="5897FB56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927724,00</w:t>
            </w:r>
          </w:p>
        </w:tc>
        <w:tc>
          <w:tcPr>
            <w:tcW w:w="0" w:type="auto"/>
            <w:vAlign w:val="bottom"/>
          </w:tcPr>
          <w:p w14:paraId="599200D6" w14:textId="129AF182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5136EF7A" w14:textId="38A97EF2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3BD172A2" w14:textId="5544C640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115BD026" w14:textId="3E71F5C1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2C723CE8" w14:textId="34EDC94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BA0603" w14:paraId="45ACDFC3" w14:textId="35975C7C" w:rsidTr="00F544F6">
        <w:trPr>
          <w:trHeight w:val="384"/>
        </w:trPr>
        <w:tc>
          <w:tcPr>
            <w:tcW w:w="0" w:type="auto"/>
          </w:tcPr>
          <w:p w14:paraId="3959082D" w14:textId="77777777" w:rsidR="00F544F6" w:rsidRPr="00BA0603" w:rsidRDefault="00F544F6" w:rsidP="00F544F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79B880E" w14:textId="77777777" w:rsidR="00F544F6" w:rsidRPr="00BA0603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«Внедрение и развитие информационных технологий для работы органов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14BF5588" w14:textId="77777777" w:rsidR="00F544F6" w:rsidRPr="00BA0603" w:rsidRDefault="00F544F6" w:rsidP="00F544F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0B411116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5A3921D4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5CD39BA1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6529E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9C5D27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E6E45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C92362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772910,00</w:t>
            </w:r>
          </w:p>
        </w:tc>
        <w:tc>
          <w:tcPr>
            <w:tcW w:w="0" w:type="auto"/>
            <w:vAlign w:val="bottom"/>
          </w:tcPr>
          <w:p w14:paraId="645F4A08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927724,00</w:t>
            </w:r>
          </w:p>
        </w:tc>
        <w:tc>
          <w:tcPr>
            <w:tcW w:w="0" w:type="auto"/>
            <w:vAlign w:val="bottom"/>
          </w:tcPr>
          <w:p w14:paraId="36A7F02B" w14:textId="65C02DA9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63B58499" w14:textId="676654EA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79728AC0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B7823E5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53149FA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FAE3F8C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C59B7F4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3D7C41D7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A8E8383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4FBC0D1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CCB495B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4D53E7C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A80ACE4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E099C1E" w14:textId="53CAEA05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2554EEA2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F7579BA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3C75F2E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520DE96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B059228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DDCD750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C4C37BB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1B4B70C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BD4DBFA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9CE600D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DD70E79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46DA835" w14:textId="4D4792C9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638854A9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BE68E81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A01760F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437BE74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CE2B5E0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022DFF9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9BF8C37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4CD8155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780E2DF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C2C2768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2B55A77" w14:textId="77777777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AC3D079" w14:textId="44F0BDFD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BA0603" w14:paraId="6022A319" w14:textId="15217A1E" w:rsidTr="00F544F6">
        <w:trPr>
          <w:trHeight w:val="370"/>
        </w:trPr>
        <w:tc>
          <w:tcPr>
            <w:tcW w:w="0" w:type="auto"/>
          </w:tcPr>
          <w:p w14:paraId="14111130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DCD0DA4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gram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Техническое  сопровождение</w:t>
            </w:r>
            <w:proofErr w:type="gramEnd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и телекоммуникационного оборудования для органов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6E91370C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53F9CBE8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3110698F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5DAE6A77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676342,00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373711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502668,00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4846DD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395420,00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37543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623010,00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46513F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209710,00</w:t>
            </w:r>
          </w:p>
        </w:tc>
        <w:tc>
          <w:tcPr>
            <w:tcW w:w="0" w:type="auto"/>
            <w:vAlign w:val="bottom"/>
          </w:tcPr>
          <w:p w14:paraId="26A7C9C9" w14:textId="77777777" w:rsidR="00F544F6" w:rsidRPr="00BA0603" w:rsidRDefault="00F544F6" w:rsidP="003968CA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372400,00</w:t>
            </w:r>
          </w:p>
        </w:tc>
        <w:tc>
          <w:tcPr>
            <w:tcW w:w="0" w:type="auto"/>
            <w:vAlign w:val="bottom"/>
          </w:tcPr>
          <w:p w14:paraId="0DF4ED14" w14:textId="58241DBB" w:rsidR="00F544F6" w:rsidRPr="00BA0603" w:rsidRDefault="00F544F6" w:rsidP="001712A8">
            <w:pPr>
              <w:jc w:val="right"/>
            </w:pPr>
            <w:r w:rsidRPr="00BA0603">
              <w:rPr>
                <w:rFonts w:ascii="Times New Roman" w:hAnsi="Times New Roman" w:cs="Times New Roman"/>
              </w:rPr>
              <w:t>206650,00</w:t>
            </w:r>
          </w:p>
        </w:tc>
        <w:tc>
          <w:tcPr>
            <w:tcW w:w="0" w:type="auto"/>
            <w:vAlign w:val="bottom"/>
          </w:tcPr>
          <w:p w14:paraId="0837CF91" w14:textId="1434924C" w:rsidR="00F544F6" w:rsidRPr="00BA0603" w:rsidRDefault="00F544F6" w:rsidP="001712A8">
            <w:pPr>
              <w:jc w:val="right"/>
            </w:pPr>
            <w:r w:rsidRPr="00BA0603">
              <w:rPr>
                <w:rFonts w:ascii="Times New Roman" w:hAnsi="Times New Roman" w:cs="Times New Roman"/>
              </w:rPr>
              <w:t>322837,40</w:t>
            </w:r>
          </w:p>
        </w:tc>
        <w:tc>
          <w:tcPr>
            <w:tcW w:w="0" w:type="auto"/>
          </w:tcPr>
          <w:p w14:paraId="1971F67C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409C3E5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5AD01A8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9255F3A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9C2FBB4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583EF4BE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23FFA63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B7567E0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21EFA43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9738686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FFCA6A2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2AFB276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1834345" w14:textId="7962E9C9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137780,00</w:t>
            </w:r>
          </w:p>
        </w:tc>
        <w:tc>
          <w:tcPr>
            <w:tcW w:w="0" w:type="auto"/>
          </w:tcPr>
          <w:p w14:paraId="1E05DBE2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FF272E5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A9CE229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73B3EF3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6870786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F19DD56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ED4C402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AED0037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01847AD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38339E9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8F406A8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6FA73E6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16AB42B" w14:textId="448BF65C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137780,00</w:t>
            </w:r>
          </w:p>
        </w:tc>
        <w:tc>
          <w:tcPr>
            <w:tcW w:w="0" w:type="auto"/>
          </w:tcPr>
          <w:p w14:paraId="19AEAB0C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BE76FCF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2238DEE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C33E89A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4D4FDBC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DC1194D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28CAF1A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8276F1B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3CE4485B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04D97BC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3411EA87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DD8D1FD" w14:textId="77777777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056814D" w14:textId="75A4888C" w:rsidR="00F544F6" w:rsidRPr="00BA0603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137780,00</w:t>
            </w:r>
          </w:p>
        </w:tc>
      </w:tr>
      <w:tr w:rsidR="00F544F6" w:rsidRPr="00BA0603" w14:paraId="7964BB84" w14:textId="51AB4DD9" w:rsidTr="00F544F6">
        <w:trPr>
          <w:trHeight w:val="887"/>
        </w:trPr>
        <w:tc>
          <w:tcPr>
            <w:tcW w:w="0" w:type="auto"/>
          </w:tcPr>
          <w:p w14:paraId="2BD7E37B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14:paraId="143EA0A8" w14:textId="77777777" w:rsidR="00F544F6" w:rsidRPr="00BA0603" w:rsidRDefault="00F544F6" w:rsidP="00541DC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«Содержание официального </w:t>
            </w:r>
            <w:proofErr w:type="gram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сайта  Наволокского</w:t>
            </w:r>
            <w:proofErr w:type="gramEnd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 телекоммуникационной сети Интернет»</w:t>
            </w:r>
          </w:p>
        </w:tc>
        <w:tc>
          <w:tcPr>
            <w:tcW w:w="0" w:type="auto"/>
          </w:tcPr>
          <w:p w14:paraId="41A5FEA2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18267022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15A895AE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F82F911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15200,00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99FE9B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100200,00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C95CD8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110000,00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FBB0D2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120190,00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BB46C7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102890,00</w:t>
            </w:r>
          </w:p>
        </w:tc>
        <w:tc>
          <w:tcPr>
            <w:tcW w:w="0" w:type="auto"/>
            <w:vAlign w:val="bottom"/>
          </w:tcPr>
          <w:p w14:paraId="5896F5A4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25A7B02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42DBAD1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A917A87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A16799D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B445D71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8C196FC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748B7B8" w14:textId="6A6A1B78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2857EFC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6DFA9F7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989909C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57591C" w14:textId="77777777" w:rsidR="00F544F6" w:rsidRPr="00BA0603" w:rsidRDefault="00F544F6" w:rsidP="00F544F6">
            <w:pPr>
              <w:rPr>
                <w:rFonts w:ascii="Times New Roman" w:hAnsi="Times New Roman" w:cs="Times New Roman"/>
              </w:rPr>
            </w:pPr>
          </w:p>
          <w:p w14:paraId="0684E8E6" w14:textId="44175CFE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279E1E46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D88EE23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5A3E720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9859CDA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3D666BC" w14:textId="631AB9A4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</w:tr>
      <w:tr w:rsidR="00F544F6" w:rsidRPr="00BA0603" w14:paraId="6458FFA0" w14:textId="432FF929" w:rsidTr="00F544F6">
        <w:trPr>
          <w:trHeight w:val="370"/>
        </w:trPr>
        <w:tc>
          <w:tcPr>
            <w:tcW w:w="0" w:type="auto"/>
          </w:tcPr>
          <w:p w14:paraId="287A9DC2" w14:textId="77777777" w:rsidR="00F544F6" w:rsidRPr="00BA0603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14:paraId="0302D70C" w14:textId="77777777" w:rsidR="00F544F6" w:rsidRPr="00BA0603" w:rsidRDefault="00F544F6" w:rsidP="00541DC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«Сопровождение информационно-консультационных систем и обслуживание компьютерного оборудования</w:t>
            </w:r>
          </w:p>
        </w:tc>
        <w:tc>
          <w:tcPr>
            <w:tcW w:w="0" w:type="auto"/>
          </w:tcPr>
          <w:p w14:paraId="1F00AA59" w14:textId="77777777" w:rsidR="00F544F6" w:rsidRPr="00BA0603" w:rsidRDefault="00F544F6" w:rsidP="00563285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793DAA5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E37D344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EB0C420" w14:textId="77777777" w:rsidR="00F544F6" w:rsidRPr="00BA0603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0D32C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206C5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368694,00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1A677F" w14:textId="77777777" w:rsidR="00F544F6" w:rsidRPr="00BA0603" w:rsidRDefault="00F544F6" w:rsidP="0066463E">
            <w:pPr>
              <w:pStyle w:val="Standard"/>
              <w:widowControl/>
              <w:contextualSpacing/>
              <w:jc w:val="right"/>
            </w:pPr>
            <w:r w:rsidRPr="00BA0603">
              <w:t>419840,00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0121E4" w14:textId="77777777" w:rsidR="00F544F6" w:rsidRPr="00BA0603" w:rsidRDefault="00F544F6" w:rsidP="001712A8">
            <w:pPr>
              <w:pStyle w:val="Standard"/>
              <w:widowControl/>
              <w:contextualSpacing/>
              <w:jc w:val="right"/>
            </w:pPr>
            <w:r w:rsidRPr="00BA0603">
              <w:t>460310,00</w:t>
            </w:r>
          </w:p>
        </w:tc>
        <w:tc>
          <w:tcPr>
            <w:tcW w:w="0" w:type="auto"/>
            <w:vAlign w:val="bottom"/>
          </w:tcPr>
          <w:p w14:paraId="4A7E0EDB" w14:textId="77777777" w:rsidR="00F544F6" w:rsidRPr="00BA0603" w:rsidRDefault="00F544F6" w:rsidP="00F65E29">
            <w:pPr>
              <w:pStyle w:val="Standard"/>
              <w:widowControl/>
              <w:contextualSpacing/>
              <w:jc w:val="right"/>
            </w:pPr>
            <w:r w:rsidRPr="00BA0603">
              <w:t>555324,00</w:t>
            </w:r>
          </w:p>
        </w:tc>
        <w:tc>
          <w:tcPr>
            <w:tcW w:w="0" w:type="auto"/>
            <w:vAlign w:val="bottom"/>
          </w:tcPr>
          <w:p w14:paraId="610CB808" w14:textId="0EB67464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663020,00</w:t>
            </w:r>
          </w:p>
        </w:tc>
        <w:tc>
          <w:tcPr>
            <w:tcW w:w="0" w:type="auto"/>
            <w:vAlign w:val="bottom"/>
          </w:tcPr>
          <w:p w14:paraId="3FFCE7E5" w14:textId="63B49F61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816815,40</w:t>
            </w:r>
          </w:p>
        </w:tc>
        <w:tc>
          <w:tcPr>
            <w:tcW w:w="0" w:type="auto"/>
          </w:tcPr>
          <w:p w14:paraId="441118B4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309F181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3CCAC8E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41AB945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F015ECE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51915C7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F9071F4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D5F52F4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2BBBF2F" w14:textId="53707C59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721064,00</w:t>
            </w:r>
          </w:p>
        </w:tc>
        <w:tc>
          <w:tcPr>
            <w:tcW w:w="0" w:type="auto"/>
          </w:tcPr>
          <w:p w14:paraId="05D6275A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F7B5A99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3A4B06B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07EC125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F9F1A2B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F5FFE08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2EF062C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854D72F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508E1314" w14:textId="5FD3F62A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721064,00</w:t>
            </w:r>
          </w:p>
        </w:tc>
        <w:tc>
          <w:tcPr>
            <w:tcW w:w="0" w:type="auto"/>
          </w:tcPr>
          <w:p w14:paraId="0F47A855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799745C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7F63191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6C09D8D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7A7F625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AC6815F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8599761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1E8E708" w14:textId="77777777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27682F2" w14:textId="32A983EF" w:rsidR="00F544F6" w:rsidRPr="00BA0603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721064,00</w:t>
            </w:r>
          </w:p>
        </w:tc>
      </w:tr>
    </w:tbl>
    <w:p w14:paraId="4553893F" w14:textId="77777777" w:rsidR="000953B1" w:rsidRPr="00BA0603" w:rsidRDefault="000953B1" w:rsidP="007859AB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0953B1" w:rsidRPr="00BA0603" w:rsidSect="000953B1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30C513D9" w14:textId="77777777" w:rsidR="00033CBD" w:rsidRPr="00BA0603" w:rsidRDefault="00033CBD" w:rsidP="007859AB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4 к Программе </w:t>
      </w:r>
    </w:p>
    <w:p w14:paraId="13973D22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C10F7E7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2031563" w14:textId="77777777" w:rsidR="00033CBD" w:rsidRPr="00BA0603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6B5840D8" w14:textId="77777777" w:rsidR="00385CEE" w:rsidRPr="00BA0603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33BC7C0E" w14:textId="77777777" w:rsidR="00385CEE" w:rsidRPr="00BA0603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Подпрограмма «</w:t>
      </w:r>
      <w:r w:rsidR="00700D96" w:rsidRPr="00BA0603">
        <w:rPr>
          <w:rFonts w:ascii="Times New Roman" w:hAnsi="Times New Roman" w:cs="Times New Roman"/>
          <w:b/>
        </w:rPr>
        <w:t>Дополнительное п</w:t>
      </w:r>
      <w:r w:rsidR="00375185" w:rsidRPr="00BA0603">
        <w:rPr>
          <w:rFonts w:ascii="Times New Roman" w:hAnsi="Times New Roman" w:cs="Times New Roman"/>
          <w:b/>
        </w:rPr>
        <w:t>енсионное обеспечение лиц, замещавших муниципальные должности</w:t>
      </w:r>
      <w:r w:rsidR="00700D96" w:rsidRPr="00BA0603">
        <w:rPr>
          <w:rFonts w:ascii="Times New Roman" w:hAnsi="Times New Roman" w:cs="Times New Roman"/>
          <w:b/>
        </w:rPr>
        <w:t xml:space="preserve"> Наволокского городского поселения</w:t>
      </w:r>
      <w:r w:rsidR="00375185" w:rsidRPr="00BA0603">
        <w:rPr>
          <w:rFonts w:ascii="Times New Roman" w:hAnsi="Times New Roman" w:cs="Times New Roman"/>
          <w:b/>
        </w:rPr>
        <w:t xml:space="preserve"> и </w:t>
      </w:r>
      <w:r w:rsidR="00700D96" w:rsidRPr="00BA0603">
        <w:rPr>
          <w:rFonts w:ascii="Times New Roman" w:hAnsi="Times New Roman" w:cs="Times New Roman"/>
          <w:b/>
        </w:rPr>
        <w:t xml:space="preserve">должности </w:t>
      </w:r>
      <w:r w:rsidR="00375185" w:rsidRPr="00BA0603">
        <w:rPr>
          <w:rFonts w:ascii="Times New Roman" w:hAnsi="Times New Roman" w:cs="Times New Roman"/>
          <w:b/>
        </w:rPr>
        <w:t>муниципальн</w:t>
      </w:r>
      <w:r w:rsidR="00700D96" w:rsidRPr="00BA0603">
        <w:rPr>
          <w:rFonts w:ascii="Times New Roman" w:hAnsi="Times New Roman" w:cs="Times New Roman"/>
          <w:b/>
        </w:rPr>
        <w:t>ой</w:t>
      </w:r>
      <w:r w:rsidR="00375185" w:rsidRPr="00BA0603">
        <w:rPr>
          <w:rFonts w:ascii="Times New Roman" w:hAnsi="Times New Roman" w:cs="Times New Roman"/>
          <w:b/>
        </w:rPr>
        <w:t xml:space="preserve"> службы </w:t>
      </w:r>
      <w:r w:rsidR="00700D96" w:rsidRPr="00BA0603">
        <w:rPr>
          <w:rFonts w:ascii="Times New Roman" w:hAnsi="Times New Roman" w:cs="Times New Roman"/>
          <w:b/>
        </w:rPr>
        <w:t xml:space="preserve">в органах местного самоуправления </w:t>
      </w:r>
      <w:r w:rsidR="00375185" w:rsidRPr="00BA0603">
        <w:rPr>
          <w:rFonts w:ascii="Times New Roman" w:hAnsi="Times New Roman" w:cs="Times New Roman"/>
          <w:b/>
        </w:rPr>
        <w:t>Наволокского городского поселения</w:t>
      </w:r>
      <w:r w:rsidRPr="00BA0603">
        <w:rPr>
          <w:rFonts w:ascii="Times New Roman" w:hAnsi="Times New Roman" w:cs="Times New Roman"/>
          <w:b/>
        </w:rPr>
        <w:t>»</w:t>
      </w:r>
    </w:p>
    <w:p w14:paraId="60EFF9FA" w14:textId="77777777" w:rsidR="00E16FBB" w:rsidRPr="00BA0603" w:rsidRDefault="00E16FBB" w:rsidP="00096446">
      <w:pPr>
        <w:pStyle w:val="af2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55E44D" w14:textId="77777777" w:rsidR="00385CEE" w:rsidRPr="00BA0603" w:rsidRDefault="00385CEE" w:rsidP="00E16FBB">
      <w:pPr>
        <w:pStyle w:val="af2"/>
        <w:numPr>
          <w:ilvl w:val="0"/>
          <w:numId w:val="24"/>
        </w:numPr>
        <w:contextualSpacing/>
        <w:jc w:val="center"/>
        <w:rPr>
          <w:rFonts w:ascii="Times New Roman" w:hAnsi="Times New Roman" w:cs="Times New Roman"/>
          <w:b/>
          <w:bCs/>
        </w:rPr>
      </w:pPr>
      <w:r w:rsidRPr="00BA0603">
        <w:rPr>
          <w:rFonts w:ascii="Times New Roman" w:hAnsi="Times New Roman" w:cs="Times New Roman"/>
          <w:b/>
          <w:bCs/>
        </w:rPr>
        <w:t>Паспорт подпрограммы</w:t>
      </w:r>
    </w:p>
    <w:p w14:paraId="0724612D" w14:textId="77777777" w:rsidR="00385CEE" w:rsidRPr="00BA0603" w:rsidRDefault="00385CEE" w:rsidP="00096446">
      <w:pPr>
        <w:pStyle w:val="af2"/>
        <w:contextualSpacing/>
        <w:jc w:val="center"/>
        <w:rPr>
          <w:b/>
          <w:bCs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BA0603" w14:paraId="10C02C7C" w14:textId="77777777" w:rsidTr="004A6605">
        <w:tc>
          <w:tcPr>
            <w:tcW w:w="2661" w:type="dxa"/>
          </w:tcPr>
          <w:p w14:paraId="19B0B0ED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2A8022B4" w14:textId="77777777" w:rsidR="00385CEE" w:rsidRPr="00BA0603" w:rsidRDefault="00700D9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</w:p>
        </w:tc>
      </w:tr>
      <w:tr w:rsidR="00385CEE" w:rsidRPr="00BA0603" w14:paraId="37EA13BA" w14:textId="77777777" w:rsidTr="00302049">
        <w:tc>
          <w:tcPr>
            <w:tcW w:w="2661" w:type="dxa"/>
          </w:tcPr>
          <w:p w14:paraId="37774366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5617C4A" w14:textId="5AE83615" w:rsidR="00385CEE" w:rsidRPr="00BA0603" w:rsidRDefault="007859AB" w:rsidP="0019457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08A2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F46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D02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6FBB" w:rsidRPr="00BA0603" w14:paraId="04BBB53F" w14:textId="77777777" w:rsidTr="004A6605">
        <w:tc>
          <w:tcPr>
            <w:tcW w:w="2661" w:type="dxa"/>
          </w:tcPr>
          <w:p w14:paraId="2A038F54" w14:textId="77777777" w:rsidR="00E16FBB" w:rsidRPr="00BA0603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659E4B4D" w14:textId="77777777" w:rsidR="00E16FBB" w:rsidRPr="00BA0603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6FBB" w:rsidRPr="00BA0603" w14:paraId="21CEFB8C" w14:textId="77777777" w:rsidTr="004A6605">
        <w:tc>
          <w:tcPr>
            <w:tcW w:w="2661" w:type="dxa"/>
          </w:tcPr>
          <w:p w14:paraId="3024F76C" w14:textId="77777777" w:rsidR="00E16FBB" w:rsidRPr="00BA0603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1534B34B" w14:textId="77777777" w:rsidR="00E16FBB" w:rsidRPr="00BA0603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BA0603" w14:paraId="326F948E" w14:textId="77777777" w:rsidTr="004A6605">
        <w:trPr>
          <w:trHeight w:val="1050"/>
        </w:trPr>
        <w:tc>
          <w:tcPr>
            <w:tcW w:w="2661" w:type="dxa"/>
          </w:tcPr>
          <w:p w14:paraId="1C94DF49" w14:textId="77777777" w:rsidR="00385CEE" w:rsidRPr="00BA0603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1646BA8E" w14:textId="77777777" w:rsidR="00385CEE" w:rsidRPr="00BA0603" w:rsidRDefault="00E16FBB" w:rsidP="003E1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 xml:space="preserve">Выплата пенсии за выслугу лет лицам, </w:t>
            </w:r>
            <w:r w:rsidR="001A18DB" w:rsidRPr="00BA0603">
              <w:rPr>
                <w:rFonts w:ascii="Times New Roman" w:hAnsi="Times New Roman" w:cs="Times New Roman"/>
              </w:rPr>
              <w:t>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</w:p>
        </w:tc>
      </w:tr>
      <w:tr w:rsidR="00385CEE" w:rsidRPr="00BA0603" w14:paraId="711E2B1E" w14:textId="77777777" w:rsidTr="004A6605">
        <w:tc>
          <w:tcPr>
            <w:tcW w:w="2661" w:type="dxa"/>
          </w:tcPr>
          <w:p w14:paraId="7DA2E38C" w14:textId="77777777" w:rsidR="00385CEE" w:rsidRPr="00BA0603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6D007B80" w14:textId="77777777" w:rsidR="00385CEE" w:rsidRPr="00BA0603" w:rsidRDefault="002F3D02" w:rsidP="00096446">
            <w:pPr>
              <w:pStyle w:val="Standard"/>
              <w:widowControl/>
              <w:contextualSpacing/>
            </w:pPr>
            <w:r w:rsidRPr="00BA0603">
              <w:t>Бюджет Наволокского городского поселения</w:t>
            </w:r>
            <w:r w:rsidR="00385CEE" w:rsidRPr="00BA0603">
              <w:t xml:space="preserve">: </w:t>
            </w:r>
          </w:p>
          <w:p w14:paraId="468ED144" w14:textId="196F99F3" w:rsidR="006708A2" w:rsidRPr="00BA0603" w:rsidRDefault="006708A2" w:rsidP="006708A2">
            <w:pPr>
              <w:pStyle w:val="Standard"/>
              <w:widowControl/>
              <w:contextualSpacing/>
            </w:pPr>
            <w:r w:rsidRPr="00BA0603">
              <w:t>2014 год – 60000,00 руб.;</w:t>
            </w:r>
          </w:p>
          <w:p w14:paraId="6FFEE99A" w14:textId="6971BC57" w:rsidR="00385CEE" w:rsidRPr="00BA0603" w:rsidRDefault="00385CEE" w:rsidP="00096446">
            <w:pPr>
              <w:pStyle w:val="Standard"/>
              <w:widowControl/>
              <w:contextualSpacing/>
            </w:pPr>
            <w:r w:rsidRPr="00BA0603">
              <w:t xml:space="preserve">2015 год – </w:t>
            </w:r>
            <w:r w:rsidR="0037421C" w:rsidRPr="00BA0603">
              <w:t>60000,00</w:t>
            </w:r>
            <w:r w:rsidRPr="00BA0603">
              <w:t xml:space="preserve"> руб.</w:t>
            </w:r>
            <w:r w:rsidR="00C41416" w:rsidRPr="00BA0603">
              <w:t>;</w:t>
            </w:r>
          </w:p>
          <w:p w14:paraId="2154B93A" w14:textId="4B53573B" w:rsidR="0037421C" w:rsidRPr="00BA0603" w:rsidRDefault="0037421C" w:rsidP="00096446">
            <w:pPr>
              <w:pStyle w:val="Standard"/>
              <w:widowControl/>
              <w:contextualSpacing/>
            </w:pPr>
            <w:r w:rsidRPr="00BA0603">
              <w:rPr>
                <w:shd w:val="clear" w:color="auto" w:fill="FFFFFF" w:themeFill="background1"/>
              </w:rPr>
              <w:t>2016 год – 60000,00 руб</w:t>
            </w:r>
            <w:r w:rsidRPr="00BA0603">
              <w:t>.;</w:t>
            </w:r>
          </w:p>
          <w:p w14:paraId="4A529859" w14:textId="5746556A" w:rsidR="00BE0AF0" w:rsidRPr="00BA0603" w:rsidRDefault="00BE0AF0" w:rsidP="00302049">
            <w:pPr>
              <w:pStyle w:val="Standard"/>
              <w:widowControl/>
              <w:contextualSpacing/>
            </w:pPr>
            <w:r w:rsidRPr="00BA0603">
              <w:t xml:space="preserve">2017 год – </w:t>
            </w:r>
            <w:r w:rsidR="00CD2C95" w:rsidRPr="00BA0603">
              <w:t>60000,00 руб.;</w:t>
            </w:r>
          </w:p>
          <w:p w14:paraId="5DAB6399" w14:textId="40479B53" w:rsidR="00385CEE" w:rsidRPr="00BA0603" w:rsidRDefault="00BE0AF0" w:rsidP="00302049">
            <w:pPr>
              <w:pStyle w:val="Standard"/>
              <w:widowControl/>
              <w:contextualSpacing/>
            </w:pPr>
            <w:r w:rsidRPr="00BA0603">
              <w:t xml:space="preserve">2018 год – </w:t>
            </w:r>
            <w:r w:rsidR="006708A2" w:rsidRPr="00BA0603">
              <w:t>94500</w:t>
            </w:r>
            <w:r w:rsidR="00CD2C95" w:rsidRPr="00BA0603">
              <w:t>,00 руб.;</w:t>
            </w:r>
          </w:p>
          <w:p w14:paraId="1318D98C" w14:textId="161E9480" w:rsidR="00B82F46" w:rsidRPr="00BA0603" w:rsidRDefault="00B82F46" w:rsidP="00302049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A2717C" w:rsidRPr="00BA0603">
              <w:t>1080</w:t>
            </w:r>
            <w:r w:rsidR="00CD2C95" w:rsidRPr="00BA0603">
              <w:t>00,00 руб.;</w:t>
            </w:r>
          </w:p>
          <w:p w14:paraId="3B5E9817" w14:textId="2E33A1B5" w:rsidR="00A2717C" w:rsidRPr="00BA0603" w:rsidRDefault="00A2717C" w:rsidP="00302049">
            <w:pPr>
              <w:pStyle w:val="Standard"/>
              <w:widowControl/>
              <w:contextualSpacing/>
            </w:pPr>
            <w:r w:rsidRPr="00BA0603">
              <w:t>2020 год – 1</w:t>
            </w:r>
            <w:r w:rsidR="003C1E6E" w:rsidRPr="00BA0603">
              <w:t>18512</w:t>
            </w:r>
            <w:r w:rsidRPr="00BA0603">
              <w:t>,00 руб.;</w:t>
            </w:r>
          </w:p>
          <w:p w14:paraId="36FD8817" w14:textId="0DCF60DE" w:rsidR="00A966D1" w:rsidRPr="00BA0603" w:rsidRDefault="00A966D1" w:rsidP="00302049">
            <w:pPr>
              <w:pStyle w:val="Standard"/>
              <w:widowControl/>
              <w:contextualSpacing/>
            </w:pPr>
            <w:r w:rsidRPr="00BA0603">
              <w:t>2021 год – 1</w:t>
            </w:r>
            <w:r w:rsidR="00655031" w:rsidRPr="00BA0603">
              <w:t>5</w:t>
            </w:r>
            <w:r w:rsidR="0098448A" w:rsidRPr="00BA0603">
              <w:t>1560</w:t>
            </w:r>
            <w:r w:rsidRPr="00BA0603">
              <w:t>,00 руб.;</w:t>
            </w:r>
          </w:p>
          <w:p w14:paraId="375ABD1D" w14:textId="7799BFDA" w:rsidR="00B82F46" w:rsidRPr="00BA0603" w:rsidRDefault="00B82F46" w:rsidP="00A966D1">
            <w:pPr>
              <w:pStyle w:val="Standard"/>
              <w:widowControl/>
              <w:contextualSpacing/>
            </w:pPr>
            <w:r w:rsidRPr="00BA0603">
              <w:t>202</w:t>
            </w:r>
            <w:r w:rsidR="00A966D1" w:rsidRPr="00BA0603">
              <w:t>2</w:t>
            </w:r>
            <w:r w:rsidRPr="00BA0603">
              <w:t xml:space="preserve"> год –</w:t>
            </w:r>
            <w:r w:rsidR="0019457E" w:rsidRPr="00BA0603">
              <w:t xml:space="preserve"> </w:t>
            </w:r>
            <w:r w:rsidR="00D043A8" w:rsidRPr="00BA0603">
              <w:t>3</w:t>
            </w:r>
            <w:r w:rsidR="00A633BC" w:rsidRPr="00BA0603">
              <w:t>22212</w:t>
            </w:r>
            <w:r w:rsidR="0019457E" w:rsidRPr="00BA0603">
              <w:t>,00</w:t>
            </w:r>
            <w:r w:rsidR="00655031" w:rsidRPr="00BA0603">
              <w:t xml:space="preserve"> </w:t>
            </w:r>
            <w:r w:rsidR="00CD2C95" w:rsidRPr="00BA0603">
              <w:t>руб.</w:t>
            </w:r>
            <w:r w:rsidR="00655031" w:rsidRPr="00BA0603">
              <w:t>;</w:t>
            </w:r>
          </w:p>
          <w:p w14:paraId="2D998AD2" w14:textId="45821CF9" w:rsidR="00655031" w:rsidRPr="00BA0603" w:rsidRDefault="0019457E" w:rsidP="0019457E">
            <w:pPr>
              <w:pStyle w:val="Standard"/>
              <w:widowControl/>
              <w:contextualSpacing/>
            </w:pPr>
            <w:r w:rsidRPr="00BA0603">
              <w:t xml:space="preserve">2023 год – </w:t>
            </w:r>
            <w:r w:rsidR="00690A9F" w:rsidRPr="00BA0603">
              <w:t>400977</w:t>
            </w:r>
            <w:r w:rsidRPr="00BA0603">
              <w:t>,00</w:t>
            </w:r>
            <w:r w:rsidR="00655031" w:rsidRPr="00BA0603">
              <w:t xml:space="preserve"> руб.</w:t>
            </w:r>
            <w:r w:rsidRPr="00BA0603">
              <w:t>;</w:t>
            </w:r>
          </w:p>
          <w:p w14:paraId="1E2993F4" w14:textId="7DE6CB0E" w:rsidR="0019457E" w:rsidRPr="00BA0603" w:rsidRDefault="0019457E" w:rsidP="0019457E">
            <w:pPr>
              <w:pStyle w:val="Standard"/>
              <w:widowControl/>
              <w:contextualSpacing/>
            </w:pPr>
            <w:r w:rsidRPr="00BA0603">
              <w:t xml:space="preserve">2024 год – </w:t>
            </w:r>
            <w:r w:rsidR="00F544F6" w:rsidRPr="00BA0603">
              <w:t>427788</w:t>
            </w:r>
            <w:r w:rsidR="00396BCD" w:rsidRPr="00BA0603">
              <w:t>,</w:t>
            </w:r>
            <w:r w:rsidRPr="00BA0603">
              <w:t>00 руб.</w:t>
            </w:r>
            <w:r w:rsidR="00396BCD" w:rsidRPr="00BA0603">
              <w:t>;</w:t>
            </w:r>
          </w:p>
          <w:p w14:paraId="3166D34A" w14:textId="77777777" w:rsidR="00396BCD" w:rsidRPr="00BA0603" w:rsidRDefault="00396BCD" w:rsidP="0019457E">
            <w:pPr>
              <w:pStyle w:val="Standard"/>
              <w:widowControl/>
              <w:contextualSpacing/>
            </w:pPr>
            <w:r w:rsidRPr="00BA0603">
              <w:t xml:space="preserve">2025 год – </w:t>
            </w:r>
            <w:r w:rsidR="00F544F6" w:rsidRPr="00BA0603">
              <w:t>427788</w:t>
            </w:r>
            <w:r w:rsidRPr="00BA0603">
              <w:t>,00 руб.</w:t>
            </w:r>
            <w:r w:rsidR="00F544F6" w:rsidRPr="00BA0603">
              <w:t>;</w:t>
            </w:r>
          </w:p>
          <w:p w14:paraId="2F15C473" w14:textId="6939E26C" w:rsidR="00F544F6" w:rsidRPr="00BA0603" w:rsidRDefault="00F544F6" w:rsidP="0019457E">
            <w:pPr>
              <w:pStyle w:val="Standard"/>
              <w:widowControl/>
              <w:contextualSpacing/>
            </w:pPr>
            <w:r w:rsidRPr="00BA0603">
              <w:t>2026 год – 427788,00 руб.</w:t>
            </w:r>
          </w:p>
        </w:tc>
      </w:tr>
      <w:tr w:rsidR="00E16FBB" w:rsidRPr="00BA0603" w14:paraId="0C317909" w14:textId="77777777" w:rsidTr="004A6605">
        <w:tc>
          <w:tcPr>
            <w:tcW w:w="2661" w:type="dxa"/>
          </w:tcPr>
          <w:p w14:paraId="2D6918B5" w14:textId="77777777" w:rsidR="00E16FBB" w:rsidRPr="00BA0603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33E5A681" w14:textId="77777777" w:rsidR="00E16FBB" w:rsidRPr="00BA0603" w:rsidRDefault="00E16FBB" w:rsidP="00E16FBB">
            <w:pPr>
              <w:pStyle w:val="41"/>
              <w:widowControl/>
              <w:spacing w:before="0" w:after="0"/>
              <w:contextualSpacing/>
              <w:jc w:val="both"/>
              <w:rPr>
                <w:b w:val="0"/>
              </w:rPr>
            </w:pPr>
            <w:r w:rsidRPr="00BA0603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14:paraId="60FCFD66" w14:textId="77777777" w:rsidR="00CA2B02" w:rsidRPr="00BA0603" w:rsidRDefault="00CA2B02" w:rsidP="00096446">
      <w:pPr>
        <w:pStyle w:val="41"/>
        <w:widowControl/>
        <w:spacing w:before="0" w:after="0"/>
        <w:ind w:firstLine="567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0B62F18" w14:textId="77777777" w:rsidR="008E3B18" w:rsidRPr="00BA0603" w:rsidRDefault="008E3B18" w:rsidP="00B82F46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6492158F" w14:textId="1B98670D" w:rsidR="00E16FBB" w:rsidRPr="00BA0603" w:rsidRDefault="00B82F46" w:rsidP="00B82F46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</w:t>
      </w:r>
      <w:r w:rsidR="00E16FBB" w:rsidRPr="00BA0603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14:paraId="5351F12E" w14:textId="77777777" w:rsidR="00E16FBB" w:rsidRPr="00BA0603" w:rsidRDefault="00B82F46" w:rsidP="00B82F46">
      <w:pPr>
        <w:pStyle w:val="a8"/>
        <w:ind w:left="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i/>
        </w:rPr>
        <w:t xml:space="preserve">       </w:t>
      </w:r>
      <w:r w:rsidR="00E16FBB" w:rsidRPr="00BA0603">
        <w:rPr>
          <w:rFonts w:ascii="Times New Roman" w:hAnsi="Times New Roman"/>
          <w:b/>
          <w:i/>
        </w:rPr>
        <w:t>Основное мероприятие</w:t>
      </w:r>
      <w:r w:rsidR="00E16FBB" w:rsidRPr="00BA0603">
        <w:rPr>
          <w:rFonts w:ascii="Times New Roman" w:hAnsi="Times New Roman"/>
        </w:rPr>
        <w:t xml:space="preserve"> «</w:t>
      </w:r>
      <w:r w:rsidR="003E12A8" w:rsidRPr="00BA0603">
        <w:rPr>
          <w:rFonts w:ascii="Times New Roman" w:hAnsi="Times New Roman"/>
        </w:rPr>
        <w:t xml:space="preserve">Предоставление дополнительного пенсионного обеспечения лицам, </w:t>
      </w:r>
      <w:r w:rsidR="003E12A8" w:rsidRPr="00BA0603">
        <w:rPr>
          <w:rFonts w:ascii="Times New Roman" w:hAnsi="Times New Roman" w:cs="Times New Roman"/>
        </w:rPr>
        <w:t>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</w:r>
      <w:r w:rsidR="00E16FBB" w:rsidRPr="00BA0603">
        <w:rPr>
          <w:rFonts w:ascii="Times New Roman" w:hAnsi="Times New Roman"/>
        </w:rPr>
        <w:t>» включает в себя реализацию следующе</w:t>
      </w:r>
      <w:r w:rsidR="003E12A8" w:rsidRPr="00BA0603">
        <w:rPr>
          <w:rFonts w:ascii="Times New Roman" w:hAnsi="Times New Roman"/>
        </w:rPr>
        <w:t>го</w:t>
      </w:r>
      <w:r w:rsidR="00E16FBB" w:rsidRPr="00BA0603">
        <w:rPr>
          <w:rFonts w:ascii="Times New Roman" w:hAnsi="Times New Roman"/>
        </w:rPr>
        <w:t xml:space="preserve"> мероприяти</w:t>
      </w:r>
      <w:r w:rsidR="003E12A8" w:rsidRPr="00BA0603">
        <w:rPr>
          <w:rFonts w:ascii="Times New Roman" w:hAnsi="Times New Roman"/>
        </w:rPr>
        <w:t>я</w:t>
      </w:r>
      <w:r w:rsidR="00E16FBB" w:rsidRPr="00BA0603">
        <w:rPr>
          <w:rFonts w:ascii="Times New Roman" w:hAnsi="Times New Roman"/>
        </w:rPr>
        <w:t>:</w:t>
      </w:r>
    </w:p>
    <w:p w14:paraId="099E5093" w14:textId="50CC952E" w:rsidR="00700D96" w:rsidRPr="00BA0603" w:rsidRDefault="00700D96" w:rsidP="00E16FBB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>1.</w:t>
      </w:r>
      <w:r w:rsidR="00971FDE" w:rsidRPr="00BA0603">
        <w:rPr>
          <w:rFonts w:ascii="Times New Roman" w:hAnsi="Times New Roman"/>
        </w:rPr>
        <w:t xml:space="preserve"> </w:t>
      </w:r>
      <w:r w:rsidR="008E3B18" w:rsidRPr="00BA0603">
        <w:rPr>
          <w:rFonts w:ascii="Times New Roman" w:hAnsi="Times New Roman"/>
        </w:rPr>
        <w:t>Предоставление ежемесячной доплаты к страховой пенсии</w:t>
      </w:r>
      <w:r w:rsidR="001A18DB" w:rsidRPr="00BA0603">
        <w:rPr>
          <w:rFonts w:ascii="Times New Roman" w:hAnsi="Times New Roman"/>
        </w:rPr>
        <w:t>.</w:t>
      </w:r>
    </w:p>
    <w:p w14:paraId="1985C93B" w14:textId="77777777" w:rsidR="00072A50" w:rsidRPr="00BA0603" w:rsidRDefault="00072A50" w:rsidP="00072A50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3C85AE41" w14:textId="3CDF5A55" w:rsidR="00072A50" w:rsidRPr="00BA0603" w:rsidRDefault="00072A50" w:rsidP="00302049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реа</w:t>
      </w:r>
      <w:r w:rsidR="007859AB" w:rsidRPr="00BA0603">
        <w:rPr>
          <w:rFonts w:ascii="Times New Roman" w:hAnsi="Times New Roman" w:cs="Times New Roman"/>
          <w:sz w:val="24"/>
          <w:szCs w:val="24"/>
        </w:rPr>
        <w:t>лизации мероприятий – 201</w:t>
      </w:r>
      <w:r w:rsidR="006708A2" w:rsidRPr="00BA0603">
        <w:rPr>
          <w:rFonts w:ascii="Times New Roman" w:hAnsi="Times New Roman" w:cs="Times New Roman"/>
          <w:sz w:val="24"/>
          <w:szCs w:val="24"/>
        </w:rPr>
        <w:t>4</w:t>
      </w:r>
      <w:r w:rsidR="00B82F46" w:rsidRPr="00BA0603">
        <w:rPr>
          <w:rFonts w:ascii="Times New Roman" w:hAnsi="Times New Roman" w:cs="Times New Roman"/>
          <w:sz w:val="24"/>
          <w:szCs w:val="24"/>
        </w:rPr>
        <w:t>-202</w:t>
      </w:r>
      <w:r w:rsidR="00F544F6" w:rsidRPr="00BA0603">
        <w:rPr>
          <w:rFonts w:ascii="Times New Roman" w:hAnsi="Times New Roman" w:cs="Times New Roman"/>
          <w:sz w:val="24"/>
          <w:szCs w:val="24"/>
        </w:rPr>
        <w:t>6</w:t>
      </w:r>
      <w:r w:rsidR="00B82F46" w:rsidRPr="00BA0603">
        <w:rPr>
          <w:rFonts w:ascii="Times New Roman" w:hAnsi="Times New Roman" w:cs="Times New Roman"/>
          <w:sz w:val="24"/>
          <w:szCs w:val="24"/>
        </w:rPr>
        <w:t xml:space="preserve"> </w:t>
      </w:r>
      <w:r w:rsidRPr="00BA0603">
        <w:rPr>
          <w:rFonts w:ascii="Times New Roman" w:hAnsi="Times New Roman" w:cs="Times New Roman"/>
          <w:sz w:val="24"/>
          <w:szCs w:val="24"/>
        </w:rPr>
        <w:t>годы.</w:t>
      </w:r>
    </w:p>
    <w:p w14:paraId="6F7ADAF0" w14:textId="77777777" w:rsidR="00B61FB4" w:rsidRPr="00BA0603" w:rsidRDefault="00B61FB4" w:rsidP="006708A2">
      <w:pPr>
        <w:pStyle w:val="Pro-TabName"/>
        <w:numPr>
          <w:ilvl w:val="0"/>
          <w:numId w:val="27"/>
        </w:num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  <w:sectPr w:rsidR="00B61FB4" w:rsidRPr="00BA0603" w:rsidSect="008E3B18">
          <w:pgSz w:w="11906" w:h="16838"/>
          <w:pgMar w:top="709" w:right="850" w:bottom="568" w:left="1701" w:header="567" w:footer="567" w:gutter="0"/>
          <w:cols w:space="708"/>
          <w:titlePg/>
          <w:docGrid w:linePitch="360"/>
        </w:sectPr>
      </w:pPr>
    </w:p>
    <w:p w14:paraId="572E1588" w14:textId="77777777" w:rsidR="00B82F46" w:rsidRPr="00BA0603" w:rsidRDefault="00824404" w:rsidP="00B82F46">
      <w:pPr>
        <w:pStyle w:val="Pro-TabName"/>
        <w:numPr>
          <w:ilvl w:val="0"/>
          <w:numId w:val="27"/>
        </w:num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0603">
        <w:rPr>
          <w:rFonts w:ascii="Times New Roman" w:eastAsia="Times New Roman" w:hAnsi="Times New Roman" w:cs="Times New Roman"/>
          <w:b/>
          <w:color w:val="auto"/>
        </w:rPr>
        <w:lastRenderedPageBreak/>
        <w:t>Ц</w:t>
      </w:r>
      <w:r w:rsidR="002E38DE" w:rsidRPr="00BA0603">
        <w:rPr>
          <w:rFonts w:ascii="Times New Roman" w:eastAsia="Times New Roman" w:hAnsi="Times New Roman" w:cs="Times New Roman"/>
          <w:b/>
          <w:color w:val="auto"/>
        </w:rPr>
        <w:t>елевы</w:t>
      </w:r>
      <w:r w:rsidRPr="00BA0603">
        <w:rPr>
          <w:rFonts w:ascii="Times New Roman" w:eastAsia="Times New Roman" w:hAnsi="Times New Roman" w:cs="Times New Roman"/>
          <w:b/>
          <w:color w:val="auto"/>
        </w:rPr>
        <w:t>е</w:t>
      </w:r>
      <w:r w:rsidR="002E38DE" w:rsidRPr="00BA0603">
        <w:rPr>
          <w:rFonts w:ascii="Times New Roman" w:eastAsia="Times New Roman" w:hAnsi="Times New Roman" w:cs="Times New Roman"/>
          <w:b/>
          <w:color w:val="auto"/>
        </w:rPr>
        <w:t xml:space="preserve"> индикатор</w:t>
      </w:r>
      <w:r w:rsidRPr="00BA0603">
        <w:rPr>
          <w:rFonts w:ascii="Times New Roman" w:eastAsia="Times New Roman" w:hAnsi="Times New Roman" w:cs="Times New Roman"/>
          <w:b/>
          <w:color w:val="auto"/>
        </w:rPr>
        <w:t>ы</w:t>
      </w:r>
      <w:r w:rsidR="002E38DE" w:rsidRPr="00BA0603">
        <w:rPr>
          <w:rFonts w:ascii="Times New Roman" w:eastAsia="Times New Roman" w:hAnsi="Times New Roman" w:cs="Times New Roman"/>
          <w:b/>
          <w:color w:val="auto"/>
        </w:rPr>
        <w:t xml:space="preserve"> (показател</w:t>
      </w:r>
      <w:r w:rsidRPr="00BA0603">
        <w:rPr>
          <w:rFonts w:ascii="Times New Roman" w:eastAsia="Times New Roman" w:hAnsi="Times New Roman" w:cs="Times New Roman"/>
          <w:b/>
          <w:color w:val="auto"/>
        </w:rPr>
        <w:t>и</w:t>
      </w:r>
      <w:r w:rsidR="002E38DE" w:rsidRPr="00BA0603">
        <w:rPr>
          <w:rFonts w:ascii="Times New Roman" w:eastAsia="Times New Roman" w:hAnsi="Times New Roman" w:cs="Times New Roman"/>
          <w:b/>
          <w:color w:val="auto"/>
        </w:rPr>
        <w:t>) подпрограммы</w:t>
      </w:r>
    </w:p>
    <w:tbl>
      <w:tblPr>
        <w:tblW w:w="0" w:type="auto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9"/>
        <w:gridCol w:w="71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BA0603" w14:paraId="1ADC231E" w14:textId="2FF04479" w:rsidTr="00C42837">
        <w:tc>
          <w:tcPr>
            <w:tcW w:w="0" w:type="auto"/>
            <w:vMerge w:val="restart"/>
          </w:tcPr>
          <w:p w14:paraId="1DFCF56C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0C60031C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A63F89A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2F7FA05D" w14:textId="0BF4A47A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BA0603" w14:paraId="62D91E39" w14:textId="4E37D16C" w:rsidTr="00F544F6">
        <w:trPr>
          <w:trHeight w:val="398"/>
        </w:trPr>
        <w:tc>
          <w:tcPr>
            <w:tcW w:w="0" w:type="auto"/>
            <w:vMerge/>
          </w:tcPr>
          <w:p w14:paraId="0A3BEFE6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86EEE4C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2B8A5BD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0BB0C1D" w14:textId="77777777" w:rsidR="00F544F6" w:rsidRPr="00BA0603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2CCA72D" w14:textId="77777777" w:rsidR="00F544F6" w:rsidRPr="00BA0603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0363FBD" w14:textId="77777777" w:rsidR="00F544F6" w:rsidRPr="00BA0603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6C38200E" w14:textId="77777777" w:rsidR="00F544F6" w:rsidRPr="00BA0603" w:rsidRDefault="00F544F6" w:rsidP="001701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4032B697" w14:textId="77777777" w:rsidR="00F544F6" w:rsidRPr="00BA0603" w:rsidRDefault="00F544F6" w:rsidP="001701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7493A248" w14:textId="77777777" w:rsidR="00F544F6" w:rsidRPr="00BA0603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5EC5A5C8" w14:textId="77777777" w:rsidR="00F544F6" w:rsidRPr="00BA0603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5F75CCC9" w14:textId="77777777" w:rsidR="00F544F6" w:rsidRPr="00BA0603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453E20C6" w14:textId="77777777" w:rsidR="00F544F6" w:rsidRPr="00BA0603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7B7C1907" w14:textId="77777777" w:rsidR="00F544F6" w:rsidRPr="00BA0603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460CE776" w14:textId="0F244012" w:rsidR="00F544F6" w:rsidRPr="00BA0603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5DFC4A57" w14:textId="66C73B58" w:rsidR="00F544F6" w:rsidRPr="00BA0603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4E69FA92" w14:textId="6A9FE29F" w:rsidR="00F544F6" w:rsidRPr="00BA0603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BA0603" w14:paraId="69CD9DFA" w14:textId="52BE80D0" w:rsidTr="00F00F49">
        <w:tc>
          <w:tcPr>
            <w:tcW w:w="0" w:type="auto"/>
            <w:gridSpan w:val="16"/>
          </w:tcPr>
          <w:p w14:paraId="71609A3B" w14:textId="0B94DEA8" w:rsidR="00F544F6" w:rsidRPr="00BA0603" w:rsidRDefault="00F544F6" w:rsidP="00A966D1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«Предоставление дополнительного пенсионного обеспечения лицам, 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</w:t>
            </w:r>
          </w:p>
        </w:tc>
      </w:tr>
      <w:tr w:rsidR="00F544F6" w:rsidRPr="00BA0603" w14:paraId="290240E8" w14:textId="2209AE24" w:rsidTr="00F544F6">
        <w:tc>
          <w:tcPr>
            <w:tcW w:w="0" w:type="auto"/>
          </w:tcPr>
          <w:p w14:paraId="103262CE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8052A49" w14:textId="77777777" w:rsidR="00F544F6" w:rsidRPr="00BA0603" w:rsidRDefault="00F544F6" w:rsidP="00CB74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BA0603">
              <w:rPr>
                <w:rFonts w:ascii="Times New Roman" w:hAnsi="Times New Roman" w:cs="Times New Roman"/>
                <w:b/>
              </w:rPr>
              <w:t xml:space="preserve"> </w:t>
            </w:r>
            <w:r w:rsidRPr="00BA0603">
              <w:rPr>
                <w:rFonts w:ascii="Times New Roman" w:hAnsi="Times New Roman" w:cs="Times New Roman"/>
              </w:rPr>
              <w:t>замещавших муниципальные должности Наволокского городского поселения</w:t>
            </w:r>
            <w:r w:rsidRPr="00BA0603">
              <w:rPr>
                <w:rFonts w:ascii="Times New Roman" w:eastAsia="Times New Roman" w:hAnsi="Times New Roman" w:cs="Times New Roman"/>
              </w:rPr>
              <w:t>, которым назначена муниципальная пенсия за выслугу лет (на конец года)</w:t>
            </w:r>
          </w:p>
        </w:tc>
        <w:tc>
          <w:tcPr>
            <w:tcW w:w="0" w:type="auto"/>
          </w:tcPr>
          <w:p w14:paraId="79342E39" w14:textId="77777777" w:rsidR="00F544F6" w:rsidRPr="00BA0603" w:rsidRDefault="00F544F6" w:rsidP="00973B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bottom"/>
          </w:tcPr>
          <w:p w14:paraId="61DE3CB6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bottom"/>
          </w:tcPr>
          <w:p w14:paraId="25CC03A3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B43ED0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DA66B1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23F75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695D52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2DE956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4C5D33DA" w14:textId="77777777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2E9B0119" w14:textId="208E9362" w:rsidR="00F544F6" w:rsidRPr="00BA0603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bottom"/>
          </w:tcPr>
          <w:p w14:paraId="0B85D9D4" w14:textId="066C1913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22E879FC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9C7204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CEE981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BE0E2D6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D6B17F0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1C3768B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9C29133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0F3AE3" w14:textId="692E8C20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49B41CAB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599BF4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67211FA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892CA5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0B62A22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A63466F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ACEB59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4295DFA" w14:textId="784928BE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0C8A6D37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A274D81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E945CB8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125155D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9B70E75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3C4AB58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EE7DE9" w14:textId="77777777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6A5359" w14:textId="4A6124CB" w:rsidR="00F544F6" w:rsidRPr="00BA0603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44F6" w:rsidRPr="00BA0603" w14:paraId="24A5ED2D" w14:textId="520C66FB" w:rsidTr="00942EAB">
        <w:tc>
          <w:tcPr>
            <w:tcW w:w="0" w:type="auto"/>
            <w:gridSpan w:val="16"/>
          </w:tcPr>
          <w:p w14:paraId="40D7895E" w14:textId="104A2797" w:rsidR="00F544F6" w:rsidRPr="00BA0603" w:rsidRDefault="00F544F6" w:rsidP="0019457E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1.Мероприятие «Выплата муниципальной пенсии за выслугу лет»</w:t>
            </w:r>
          </w:p>
        </w:tc>
      </w:tr>
      <w:tr w:rsidR="00F544F6" w:rsidRPr="00BA0603" w14:paraId="6F603997" w14:textId="27BDC15A" w:rsidTr="00F544F6">
        <w:tc>
          <w:tcPr>
            <w:tcW w:w="0" w:type="auto"/>
          </w:tcPr>
          <w:p w14:paraId="0C888D00" w14:textId="77777777" w:rsidR="00F544F6" w:rsidRPr="00BA0603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6D95EE92" w14:textId="77777777" w:rsidR="00F544F6" w:rsidRPr="00BA0603" w:rsidRDefault="00F544F6" w:rsidP="00973B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Отношение количества своевременно назначенных пенсий за выслугу лет к общему количеству назначенных пенсий</w:t>
            </w:r>
          </w:p>
        </w:tc>
        <w:tc>
          <w:tcPr>
            <w:tcW w:w="0" w:type="auto"/>
          </w:tcPr>
          <w:p w14:paraId="2BEE525F" w14:textId="77777777" w:rsidR="00F544F6" w:rsidRPr="00BA0603" w:rsidRDefault="00F544F6" w:rsidP="00973B55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0DADFC0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6AF68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43D690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B2B7B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FC701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52497B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D9BE8B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66F7937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D8A1EF5" w14:textId="77777777" w:rsidR="00F544F6" w:rsidRPr="00BA0603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6D25DAB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E894713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437C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D85D" w14:textId="2036116D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0131339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B043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48D9" w14:textId="62ED6333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19B2A4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00BA" w14:textId="77777777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6A3F" w14:textId="3371EC76" w:rsidR="00F544F6" w:rsidRPr="00BA0603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98E5934" w14:textId="77777777" w:rsidR="00824404" w:rsidRPr="00BA0603" w:rsidRDefault="00824404" w:rsidP="00824404">
      <w:pPr>
        <w:pStyle w:val="Pro-TabName"/>
        <w:spacing w:before="0" w:after="0"/>
        <w:ind w:left="720"/>
        <w:contextualSpacing/>
        <w:rPr>
          <w:rFonts w:ascii="Times New Roman" w:eastAsia="Times New Roman" w:hAnsi="Times New Roman" w:cs="Times New Roman"/>
          <w:b/>
          <w:color w:val="auto"/>
        </w:rPr>
      </w:pPr>
    </w:p>
    <w:p w14:paraId="450109C4" w14:textId="77777777" w:rsidR="00C57B39" w:rsidRPr="00BA0603" w:rsidRDefault="00C57B39" w:rsidP="006708A2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53E070EE" w14:textId="77777777" w:rsidR="00C57B39" w:rsidRPr="00BA0603" w:rsidRDefault="00C57B39" w:rsidP="00C57B39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 xml:space="preserve"> </w:t>
      </w:r>
      <w:r w:rsidR="00C46594" w:rsidRPr="00BA0603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ff7"/>
        <w:tblW w:w="0" w:type="auto"/>
        <w:tblInd w:w="-1026" w:type="dxa"/>
        <w:tblLook w:val="04A0" w:firstRow="1" w:lastRow="0" w:firstColumn="1" w:lastColumn="0" w:noHBand="0" w:noVBand="1"/>
      </w:tblPr>
      <w:tblGrid>
        <w:gridCol w:w="474"/>
        <w:gridCol w:w="2035"/>
        <w:gridCol w:w="960"/>
        <w:gridCol w:w="858"/>
        <w:gridCol w:w="858"/>
        <w:gridCol w:w="858"/>
        <w:gridCol w:w="858"/>
        <w:gridCol w:w="858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F544F6" w:rsidRPr="00BA0603" w14:paraId="2C02C532" w14:textId="387970B6" w:rsidTr="00F544F6">
        <w:trPr>
          <w:trHeight w:val="384"/>
        </w:trPr>
        <w:tc>
          <w:tcPr>
            <w:tcW w:w="0" w:type="auto"/>
          </w:tcPr>
          <w:p w14:paraId="6459344C" w14:textId="77777777" w:rsidR="00F544F6" w:rsidRPr="00BA0603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D383FA5" w14:textId="77777777" w:rsidR="00F544F6" w:rsidRPr="00BA0603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01EE7656" w14:textId="77777777" w:rsidR="00F544F6" w:rsidRPr="00BA0603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0603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BA0603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343E691B" w14:textId="77777777" w:rsidR="00F544F6" w:rsidRPr="00BA0603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5952FC90" w14:textId="77777777" w:rsidR="00F544F6" w:rsidRPr="00BA0603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FB0034B" w14:textId="77777777" w:rsidR="00F544F6" w:rsidRPr="00BA0603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7E7B2C0F" w14:textId="77777777" w:rsidR="00F544F6" w:rsidRPr="00BA0603" w:rsidRDefault="00F544F6" w:rsidP="00170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56563728" w14:textId="77777777" w:rsidR="00F544F6" w:rsidRPr="00BA0603" w:rsidRDefault="00F544F6" w:rsidP="00170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448ECF2D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35AEBC6D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0B7F7B97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34B5091A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202AFB98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385BB737" w14:textId="6E76C101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72FE6D83" w14:textId="311A4EAF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25E5DAE6" w14:textId="10A82272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BA0603" w14:paraId="7F226387" w14:textId="7E0B68CA" w:rsidTr="00F544F6">
        <w:trPr>
          <w:trHeight w:val="370"/>
        </w:trPr>
        <w:tc>
          <w:tcPr>
            <w:tcW w:w="0" w:type="auto"/>
            <w:gridSpan w:val="3"/>
          </w:tcPr>
          <w:p w14:paraId="0153D3E1" w14:textId="77777777" w:rsidR="00F544F6" w:rsidRPr="00BA0603" w:rsidRDefault="00F544F6" w:rsidP="00C4659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7F40182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36EA967E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609C42F0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0ED91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66C199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1DCFF7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  <w:r w:rsidRPr="00BA0603"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C01837" w14:textId="77777777" w:rsidR="00F544F6" w:rsidRPr="00BA0603" w:rsidRDefault="00F544F6" w:rsidP="003C1E6E">
            <w:pPr>
              <w:pStyle w:val="Standard"/>
              <w:widowControl/>
              <w:contextualSpacing/>
              <w:jc w:val="right"/>
            </w:pPr>
            <w:r w:rsidRPr="00BA0603">
              <w:t>118512,00</w:t>
            </w:r>
          </w:p>
        </w:tc>
        <w:tc>
          <w:tcPr>
            <w:tcW w:w="0" w:type="auto"/>
            <w:vAlign w:val="bottom"/>
          </w:tcPr>
          <w:p w14:paraId="406DB585" w14:textId="03AA36E3" w:rsidR="00F544F6" w:rsidRPr="00BA0603" w:rsidRDefault="00F544F6" w:rsidP="00897715">
            <w:pPr>
              <w:pStyle w:val="Standard"/>
              <w:widowControl/>
              <w:contextualSpacing/>
              <w:jc w:val="right"/>
            </w:pPr>
            <w:r w:rsidRPr="00BA0603">
              <w:t>151560,00</w:t>
            </w:r>
          </w:p>
        </w:tc>
        <w:tc>
          <w:tcPr>
            <w:tcW w:w="0" w:type="auto"/>
            <w:vAlign w:val="bottom"/>
          </w:tcPr>
          <w:p w14:paraId="4BD98A5B" w14:textId="0592CBAD" w:rsidR="00F544F6" w:rsidRPr="00BA0603" w:rsidRDefault="00F544F6" w:rsidP="0098448A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739D9322" w14:textId="78D2CACE" w:rsidR="00F544F6" w:rsidRPr="00BA0603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11633F37" w14:textId="7C55E534" w:rsidR="00F544F6" w:rsidRPr="00BA0603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3F03481F" w14:textId="639CEDFD" w:rsidR="00F544F6" w:rsidRPr="00BA0603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16C01947" w14:textId="2222E7DC" w:rsidR="00F544F6" w:rsidRPr="00BA0603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BA0603" w14:paraId="392F2DB5" w14:textId="62967110" w:rsidTr="00F544F6">
        <w:trPr>
          <w:trHeight w:val="384"/>
        </w:trPr>
        <w:tc>
          <w:tcPr>
            <w:tcW w:w="0" w:type="auto"/>
            <w:gridSpan w:val="3"/>
          </w:tcPr>
          <w:p w14:paraId="65512CB3" w14:textId="77777777" w:rsidR="00F544F6" w:rsidRPr="00BA0603" w:rsidRDefault="00F544F6" w:rsidP="00C4659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762CB633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2C56C74D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1828A9B8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03BC07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513DA0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B5D7F4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2A614A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6FE32FD1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9AE6041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31AF9D38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CDAE80F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242A22D7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407C5C76" w14:textId="77777777" w:rsidR="00F544F6" w:rsidRPr="00BA0603" w:rsidRDefault="00F544F6" w:rsidP="0017016C">
            <w:pPr>
              <w:pStyle w:val="Standard"/>
              <w:widowControl/>
              <w:contextualSpacing/>
              <w:jc w:val="right"/>
            </w:pPr>
          </w:p>
        </w:tc>
      </w:tr>
      <w:tr w:rsidR="00F544F6" w:rsidRPr="00BA0603" w14:paraId="79536F41" w14:textId="7DF3F90C" w:rsidTr="00F544F6">
        <w:trPr>
          <w:trHeight w:val="370"/>
        </w:trPr>
        <w:tc>
          <w:tcPr>
            <w:tcW w:w="0" w:type="auto"/>
            <w:gridSpan w:val="3"/>
          </w:tcPr>
          <w:p w14:paraId="61F953B7" w14:textId="77777777" w:rsidR="00F544F6" w:rsidRPr="00BA0603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50D80F4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6218D293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6D534B9C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888354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2F779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7C9B27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58D181" w14:textId="77777777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118512,00</w:t>
            </w:r>
          </w:p>
        </w:tc>
        <w:tc>
          <w:tcPr>
            <w:tcW w:w="0" w:type="auto"/>
            <w:vAlign w:val="bottom"/>
          </w:tcPr>
          <w:p w14:paraId="7C6A0D63" w14:textId="5858798C" w:rsidR="00F544F6" w:rsidRPr="00BA0603" w:rsidRDefault="00F544F6" w:rsidP="00F544F6">
            <w:pPr>
              <w:pStyle w:val="Standard"/>
              <w:widowControl/>
              <w:contextualSpacing/>
              <w:jc w:val="right"/>
            </w:pPr>
            <w:r w:rsidRPr="00BA0603">
              <w:t>151560,00</w:t>
            </w:r>
          </w:p>
        </w:tc>
        <w:tc>
          <w:tcPr>
            <w:tcW w:w="0" w:type="auto"/>
            <w:vAlign w:val="bottom"/>
          </w:tcPr>
          <w:p w14:paraId="0B9092C4" w14:textId="4EBBE9CA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445B3029" w14:textId="684C68E1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6E015C8E" w14:textId="72060EE1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047C6BAF" w14:textId="5742D826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13A64DEE" w14:textId="3A6B007F" w:rsidR="00F544F6" w:rsidRPr="00BA0603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BA0603" w14:paraId="2F24BC63" w14:textId="6E084DA5" w:rsidTr="00F544F6">
        <w:trPr>
          <w:trHeight w:val="384"/>
        </w:trPr>
        <w:tc>
          <w:tcPr>
            <w:tcW w:w="0" w:type="auto"/>
          </w:tcPr>
          <w:p w14:paraId="10E01311" w14:textId="77777777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14:paraId="7F482FCA" w14:textId="77777777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дополнительного пенсионного обеспечения лицам, 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0F5E5691" w14:textId="77777777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312BA7A8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72CBAD99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0ACFB10F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C84445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EFF146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7B49D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A8CEF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118512,00</w:t>
            </w:r>
          </w:p>
        </w:tc>
        <w:tc>
          <w:tcPr>
            <w:tcW w:w="0" w:type="auto"/>
            <w:vAlign w:val="bottom"/>
          </w:tcPr>
          <w:p w14:paraId="1E19A597" w14:textId="1B74F5C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151560,00</w:t>
            </w:r>
          </w:p>
        </w:tc>
        <w:tc>
          <w:tcPr>
            <w:tcW w:w="0" w:type="auto"/>
            <w:vAlign w:val="bottom"/>
          </w:tcPr>
          <w:p w14:paraId="58F257FD" w14:textId="43617675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64265F59" w14:textId="4C7E303A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70CA04A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7970D4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77A86B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9C5062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D509F46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ACE6E7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C33A2B6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2E6EB1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FC004A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95D591D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4FDB6A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9056A19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FC872B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9C270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C8F2C07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120B31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0F29248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587D4D5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1B38B1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0CA2245" w14:textId="16D5CAA2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662A269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CA04A1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592A1B5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4B6D84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9CF7840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60BF1F0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8C6F39B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371419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5420B9F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D868B0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166A9B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A09358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3C3746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D9ED3E2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71146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0E9197C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AD6AE9F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76F3310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039183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39FF0F2" w14:textId="13003001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38B16B9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F5EDBF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E094B99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FFD5020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3664C0B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B87D49D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DC08333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C5CC0F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6ABB112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3FCEC6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3584185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6BD91B3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B92F959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87D8F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713D3BB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20335D6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0F6B91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B321E0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5B29BC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F9796E5" w14:textId="3111CA1F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BA0603" w14:paraId="5D36DED7" w14:textId="0584B506" w:rsidTr="00F544F6">
        <w:trPr>
          <w:trHeight w:val="557"/>
        </w:trPr>
        <w:tc>
          <w:tcPr>
            <w:tcW w:w="0" w:type="auto"/>
          </w:tcPr>
          <w:p w14:paraId="2F5C00C0" w14:textId="77777777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79596F8" w14:textId="358A5B28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ежемесячной доплаты к страховой пенсии»</w:t>
            </w:r>
          </w:p>
        </w:tc>
        <w:tc>
          <w:tcPr>
            <w:tcW w:w="0" w:type="auto"/>
          </w:tcPr>
          <w:p w14:paraId="40CDA466" w14:textId="77777777" w:rsidR="00F544F6" w:rsidRPr="00BA0603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C28C415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32F72A1A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vAlign w:val="bottom"/>
          </w:tcPr>
          <w:p w14:paraId="4F17046E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11D9C3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DBD399" w14:textId="77777777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1728A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A40FCB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118512,00</w:t>
            </w:r>
          </w:p>
        </w:tc>
        <w:tc>
          <w:tcPr>
            <w:tcW w:w="0" w:type="auto"/>
            <w:vAlign w:val="bottom"/>
          </w:tcPr>
          <w:p w14:paraId="43FEBBA8" w14:textId="065E0A61" w:rsidR="00F544F6" w:rsidRPr="00BA0603" w:rsidRDefault="00F544F6" w:rsidP="00884D9D">
            <w:pPr>
              <w:pStyle w:val="Standard"/>
              <w:widowControl/>
              <w:contextualSpacing/>
              <w:jc w:val="right"/>
            </w:pPr>
            <w:r w:rsidRPr="00BA0603">
              <w:t>151560,00</w:t>
            </w:r>
          </w:p>
        </w:tc>
        <w:tc>
          <w:tcPr>
            <w:tcW w:w="0" w:type="auto"/>
            <w:vAlign w:val="bottom"/>
          </w:tcPr>
          <w:p w14:paraId="1E71FEDD" w14:textId="29165F0D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318000,00</w:t>
            </w:r>
          </w:p>
        </w:tc>
        <w:tc>
          <w:tcPr>
            <w:tcW w:w="0" w:type="auto"/>
            <w:vAlign w:val="bottom"/>
          </w:tcPr>
          <w:p w14:paraId="164B2E2B" w14:textId="2C7E5444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4E9A9A84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E822A1D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997EDA5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20035C3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948F1F3" w14:textId="2F7A4D9C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4F025C0E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2843972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FE6E1E2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552B38B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75145FA" w14:textId="379A5251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6DE33675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A968366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DF570C1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0B70039" w14:textId="77777777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F2154E3" w14:textId="36BB9052" w:rsidR="00F544F6" w:rsidRPr="00BA0603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427788,00</w:t>
            </w:r>
          </w:p>
        </w:tc>
      </w:tr>
    </w:tbl>
    <w:p w14:paraId="1D0FD94A" w14:textId="77777777" w:rsidR="00B61FB4" w:rsidRPr="00BA0603" w:rsidRDefault="00B61FB4" w:rsidP="00C57B39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61FB4" w:rsidRPr="00BA0603" w:rsidSect="00B61FB4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040FB70A" w14:textId="77777777" w:rsidR="000221A9" w:rsidRPr="00BA0603" w:rsidRDefault="00385CEE" w:rsidP="00451977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5 </w:t>
      </w:r>
      <w:proofErr w:type="gramStart"/>
      <w:r w:rsidRPr="00BA0603">
        <w:rPr>
          <w:rFonts w:ascii="Times New Roman" w:hAnsi="Times New Roman" w:cs="Times New Roman"/>
        </w:rPr>
        <w:t xml:space="preserve">к  </w:t>
      </w:r>
      <w:r w:rsidR="000221A9" w:rsidRPr="00BA0603">
        <w:rPr>
          <w:rFonts w:ascii="Times New Roman" w:hAnsi="Times New Roman" w:cs="Times New Roman"/>
        </w:rPr>
        <w:t>П</w:t>
      </w:r>
      <w:r w:rsidRPr="00BA0603">
        <w:rPr>
          <w:rFonts w:ascii="Times New Roman" w:hAnsi="Times New Roman" w:cs="Times New Roman"/>
        </w:rPr>
        <w:t>рограмме</w:t>
      </w:r>
      <w:proofErr w:type="gramEnd"/>
      <w:r w:rsidRPr="00BA0603">
        <w:rPr>
          <w:rFonts w:ascii="Times New Roman" w:hAnsi="Times New Roman" w:cs="Times New Roman"/>
        </w:rPr>
        <w:t xml:space="preserve"> </w:t>
      </w:r>
    </w:p>
    <w:p w14:paraId="69EDB539" w14:textId="77777777" w:rsidR="000221A9" w:rsidRPr="00BA0603" w:rsidRDefault="00385CEE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</w:t>
      </w:r>
      <w:r w:rsidR="00375185" w:rsidRPr="00BA0603">
        <w:rPr>
          <w:rFonts w:ascii="Times New Roman" w:hAnsi="Times New Roman" w:cs="Times New Roman"/>
        </w:rPr>
        <w:t xml:space="preserve">местного самоуправления </w:t>
      </w:r>
    </w:p>
    <w:p w14:paraId="5F4E4D8E" w14:textId="77777777" w:rsidR="000221A9" w:rsidRPr="00BA0603" w:rsidRDefault="00375185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5A023878" w14:textId="77777777" w:rsidR="00385CEE" w:rsidRPr="00BA0603" w:rsidRDefault="00375185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Кинешемского муниципального района</w:t>
      </w:r>
      <w:r w:rsidR="00385CEE" w:rsidRPr="00BA0603">
        <w:rPr>
          <w:rFonts w:ascii="Times New Roman" w:hAnsi="Times New Roman" w:cs="Times New Roman"/>
        </w:rPr>
        <w:t>»</w:t>
      </w:r>
    </w:p>
    <w:p w14:paraId="223D4569" w14:textId="77777777" w:rsidR="00FC1207" w:rsidRPr="00BA0603" w:rsidRDefault="00FC1207" w:rsidP="0009644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239CA39D" w14:textId="77777777" w:rsidR="0069733D" w:rsidRPr="00BA0603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Подпрограмма «</w:t>
      </w:r>
      <w:r w:rsidR="008923AE" w:rsidRPr="00BA0603">
        <w:rPr>
          <w:rFonts w:ascii="Times New Roman" w:hAnsi="Times New Roman" w:cs="Times New Roman"/>
          <w:b/>
        </w:rPr>
        <w:t xml:space="preserve">Предоставление социальных гарантий лицам, удостоенным звания «Почетный гражданин </w:t>
      </w:r>
    </w:p>
    <w:p w14:paraId="4B3D890A" w14:textId="77777777" w:rsidR="00385CEE" w:rsidRPr="00BA0603" w:rsidRDefault="008923A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Наволокского городского поселения»</w:t>
      </w:r>
      <w:r w:rsidR="00385CEE" w:rsidRPr="00BA0603">
        <w:rPr>
          <w:rFonts w:ascii="Times New Roman" w:hAnsi="Times New Roman" w:cs="Times New Roman"/>
          <w:b/>
        </w:rPr>
        <w:t>»</w:t>
      </w:r>
    </w:p>
    <w:p w14:paraId="12BF17A8" w14:textId="77777777" w:rsidR="0069733D" w:rsidRPr="00BA0603" w:rsidRDefault="0069733D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47FB4566" w14:textId="77777777" w:rsidR="00385CEE" w:rsidRPr="00BA0603" w:rsidRDefault="00385CEE" w:rsidP="00096446">
      <w:pPr>
        <w:pStyle w:val="af2"/>
        <w:numPr>
          <w:ilvl w:val="0"/>
          <w:numId w:val="25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Паспорт подпрограммы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BA0603" w14:paraId="5C124FE7" w14:textId="77777777" w:rsidTr="00527A64">
        <w:trPr>
          <w:trHeight w:val="661"/>
        </w:trPr>
        <w:tc>
          <w:tcPr>
            <w:tcW w:w="2661" w:type="dxa"/>
          </w:tcPr>
          <w:p w14:paraId="0DA22AD5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2151D984" w14:textId="77777777" w:rsidR="00385CEE" w:rsidRPr="00BA0603" w:rsidRDefault="008923AE" w:rsidP="00096446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Предоставление социальных гарантий лицам, удостоенным звания «Почетный гражданин Наволокского городского поселения»</w:t>
            </w:r>
          </w:p>
        </w:tc>
      </w:tr>
      <w:tr w:rsidR="00385CEE" w:rsidRPr="00BA0603" w14:paraId="4CF28C54" w14:textId="77777777" w:rsidTr="00302049">
        <w:tc>
          <w:tcPr>
            <w:tcW w:w="2661" w:type="dxa"/>
          </w:tcPr>
          <w:p w14:paraId="45903E8A" w14:textId="77777777" w:rsidR="00385CEE" w:rsidRPr="00BA0603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49BC0402" w14:textId="0DD3BE48" w:rsidR="00385CEE" w:rsidRPr="00BA0603" w:rsidRDefault="007859AB" w:rsidP="0097529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3F5" w:rsidRPr="00BA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CCA" w:rsidRPr="00BA06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33D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F5DB1" w:rsidRPr="00BA0603" w14:paraId="1E8B01E9" w14:textId="77777777" w:rsidTr="00527A64">
        <w:tc>
          <w:tcPr>
            <w:tcW w:w="2661" w:type="dxa"/>
          </w:tcPr>
          <w:p w14:paraId="0FFE56EC" w14:textId="77777777" w:rsidR="000F5DB1" w:rsidRPr="00BA0603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2B595E7F" w14:textId="77777777" w:rsidR="000F5DB1" w:rsidRPr="00BA0603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F5DB1" w:rsidRPr="00BA0603" w14:paraId="4D08530F" w14:textId="77777777" w:rsidTr="00527A64">
        <w:tc>
          <w:tcPr>
            <w:tcW w:w="2661" w:type="dxa"/>
          </w:tcPr>
          <w:p w14:paraId="55D4FDF7" w14:textId="77777777" w:rsidR="000F5DB1" w:rsidRPr="00BA0603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671FE104" w14:textId="77777777" w:rsidR="000F5DB1" w:rsidRPr="00BA0603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BA0603" w14:paraId="09332327" w14:textId="77777777" w:rsidTr="00527A64">
        <w:trPr>
          <w:trHeight w:val="559"/>
        </w:trPr>
        <w:tc>
          <w:tcPr>
            <w:tcW w:w="2661" w:type="dxa"/>
          </w:tcPr>
          <w:p w14:paraId="536742E9" w14:textId="77777777" w:rsidR="00385CEE" w:rsidRPr="00BA0603" w:rsidRDefault="005A5BC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B7EC407" w14:textId="77777777" w:rsidR="00385CEE" w:rsidRPr="00BA0603" w:rsidRDefault="005A5BC1" w:rsidP="00096446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/>
              </w:rPr>
              <w:t>Осуществление денежных выплат почетным гражданам Наволокского городского поселения</w:t>
            </w:r>
          </w:p>
        </w:tc>
      </w:tr>
      <w:tr w:rsidR="00385CEE" w:rsidRPr="00BA0603" w14:paraId="7944B7F5" w14:textId="77777777" w:rsidTr="00527A64">
        <w:tc>
          <w:tcPr>
            <w:tcW w:w="2661" w:type="dxa"/>
          </w:tcPr>
          <w:p w14:paraId="09D84425" w14:textId="77777777" w:rsidR="00385CEE" w:rsidRPr="00BA0603" w:rsidRDefault="00385CEE" w:rsidP="000F5DB1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F5DB1" w:rsidRPr="00BA0603"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 подпрограмм</w:t>
            </w:r>
            <w:r w:rsidR="00E16FBB" w:rsidRPr="00BA06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943" w:type="dxa"/>
          </w:tcPr>
          <w:p w14:paraId="48BB0307" w14:textId="77777777" w:rsidR="0039757E" w:rsidRPr="00BA0603" w:rsidRDefault="0069733D" w:rsidP="00096446">
            <w:pPr>
              <w:pStyle w:val="Standard"/>
              <w:widowControl/>
              <w:contextualSpacing/>
            </w:pPr>
            <w:r w:rsidRPr="00BA0603">
              <w:t>Бюджет Наволокского городского поселения</w:t>
            </w:r>
            <w:r w:rsidR="00385CEE" w:rsidRPr="00BA0603">
              <w:t>:</w:t>
            </w:r>
          </w:p>
          <w:p w14:paraId="496FF73D" w14:textId="23521A4D" w:rsidR="00B313F5" w:rsidRPr="00BA0603" w:rsidRDefault="00B313F5" w:rsidP="00096446">
            <w:pPr>
              <w:pStyle w:val="Standard"/>
              <w:widowControl/>
              <w:contextualSpacing/>
            </w:pPr>
            <w:r w:rsidRPr="00BA0603">
              <w:t>2014 год – 97000,00 руб.;</w:t>
            </w:r>
          </w:p>
          <w:p w14:paraId="676CB4E0" w14:textId="59797388" w:rsidR="00385CEE" w:rsidRPr="00BA0603" w:rsidRDefault="009C36F7" w:rsidP="00096446">
            <w:pPr>
              <w:pStyle w:val="Standard"/>
              <w:widowControl/>
              <w:contextualSpacing/>
            </w:pPr>
            <w:r w:rsidRPr="00BA0603">
              <w:t xml:space="preserve">2015 год – </w:t>
            </w:r>
            <w:r w:rsidR="000B0C66" w:rsidRPr="00BA0603">
              <w:t>105000,00</w:t>
            </w:r>
            <w:r w:rsidR="00385CEE" w:rsidRPr="00BA0603">
              <w:t xml:space="preserve"> руб.</w:t>
            </w:r>
            <w:r w:rsidR="00403EFF" w:rsidRPr="00BA0603">
              <w:t>;</w:t>
            </w:r>
          </w:p>
          <w:p w14:paraId="5063EDC9" w14:textId="06A094CF" w:rsidR="007B6672" w:rsidRPr="00BA0603" w:rsidRDefault="0001060C" w:rsidP="007B6672">
            <w:pPr>
              <w:pStyle w:val="Standard"/>
              <w:widowControl/>
              <w:contextualSpacing/>
            </w:pPr>
            <w:r w:rsidRPr="00BA0603">
              <w:rPr>
                <w:shd w:val="clear" w:color="auto" w:fill="FFFFFF" w:themeFill="background1"/>
              </w:rPr>
              <w:t>2016 год – 1</w:t>
            </w:r>
            <w:r w:rsidR="00A7354B" w:rsidRPr="00BA0603">
              <w:rPr>
                <w:shd w:val="clear" w:color="auto" w:fill="FFFFFF" w:themeFill="background1"/>
              </w:rPr>
              <w:t>0</w:t>
            </w:r>
            <w:r w:rsidR="007B6672" w:rsidRPr="00BA0603">
              <w:rPr>
                <w:shd w:val="clear" w:color="auto" w:fill="FFFFFF" w:themeFill="background1"/>
              </w:rPr>
              <w:t>000,00 руб</w:t>
            </w:r>
            <w:r w:rsidR="007B6672" w:rsidRPr="00BA0603">
              <w:t>.;</w:t>
            </w:r>
          </w:p>
          <w:p w14:paraId="24A60DE4" w14:textId="1BBEED41" w:rsidR="006B4CCA" w:rsidRPr="00BA0603" w:rsidRDefault="007B6672" w:rsidP="00302049">
            <w:pPr>
              <w:pStyle w:val="Standard"/>
              <w:widowControl/>
              <w:contextualSpacing/>
            </w:pPr>
            <w:r w:rsidRPr="00BA0603">
              <w:t xml:space="preserve">2017 год – </w:t>
            </w:r>
            <w:r w:rsidR="00FB6A8F" w:rsidRPr="00BA0603">
              <w:t>1</w:t>
            </w:r>
            <w:r w:rsidR="0042180C" w:rsidRPr="00BA0603">
              <w:t>0000,00 руб.;</w:t>
            </w:r>
          </w:p>
          <w:p w14:paraId="116F9D73" w14:textId="1CC063BC" w:rsidR="00385CEE" w:rsidRPr="00BA0603" w:rsidRDefault="007B6672" w:rsidP="00302049">
            <w:pPr>
              <w:pStyle w:val="Standard"/>
              <w:widowControl/>
              <w:contextualSpacing/>
            </w:pPr>
            <w:r w:rsidRPr="00BA0603">
              <w:t xml:space="preserve">2018 год – </w:t>
            </w:r>
            <w:r w:rsidR="00447B92" w:rsidRPr="00BA0603">
              <w:t>1</w:t>
            </w:r>
            <w:r w:rsidR="0042180C" w:rsidRPr="00BA0603">
              <w:t>0000,00 руб.;</w:t>
            </w:r>
          </w:p>
          <w:p w14:paraId="01F81268" w14:textId="6A42B902" w:rsidR="006B4CCA" w:rsidRPr="00BA0603" w:rsidRDefault="006B4CCA" w:rsidP="00302049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42180C" w:rsidRPr="00BA0603">
              <w:t>0,00 руб.;</w:t>
            </w:r>
          </w:p>
          <w:p w14:paraId="24E6DA27" w14:textId="57B8DEA8" w:rsidR="00447B92" w:rsidRPr="00BA0603" w:rsidRDefault="00447B92" w:rsidP="00302049">
            <w:pPr>
              <w:pStyle w:val="Standard"/>
              <w:widowControl/>
              <w:contextualSpacing/>
            </w:pPr>
            <w:r w:rsidRPr="00BA0603">
              <w:t>2020 год – 30000,00 руб.;</w:t>
            </w:r>
          </w:p>
          <w:p w14:paraId="474BD0C1" w14:textId="7A6A367A" w:rsidR="00040834" w:rsidRPr="00BA0603" w:rsidRDefault="00040834" w:rsidP="00302049">
            <w:pPr>
              <w:pStyle w:val="Standard"/>
              <w:widowControl/>
              <w:contextualSpacing/>
            </w:pPr>
            <w:r w:rsidRPr="00BA0603">
              <w:t>2021 год – 0,00 руб.;</w:t>
            </w:r>
          </w:p>
          <w:p w14:paraId="42944AA3" w14:textId="021F00B1" w:rsidR="006B4CCA" w:rsidRPr="00BA0603" w:rsidRDefault="006B4CCA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BA0603">
              <w:t>202</w:t>
            </w:r>
            <w:r w:rsidR="00040834" w:rsidRPr="00BA0603">
              <w:t>2</w:t>
            </w:r>
            <w:r w:rsidRPr="00BA0603">
              <w:t xml:space="preserve"> год –</w:t>
            </w:r>
            <w:r w:rsidR="00975297" w:rsidRPr="00BA0603">
              <w:t xml:space="preserve"> </w:t>
            </w:r>
            <w:r w:rsidR="0042180C" w:rsidRPr="00BA0603">
              <w:t>0,00 руб</w:t>
            </w:r>
            <w:r w:rsidR="0042180C" w:rsidRPr="00BA0603">
              <w:rPr>
                <w:shd w:val="clear" w:color="auto" w:fill="FFFFFF" w:themeFill="background1"/>
              </w:rPr>
              <w:t>.</w:t>
            </w:r>
            <w:r w:rsidR="00172DBD" w:rsidRPr="00BA0603">
              <w:rPr>
                <w:shd w:val="clear" w:color="auto" w:fill="FFFFFF" w:themeFill="background1"/>
              </w:rPr>
              <w:t>;</w:t>
            </w:r>
          </w:p>
          <w:p w14:paraId="3EFE3467" w14:textId="76F3CD7C" w:rsidR="00172DBD" w:rsidRPr="00BA0603" w:rsidRDefault="00975297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BA0603">
              <w:t xml:space="preserve">2023 год – </w:t>
            </w:r>
            <w:r w:rsidR="00172DBD" w:rsidRPr="00BA0603">
              <w:t>0,00 руб</w:t>
            </w:r>
            <w:r w:rsidR="00172DBD" w:rsidRPr="00BA0603">
              <w:rPr>
                <w:shd w:val="clear" w:color="auto" w:fill="FFFFFF" w:themeFill="background1"/>
              </w:rPr>
              <w:t>.</w:t>
            </w:r>
            <w:r w:rsidRPr="00BA0603">
              <w:rPr>
                <w:shd w:val="clear" w:color="auto" w:fill="FFFFFF" w:themeFill="background1"/>
              </w:rPr>
              <w:t>;</w:t>
            </w:r>
          </w:p>
          <w:p w14:paraId="695F4692" w14:textId="77777777" w:rsidR="00975297" w:rsidRPr="00BA0603" w:rsidRDefault="00975297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FFFFFF" w:themeFill="background1"/>
              </w:rPr>
            </w:pPr>
            <w:r w:rsidRPr="00BA0603">
              <w:rPr>
                <w:shd w:val="clear" w:color="auto" w:fill="FFFFFF" w:themeFill="background1"/>
              </w:rPr>
              <w:t>2024 год – 30000,00 руб.</w:t>
            </w:r>
            <w:r w:rsidR="00884D9D" w:rsidRPr="00BA0603">
              <w:rPr>
                <w:shd w:val="clear" w:color="auto" w:fill="FFFFFF" w:themeFill="background1"/>
              </w:rPr>
              <w:t>;</w:t>
            </w:r>
          </w:p>
          <w:p w14:paraId="14E3093E" w14:textId="77777777" w:rsidR="00884D9D" w:rsidRPr="00BA0603" w:rsidRDefault="00884D9D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FFFFFF" w:themeFill="background1"/>
              </w:rPr>
            </w:pPr>
            <w:r w:rsidRPr="00BA0603">
              <w:rPr>
                <w:shd w:val="clear" w:color="auto" w:fill="FFFFFF" w:themeFill="background1"/>
              </w:rPr>
              <w:t>2025 год – 30000,00 руб.</w:t>
            </w:r>
            <w:r w:rsidR="00F544F6" w:rsidRPr="00BA0603">
              <w:rPr>
                <w:shd w:val="clear" w:color="auto" w:fill="FFFFFF" w:themeFill="background1"/>
              </w:rPr>
              <w:t>;</w:t>
            </w:r>
          </w:p>
          <w:p w14:paraId="4E0036D7" w14:textId="4F0295E6" w:rsidR="00F544F6" w:rsidRPr="00BA0603" w:rsidRDefault="00F544F6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BA0603">
              <w:rPr>
                <w:shd w:val="clear" w:color="auto" w:fill="FFFFFF" w:themeFill="background1"/>
              </w:rPr>
              <w:t>2026 год – 30000,00 руб.</w:t>
            </w:r>
          </w:p>
        </w:tc>
      </w:tr>
      <w:tr w:rsidR="000F5DB1" w:rsidRPr="00BA0603" w14:paraId="1B5820E5" w14:textId="77777777" w:rsidTr="00527A64">
        <w:tc>
          <w:tcPr>
            <w:tcW w:w="2661" w:type="dxa"/>
          </w:tcPr>
          <w:p w14:paraId="5C523ABF" w14:textId="77777777" w:rsidR="000F5DB1" w:rsidRPr="00BA0603" w:rsidRDefault="000F5DB1" w:rsidP="000F5DB1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59A49E42" w14:textId="77777777" w:rsidR="000F5DB1" w:rsidRPr="00BA0603" w:rsidRDefault="005A3BF5" w:rsidP="00DB2A64">
            <w:pPr>
              <w:pStyle w:val="41"/>
              <w:widowControl/>
              <w:spacing w:before="0" w:after="0"/>
              <w:contextualSpacing/>
            </w:pPr>
            <w:r w:rsidRPr="00BA06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подпрограммы позволит </w:t>
            </w:r>
            <w:r w:rsidR="00DB2A64" w:rsidRPr="00BA060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предоставить дополнительные социальные гарантии лицам, удостоенным звания «Почетный гражданин Наволокского городского поселения»</w:t>
            </w:r>
          </w:p>
        </w:tc>
      </w:tr>
    </w:tbl>
    <w:p w14:paraId="1EF2BFA5" w14:textId="77777777" w:rsidR="00385CEE" w:rsidRPr="00BA0603" w:rsidRDefault="006B4CCA" w:rsidP="006B4CCA">
      <w:pPr>
        <w:pStyle w:val="af2"/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2.</w:t>
      </w:r>
      <w:r w:rsidR="009C73D3" w:rsidRPr="00BA0603">
        <w:rPr>
          <w:rFonts w:ascii="Times New Roman" w:hAnsi="Times New Roman" w:cs="Times New Roman"/>
          <w:b/>
        </w:rPr>
        <w:t xml:space="preserve">Характеристика основных мероприятий </w:t>
      </w:r>
      <w:r w:rsidR="00385CEE" w:rsidRPr="00BA0603">
        <w:rPr>
          <w:rFonts w:ascii="Times New Roman" w:hAnsi="Times New Roman" w:cs="Times New Roman"/>
          <w:b/>
        </w:rPr>
        <w:t>подпрограммы</w:t>
      </w:r>
    </w:p>
    <w:p w14:paraId="61AED73C" w14:textId="77777777" w:rsidR="009C73D3" w:rsidRPr="00BA0603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</w:rPr>
        <w:t xml:space="preserve"> </w:t>
      </w:r>
      <w:r w:rsidRPr="00BA0603">
        <w:rPr>
          <w:rFonts w:ascii="Times New Roman" w:hAnsi="Times New Roman"/>
          <w:b/>
          <w:i/>
        </w:rPr>
        <w:t>Основное мероприятие</w:t>
      </w:r>
      <w:r w:rsidRPr="00BA0603">
        <w:rPr>
          <w:rFonts w:ascii="Times New Roman" w:hAnsi="Times New Roman"/>
        </w:rPr>
        <w:t xml:space="preserve"> «Присвоение звания «Почетный гражданин Наволокского городского поселения» и обеспечение его статуса» включает в себя реализацию следующе</w:t>
      </w:r>
      <w:r w:rsidR="003E12A8" w:rsidRPr="00BA0603">
        <w:rPr>
          <w:rFonts w:ascii="Times New Roman" w:hAnsi="Times New Roman"/>
        </w:rPr>
        <w:t xml:space="preserve">го </w:t>
      </w:r>
      <w:r w:rsidRPr="00BA0603">
        <w:rPr>
          <w:rFonts w:ascii="Times New Roman" w:hAnsi="Times New Roman"/>
        </w:rPr>
        <w:t>мероприяти</w:t>
      </w:r>
      <w:r w:rsidR="003E12A8" w:rsidRPr="00BA0603">
        <w:rPr>
          <w:rFonts w:ascii="Times New Roman" w:hAnsi="Times New Roman"/>
        </w:rPr>
        <w:t>я</w:t>
      </w:r>
      <w:r w:rsidRPr="00BA0603">
        <w:rPr>
          <w:rFonts w:ascii="Times New Roman" w:hAnsi="Times New Roman"/>
        </w:rPr>
        <w:t>:</w:t>
      </w:r>
    </w:p>
    <w:p w14:paraId="0B83FEC7" w14:textId="77777777" w:rsidR="009C73D3" w:rsidRPr="00BA0603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>1.</w:t>
      </w:r>
      <w:r w:rsidRPr="00BA0603">
        <w:rPr>
          <w:rFonts w:ascii="Times New Roman" w:hAnsi="Times New Roman"/>
        </w:rPr>
        <w:t xml:space="preserve"> Осуществление денежных выплат почетным гражданам Наволокского городского поселения.</w:t>
      </w:r>
    </w:p>
    <w:p w14:paraId="61D1D3EF" w14:textId="77777777" w:rsidR="009C73D3" w:rsidRPr="00BA0603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</w:rPr>
        <w:t>Данное мероприятие предусматривает:</w:t>
      </w:r>
    </w:p>
    <w:p w14:paraId="49BC6824" w14:textId="77777777" w:rsidR="009C73D3" w:rsidRPr="00BA0603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</w:rPr>
        <w:t>- денежные выплаты почетным гражданам Наволокского городского поселения;</w:t>
      </w:r>
    </w:p>
    <w:p w14:paraId="5BF411A1" w14:textId="77777777" w:rsidR="009C73D3" w:rsidRPr="00BA0603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</w:rPr>
        <w:t xml:space="preserve">- единовременное денежное </w:t>
      </w:r>
      <w:r w:rsidR="003B139C" w:rsidRPr="00BA0603">
        <w:rPr>
          <w:rFonts w:ascii="Times New Roman" w:hAnsi="Times New Roman"/>
        </w:rPr>
        <w:t>вознаграждение при присвоении звания «Почетный гражданин Наволокского городского поселения»;</w:t>
      </w:r>
    </w:p>
    <w:p w14:paraId="3D55448D" w14:textId="77777777" w:rsidR="003B139C" w:rsidRPr="00BA0603" w:rsidRDefault="003B139C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</w:rPr>
        <w:t>- единовременная материальная помощь на погребение лица, удостоенного звания «Почетный гражданин Наволокского городского поселения».</w:t>
      </w:r>
    </w:p>
    <w:p w14:paraId="0B33A0C1" w14:textId="77777777" w:rsidR="009C290E" w:rsidRPr="00BA0603" w:rsidRDefault="009C290E" w:rsidP="009C290E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56AAC32F" w14:textId="1D407F88" w:rsidR="009C290E" w:rsidRPr="00BA0603" w:rsidRDefault="009C290E" w:rsidP="009C290E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реализации мер</w:t>
      </w:r>
      <w:r w:rsidR="007859AB" w:rsidRPr="00BA0603">
        <w:rPr>
          <w:rFonts w:ascii="Times New Roman" w:hAnsi="Times New Roman" w:cs="Times New Roman"/>
          <w:sz w:val="24"/>
          <w:szCs w:val="24"/>
        </w:rPr>
        <w:t>оприятий – 201</w:t>
      </w:r>
      <w:r w:rsidR="00696846" w:rsidRPr="00BA0603">
        <w:rPr>
          <w:rFonts w:ascii="Times New Roman" w:hAnsi="Times New Roman" w:cs="Times New Roman"/>
          <w:sz w:val="24"/>
          <w:szCs w:val="24"/>
        </w:rPr>
        <w:t>4</w:t>
      </w:r>
      <w:r w:rsidR="006B4CCA" w:rsidRPr="00BA0603">
        <w:rPr>
          <w:rFonts w:ascii="Times New Roman" w:hAnsi="Times New Roman" w:cs="Times New Roman"/>
          <w:sz w:val="24"/>
          <w:szCs w:val="24"/>
        </w:rPr>
        <w:t>-202</w:t>
      </w:r>
      <w:r w:rsidR="00F544F6" w:rsidRPr="00BA0603">
        <w:rPr>
          <w:rFonts w:ascii="Times New Roman" w:hAnsi="Times New Roman" w:cs="Times New Roman"/>
          <w:sz w:val="24"/>
          <w:szCs w:val="24"/>
        </w:rPr>
        <w:t>6</w:t>
      </w:r>
      <w:r w:rsidRPr="00BA06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00ECF51" w14:textId="77777777" w:rsidR="009769E2" w:rsidRPr="00BA0603" w:rsidRDefault="009769E2" w:rsidP="00180655">
      <w:pPr>
        <w:pStyle w:val="af2"/>
        <w:contextualSpacing/>
        <w:jc w:val="center"/>
        <w:rPr>
          <w:rFonts w:ascii="Times New Roman" w:hAnsi="Times New Roman" w:cs="Times New Roman"/>
          <w:b/>
        </w:rPr>
        <w:sectPr w:rsidR="009769E2" w:rsidRPr="00BA0603" w:rsidSect="008E3B18">
          <w:pgSz w:w="11906" w:h="16838"/>
          <w:pgMar w:top="851" w:right="850" w:bottom="567" w:left="1701" w:header="567" w:footer="567" w:gutter="0"/>
          <w:cols w:space="708"/>
          <w:titlePg/>
          <w:docGrid w:linePitch="360"/>
        </w:sectPr>
      </w:pPr>
    </w:p>
    <w:p w14:paraId="03345030" w14:textId="77777777" w:rsidR="00547A21" w:rsidRPr="00BA0603" w:rsidRDefault="00547A21" w:rsidP="00E37751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lastRenderedPageBreak/>
        <w:t>3.</w:t>
      </w:r>
      <w:r w:rsidR="008D7827" w:rsidRPr="00BA0603">
        <w:rPr>
          <w:rFonts w:ascii="Times New Roman" w:hAnsi="Times New Roman" w:cs="Times New Roman"/>
          <w:b/>
        </w:rPr>
        <w:t>Ц</w:t>
      </w:r>
      <w:r w:rsidR="00276C46" w:rsidRPr="00BA0603">
        <w:rPr>
          <w:rFonts w:ascii="Times New Roman" w:hAnsi="Times New Roman" w:cs="Times New Roman"/>
          <w:b/>
        </w:rPr>
        <w:t>елевы</w:t>
      </w:r>
      <w:r w:rsidR="008D7827" w:rsidRPr="00BA0603">
        <w:rPr>
          <w:rFonts w:ascii="Times New Roman" w:hAnsi="Times New Roman" w:cs="Times New Roman"/>
          <w:b/>
        </w:rPr>
        <w:t>е</w:t>
      </w:r>
      <w:r w:rsidR="00276C46" w:rsidRPr="00BA0603">
        <w:rPr>
          <w:rFonts w:ascii="Times New Roman" w:hAnsi="Times New Roman" w:cs="Times New Roman"/>
          <w:b/>
        </w:rPr>
        <w:t xml:space="preserve"> индикатор</w:t>
      </w:r>
      <w:r w:rsidR="008D7827" w:rsidRPr="00BA0603">
        <w:rPr>
          <w:rFonts w:ascii="Times New Roman" w:hAnsi="Times New Roman" w:cs="Times New Roman"/>
          <w:b/>
        </w:rPr>
        <w:t>ы</w:t>
      </w:r>
      <w:r w:rsidR="00276C46" w:rsidRPr="00BA0603">
        <w:rPr>
          <w:rFonts w:ascii="Times New Roman" w:hAnsi="Times New Roman" w:cs="Times New Roman"/>
          <w:b/>
        </w:rPr>
        <w:t xml:space="preserve"> (показател</w:t>
      </w:r>
      <w:r w:rsidR="008D7827" w:rsidRPr="00BA0603">
        <w:rPr>
          <w:rFonts w:ascii="Times New Roman" w:hAnsi="Times New Roman" w:cs="Times New Roman"/>
          <w:b/>
        </w:rPr>
        <w:t>и</w:t>
      </w:r>
      <w:r w:rsidR="00276C46" w:rsidRPr="00BA0603">
        <w:rPr>
          <w:rFonts w:ascii="Times New Roman" w:hAnsi="Times New Roman" w:cs="Times New Roman"/>
          <w:b/>
        </w:rPr>
        <w:t>) подпрограммы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990"/>
        <w:gridCol w:w="74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BA0603" w14:paraId="6BC9DCB7" w14:textId="163AA663" w:rsidTr="00434695">
        <w:tc>
          <w:tcPr>
            <w:tcW w:w="0" w:type="auto"/>
            <w:vMerge w:val="restart"/>
          </w:tcPr>
          <w:p w14:paraId="08F4FB5C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395BBB90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F374432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630DD9D6" w14:textId="1370F66F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BA0603" w14:paraId="50C2CC73" w14:textId="256AD796" w:rsidTr="00F544F6">
        <w:tc>
          <w:tcPr>
            <w:tcW w:w="0" w:type="auto"/>
            <w:vMerge/>
          </w:tcPr>
          <w:p w14:paraId="3A25401B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42192DBD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AFC9502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6ED5667" w14:textId="77777777" w:rsidR="00F544F6" w:rsidRPr="00BA0603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7A187DBD" w14:textId="77777777" w:rsidR="00F544F6" w:rsidRPr="00BA0603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89CB113" w14:textId="77777777" w:rsidR="00F544F6" w:rsidRPr="00BA0603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E41F1A8" w14:textId="77777777" w:rsidR="00F544F6" w:rsidRPr="00BA0603" w:rsidRDefault="00F544F6" w:rsidP="009769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52E08602" w14:textId="77777777" w:rsidR="00F544F6" w:rsidRPr="00BA0603" w:rsidRDefault="00F544F6" w:rsidP="009769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0A81DB9D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32D2C431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5ABD6171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2E501D7E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528844C3" w14:textId="77777777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513212F4" w14:textId="68FC4AC0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67E3CF8C" w14:textId="6F444F32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EDD5E1A" w14:textId="6626617D" w:rsidR="00F544F6" w:rsidRPr="00BA0603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BA0603" w14:paraId="5870DB12" w14:textId="5D6FBF4B" w:rsidTr="000B4742">
        <w:tc>
          <w:tcPr>
            <w:tcW w:w="0" w:type="auto"/>
            <w:gridSpan w:val="16"/>
          </w:tcPr>
          <w:p w14:paraId="230A94C3" w14:textId="66797E7A" w:rsidR="00F544F6" w:rsidRPr="00BA0603" w:rsidRDefault="00F544F6" w:rsidP="00E504AE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«Присвоение звания «Почетный гражданин Наволокского городского поселения»</w:t>
            </w:r>
          </w:p>
        </w:tc>
      </w:tr>
      <w:tr w:rsidR="00F544F6" w:rsidRPr="00BA0603" w14:paraId="65C909E7" w14:textId="67F9C19F" w:rsidTr="00F544F6">
        <w:tc>
          <w:tcPr>
            <w:tcW w:w="0" w:type="auto"/>
          </w:tcPr>
          <w:p w14:paraId="7C912C9C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8694C2A" w14:textId="77777777" w:rsidR="00F544F6" w:rsidRPr="00BA0603" w:rsidRDefault="00F544F6" w:rsidP="00E504A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2A9BCBE3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35E99B22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5DF12EC2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9BA64A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47283E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DFB7AE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9649ED" w14:textId="77777777" w:rsidR="00F544F6" w:rsidRPr="00BA0603" w:rsidRDefault="00F544F6" w:rsidP="00AD225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F0063" w14:textId="77777777" w:rsidR="00F544F6" w:rsidRPr="00BA0603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01DEA70B" w14:textId="41D8927A" w:rsidR="00F544F6" w:rsidRPr="00BA0603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55BAF2A3" w14:textId="172C4AA0" w:rsidR="00F544F6" w:rsidRPr="00BA0603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7FFB4668" w14:textId="54C40AA4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8DB748E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2D3C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AA04" w14:textId="6976D58B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188D013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1FC6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B3A4" w14:textId="6F33144F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BD71A23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E545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E738" w14:textId="5C8022EB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F6" w:rsidRPr="00BA0603" w14:paraId="155E26D7" w14:textId="73045636" w:rsidTr="00401810">
        <w:tc>
          <w:tcPr>
            <w:tcW w:w="0" w:type="auto"/>
            <w:gridSpan w:val="16"/>
          </w:tcPr>
          <w:p w14:paraId="086C5406" w14:textId="4F14D4FC" w:rsidR="00F544F6" w:rsidRPr="00BA0603" w:rsidRDefault="00F544F6" w:rsidP="0097529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1.Мероприятие «Осуществление денежных выплат почетным гражданам Наволокского городского поселения»</w:t>
            </w:r>
          </w:p>
        </w:tc>
      </w:tr>
      <w:tr w:rsidR="00F544F6" w:rsidRPr="00BA0603" w14:paraId="100294E1" w14:textId="3EE02E24" w:rsidTr="00F544F6">
        <w:tc>
          <w:tcPr>
            <w:tcW w:w="0" w:type="auto"/>
          </w:tcPr>
          <w:p w14:paraId="5804C378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49CBC9BB" w14:textId="77777777" w:rsidR="00F544F6" w:rsidRPr="00BA0603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Численность лиц, имеющих звание «Почетный гражданин Наволокского городского поселения», которым назначена денежная выплата</w:t>
            </w:r>
          </w:p>
        </w:tc>
        <w:tc>
          <w:tcPr>
            <w:tcW w:w="0" w:type="auto"/>
            <w:vAlign w:val="bottom"/>
          </w:tcPr>
          <w:p w14:paraId="2A06DD6E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64699E46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42E9D10D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5AF99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2E4C2F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D8B7A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CB071" w14:textId="77777777" w:rsidR="00F544F6" w:rsidRPr="00BA0603" w:rsidRDefault="00F544F6" w:rsidP="00AD225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19D92F" w14:textId="77777777" w:rsidR="00F544F6" w:rsidRPr="00BA0603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5CADBCC2" w14:textId="66E41B43" w:rsidR="00F544F6" w:rsidRPr="00BA0603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102F52C5" w14:textId="326C4D89" w:rsidR="00F544F6" w:rsidRPr="00BA0603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0286FF73" w14:textId="207AE24B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369E295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23C8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E99C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6D6B" w14:textId="6D3BB10B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AB8A022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2FDA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0C1E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924A" w14:textId="754FD652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FB7D908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AC82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9EC5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EB41" w14:textId="0E9B59B6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F6" w:rsidRPr="00BA0603" w14:paraId="2D0D6518" w14:textId="568BDDBA" w:rsidTr="00F544F6">
        <w:tc>
          <w:tcPr>
            <w:tcW w:w="0" w:type="auto"/>
          </w:tcPr>
          <w:p w14:paraId="4E1634C3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44F2F016" w14:textId="77777777" w:rsidR="00F544F6" w:rsidRPr="00BA0603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Численность лиц, получивших единовременное денежное вознаграждение при присвоении звания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36F14E44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62544B1C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56D26B27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65AC47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F1C54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E71A5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9AAA72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9B9A5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1A3CDCE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41B09AA" w14:textId="77777777" w:rsidR="00F544F6" w:rsidRPr="00BA0603" w:rsidRDefault="00F544F6" w:rsidP="00E3775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3C4E9094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335D67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1182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2536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3672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2B60" w14:textId="78CD5CC0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8EFD8B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635F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C3F3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9AD6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DA7F" w14:textId="4771A7A1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877748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2066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0691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972DD" w14:textId="77777777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FC7D" w14:textId="697875FB" w:rsidR="00F544F6" w:rsidRPr="00BA0603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F6" w:rsidRPr="00BA0603" w14:paraId="08E0F319" w14:textId="1C743209" w:rsidTr="00F544F6">
        <w:tc>
          <w:tcPr>
            <w:tcW w:w="0" w:type="auto"/>
          </w:tcPr>
          <w:p w14:paraId="75EC0FB3" w14:textId="77777777" w:rsidR="00F544F6" w:rsidRPr="00BA0603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</w:tcPr>
          <w:p w14:paraId="7C2338E4" w14:textId="77777777" w:rsidR="00F544F6" w:rsidRPr="00BA0603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Численность лиц, получивших единовременную материальную помощь на погребение лица, удостоенного звания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6E4A6E33" w14:textId="77777777" w:rsidR="00F544F6" w:rsidRPr="00BA0603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extDirection w:val="btLr"/>
          </w:tcPr>
          <w:p w14:paraId="38727F9B" w14:textId="77777777" w:rsidR="00F544F6" w:rsidRPr="00BA0603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btLr"/>
          </w:tcPr>
          <w:p w14:paraId="1B963880" w14:textId="77777777" w:rsidR="00F544F6" w:rsidRPr="00BA0603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D023C25" w14:textId="77777777" w:rsidR="00F544F6" w:rsidRPr="00BA0603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btLr"/>
          </w:tcPr>
          <w:p w14:paraId="09CA59BF" w14:textId="77777777" w:rsidR="00F544F6" w:rsidRPr="00BA0603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2E1A311" w14:textId="77777777" w:rsidR="00F544F6" w:rsidRPr="00BA0603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539A33D" w14:textId="77777777" w:rsidR="00F544F6" w:rsidRPr="00BA0603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F380964" w14:textId="77777777" w:rsidR="00F544F6" w:rsidRPr="00BA0603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btLr"/>
          </w:tcPr>
          <w:p w14:paraId="03CD1DF2" w14:textId="77777777" w:rsidR="00F544F6" w:rsidRPr="00BA0603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</w:p>
        </w:tc>
        <w:tc>
          <w:tcPr>
            <w:tcW w:w="0" w:type="auto"/>
            <w:textDirection w:val="btLr"/>
            <w:vAlign w:val="bottom"/>
          </w:tcPr>
          <w:p w14:paraId="6F026D81" w14:textId="4221F734" w:rsidR="00F544F6" w:rsidRPr="00BA0603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  <w:vAlign w:val="bottom"/>
          </w:tcPr>
          <w:p w14:paraId="4B2FEE97" w14:textId="242A78DD" w:rsidR="00F544F6" w:rsidRPr="00BA0603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30D900E2" w14:textId="791128B7" w:rsidR="00F544F6" w:rsidRPr="00BA0603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168E2349" w14:textId="4D530C07" w:rsidR="00F544F6" w:rsidRPr="00BA0603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30B048F4" w14:textId="15BFF3B3" w:rsidR="00F544F6" w:rsidRPr="00BA0603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</w:tr>
    </w:tbl>
    <w:p w14:paraId="38DAAA33" w14:textId="77777777" w:rsidR="00125D36" w:rsidRPr="00BA0603" w:rsidRDefault="00725B7C" w:rsidP="000F03FE">
      <w:pPr>
        <w:pStyle w:val="af2"/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4.</w:t>
      </w:r>
      <w:r w:rsidR="00125D36" w:rsidRPr="00BA0603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37C02F22" w14:textId="77777777" w:rsidR="00125D36" w:rsidRPr="00BA0603" w:rsidRDefault="00125D36" w:rsidP="00A22675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руб</w:t>
      </w:r>
      <w:r w:rsidR="00A22675" w:rsidRPr="00BA0603">
        <w:rPr>
          <w:rFonts w:ascii="Times New Roman" w:hAnsi="Times New Roman" w:cs="Times New Roman"/>
        </w:rPr>
        <w:t>лей</w:t>
      </w:r>
    </w:p>
    <w:tbl>
      <w:tblPr>
        <w:tblStyle w:val="aff7"/>
        <w:tblW w:w="151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765"/>
        <w:gridCol w:w="1259"/>
        <w:gridCol w:w="816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0"/>
        <w:gridCol w:w="850"/>
        <w:gridCol w:w="850"/>
      </w:tblGrid>
      <w:tr w:rsidR="00F544F6" w:rsidRPr="00BA0603" w14:paraId="6A774C1B" w14:textId="1A229E06" w:rsidTr="00F544F6">
        <w:trPr>
          <w:trHeight w:val="384"/>
        </w:trPr>
        <w:tc>
          <w:tcPr>
            <w:tcW w:w="576" w:type="dxa"/>
          </w:tcPr>
          <w:p w14:paraId="62DD0590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5" w:type="dxa"/>
          </w:tcPr>
          <w:p w14:paraId="542B59D3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259" w:type="dxa"/>
          </w:tcPr>
          <w:p w14:paraId="1E21DECD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0603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BA0603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816" w:type="dxa"/>
          </w:tcPr>
          <w:p w14:paraId="146D2E93" w14:textId="77777777" w:rsidR="00F544F6" w:rsidRPr="00BA0603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</w:tcPr>
          <w:p w14:paraId="3BA0778C" w14:textId="77777777" w:rsidR="00F544F6" w:rsidRPr="00BA0603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2015</w:t>
            </w:r>
            <w:r w:rsidRPr="00BA06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16170DE7" w14:textId="77777777" w:rsidR="00F544F6" w:rsidRPr="00BA0603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50" w:type="dxa"/>
          </w:tcPr>
          <w:p w14:paraId="0D7D1ACE" w14:textId="77777777" w:rsidR="00F544F6" w:rsidRPr="00BA0603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  <w:p w14:paraId="137A1A0B" w14:textId="77777777" w:rsidR="00F544F6" w:rsidRPr="00BA0603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E45DD3B" w14:textId="77777777" w:rsidR="00F544F6" w:rsidRPr="00BA0603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  <w:p w14:paraId="6944F3FA" w14:textId="77777777" w:rsidR="00F544F6" w:rsidRPr="00BA0603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550ABF8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14:paraId="52E1FD05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09" w:type="dxa"/>
          </w:tcPr>
          <w:p w14:paraId="42B47DEF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08" w:type="dxa"/>
          </w:tcPr>
          <w:p w14:paraId="215020DA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</w:tcPr>
          <w:p w14:paraId="1A091BAC" w14:textId="77777777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</w:tcPr>
          <w:p w14:paraId="349D122D" w14:textId="1E90B499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850" w:type="dxa"/>
          </w:tcPr>
          <w:p w14:paraId="1766C6C5" w14:textId="3F1B8A50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850" w:type="dxa"/>
          </w:tcPr>
          <w:p w14:paraId="3D15183B" w14:textId="6EC6EE03" w:rsidR="00F544F6" w:rsidRPr="00BA0603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BA0603" w14:paraId="58488128" w14:textId="6D4F7748" w:rsidTr="00F544F6">
        <w:trPr>
          <w:trHeight w:val="370"/>
        </w:trPr>
        <w:tc>
          <w:tcPr>
            <w:tcW w:w="4600" w:type="dxa"/>
            <w:gridSpan w:val="3"/>
          </w:tcPr>
          <w:p w14:paraId="7DAF919B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16" w:type="dxa"/>
            <w:vAlign w:val="bottom"/>
          </w:tcPr>
          <w:p w14:paraId="5371D36E" w14:textId="05177858" w:rsidR="00F544F6" w:rsidRPr="00BA0603" w:rsidRDefault="00F544F6" w:rsidP="00A549F0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50C900FF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4A380EE7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A08CB5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42DEF6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7049BA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C92D8C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7BE550E9" w14:textId="3E41B56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275E00FE" w14:textId="4F1E4F84" w:rsidR="00F544F6" w:rsidRPr="00BA0603" w:rsidRDefault="00F544F6" w:rsidP="00E37751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5C58DDF9" w14:textId="143D8A95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40B63BA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9D8C5B9" w14:textId="306D16AB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78A5FCAB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6D1CD25" w14:textId="2327598C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53E8E28D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C9FFBEC" w14:textId="401D5D19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BA0603" w14:paraId="3E3F477C" w14:textId="40903C77" w:rsidTr="00F544F6">
        <w:trPr>
          <w:trHeight w:val="384"/>
        </w:trPr>
        <w:tc>
          <w:tcPr>
            <w:tcW w:w="4600" w:type="dxa"/>
            <w:gridSpan w:val="3"/>
          </w:tcPr>
          <w:p w14:paraId="708FC45A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16" w:type="dxa"/>
            <w:vAlign w:val="bottom"/>
          </w:tcPr>
          <w:p w14:paraId="566CB551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374D1C0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39F66C0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35AFD7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7A787A6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10BBC28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A3DFDA3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0738050C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2664FF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14:paraId="5AFD30A0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E406DF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0E3665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6C6FC1" w14:textId="77777777" w:rsidR="00F544F6" w:rsidRPr="00BA0603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4F6" w:rsidRPr="00BA0603" w14:paraId="6DF77EB7" w14:textId="730826BC" w:rsidTr="00F544F6">
        <w:trPr>
          <w:trHeight w:val="370"/>
        </w:trPr>
        <w:tc>
          <w:tcPr>
            <w:tcW w:w="4600" w:type="dxa"/>
            <w:gridSpan w:val="3"/>
          </w:tcPr>
          <w:p w14:paraId="1CA64654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816" w:type="dxa"/>
            <w:vAlign w:val="bottom"/>
          </w:tcPr>
          <w:p w14:paraId="31E4B5AB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2E1A40F5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403AB6B1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7F8D47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5BA2A0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7AB90E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1A1B42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1C94B6A1" w14:textId="6BE15333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102EF783" w14:textId="501A61AF" w:rsidR="00F544F6" w:rsidRPr="00BA0603" w:rsidRDefault="00F544F6" w:rsidP="005B64DE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74DA18D4" w14:textId="4BE67B39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71212E7" w14:textId="77777777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16BCAD2" w14:textId="2D642CA9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656CB19C" w14:textId="77777777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55F02C4" w14:textId="1D10A8C5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4B3CD1E9" w14:textId="77777777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AC30298" w14:textId="6AEB0039" w:rsidR="00F544F6" w:rsidRPr="00BA0603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BA0603" w14:paraId="744E43BE" w14:textId="46474448" w:rsidTr="00F544F6">
        <w:trPr>
          <w:trHeight w:val="384"/>
        </w:trPr>
        <w:tc>
          <w:tcPr>
            <w:tcW w:w="576" w:type="dxa"/>
          </w:tcPr>
          <w:p w14:paraId="4AC51C81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</w:tcPr>
          <w:p w14:paraId="06E35B9B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«Присвоение звания «Почетный гражданин Наволокского городского поселения»</w:t>
            </w:r>
          </w:p>
        </w:tc>
        <w:tc>
          <w:tcPr>
            <w:tcW w:w="1259" w:type="dxa"/>
          </w:tcPr>
          <w:p w14:paraId="5B3DFB82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816" w:type="dxa"/>
            <w:vAlign w:val="bottom"/>
          </w:tcPr>
          <w:p w14:paraId="73E69EE3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716A638C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1979E015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964098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39058C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96AF4A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CF8526" w14:textId="77777777" w:rsidR="00F544F6" w:rsidRPr="00BA0603" w:rsidRDefault="00F544F6" w:rsidP="005B64D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1B33BF6D" w14:textId="0593DA61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2B436A0D" w14:textId="7945C499" w:rsidR="00F544F6" w:rsidRPr="00BA0603" w:rsidRDefault="00F544F6" w:rsidP="00E37751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54484A11" w14:textId="43C7C0DB" w:rsidR="00F544F6" w:rsidRPr="00BA0603" w:rsidRDefault="00F544F6" w:rsidP="00B87D2D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0B6C1B03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D54F591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5D8D59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540B17D" w14:textId="530468B8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04D1FFC3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4DEEF57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5B9C4D4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3E0F89" w14:textId="086749C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10C93A9B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1F41FA5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223D1F4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7134770" w14:textId="20DF1712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BA0603" w14:paraId="7D72C686" w14:textId="79A85FE3" w:rsidTr="00F544F6">
        <w:trPr>
          <w:trHeight w:val="370"/>
        </w:trPr>
        <w:tc>
          <w:tcPr>
            <w:tcW w:w="576" w:type="dxa"/>
          </w:tcPr>
          <w:p w14:paraId="7989BA7E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5" w:type="dxa"/>
          </w:tcPr>
          <w:p w14:paraId="33C47853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денежных выплат почетным гражданам Наволокского городского поселения»</w:t>
            </w:r>
          </w:p>
        </w:tc>
        <w:tc>
          <w:tcPr>
            <w:tcW w:w="1259" w:type="dxa"/>
          </w:tcPr>
          <w:p w14:paraId="1348C812" w14:textId="77777777" w:rsidR="00F544F6" w:rsidRPr="00BA0603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816" w:type="dxa"/>
            <w:vAlign w:val="bottom"/>
          </w:tcPr>
          <w:p w14:paraId="6A300BB1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503D6522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E5DAF67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1EEB64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394785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79C49C" w14:textId="77777777" w:rsidR="00F544F6" w:rsidRPr="00BA0603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7861ED" w14:textId="77777777" w:rsidR="00F544F6" w:rsidRPr="00BA0603" w:rsidRDefault="00F544F6" w:rsidP="005B64DE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73517EFC" w14:textId="2FFFB71C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18818B1A" w14:textId="6799973A" w:rsidR="00F544F6" w:rsidRPr="00BA0603" w:rsidRDefault="00F544F6" w:rsidP="00E37751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3CC21A2B" w14:textId="227EF1F5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B324F6E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41E2115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2E7C852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0FCB346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9767B31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805B8D6" w14:textId="3160DCD2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1CD05CCA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42F05CB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7BCC4D3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9A91884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093077F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0E13A8B" w14:textId="289C9A1F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667A3647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FF5CA8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6DF668B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C701687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DFFB30D" w14:textId="77777777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B737D40" w14:textId="541D26F5" w:rsidR="00F544F6" w:rsidRPr="00BA0603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30000,00</w:t>
            </w:r>
          </w:p>
        </w:tc>
      </w:tr>
    </w:tbl>
    <w:p w14:paraId="3736F9E4" w14:textId="77777777" w:rsidR="009769E2" w:rsidRPr="00BA0603" w:rsidRDefault="009769E2" w:rsidP="009E3CE5">
      <w:pPr>
        <w:pStyle w:val="af2"/>
        <w:contextualSpacing/>
        <w:jc w:val="right"/>
        <w:rPr>
          <w:rFonts w:ascii="Times New Roman" w:hAnsi="Times New Roman" w:cs="Times New Roman"/>
        </w:rPr>
        <w:sectPr w:rsidR="009769E2" w:rsidRPr="00BA0603" w:rsidSect="009769E2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531D795E" w14:textId="77777777" w:rsidR="00125D36" w:rsidRPr="00BA0603" w:rsidRDefault="00125D36" w:rsidP="009E3CE5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6 </w:t>
      </w:r>
      <w:proofErr w:type="gramStart"/>
      <w:r w:rsidRPr="00BA0603">
        <w:rPr>
          <w:rFonts w:ascii="Times New Roman" w:hAnsi="Times New Roman" w:cs="Times New Roman"/>
        </w:rPr>
        <w:t>к  Программе</w:t>
      </w:r>
      <w:proofErr w:type="gramEnd"/>
      <w:r w:rsidRPr="00BA0603">
        <w:rPr>
          <w:rFonts w:ascii="Times New Roman" w:hAnsi="Times New Roman" w:cs="Times New Roman"/>
        </w:rPr>
        <w:t xml:space="preserve"> </w:t>
      </w:r>
    </w:p>
    <w:p w14:paraId="2CC5E750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3F47AB93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3B8DF321" w14:textId="77777777" w:rsidR="00125D36" w:rsidRPr="00BA0603" w:rsidRDefault="00125D36" w:rsidP="00125D36">
      <w:pPr>
        <w:pStyle w:val="af2"/>
        <w:contextualSpacing/>
        <w:jc w:val="right"/>
        <w:rPr>
          <w:rFonts w:ascii="Georgia" w:hAnsi="Georgia" w:cstheme="minorBidi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4FB512D4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70A020AF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 xml:space="preserve">Подпрограмма «Обеспечение деятельности </w:t>
      </w:r>
      <w:r w:rsidR="001337AF" w:rsidRPr="00BA0603">
        <w:rPr>
          <w:rFonts w:ascii="Times New Roman" w:hAnsi="Times New Roman" w:cs="Times New Roman"/>
          <w:b/>
        </w:rPr>
        <w:t>исполнительно-распорядительного органа</w:t>
      </w:r>
      <w:r w:rsidRPr="00BA0603">
        <w:rPr>
          <w:rFonts w:ascii="Times New Roman" w:hAnsi="Times New Roman" w:cs="Times New Roman"/>
          <w:b/>
        </w:rPr>
        <w:t xml:space="preserve"> Наволокского городского поселения»</w:t>
      </w:r>
    </w:p>
    <w:p w14:paraId="4A12D954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502839D1" w14:textId="77777777" w:rsidR="00125D36" w:rsidRPr="00BA0603" w:rsidRDefault="00125D36" w:rsidP="00F73512">
      <w:pPr>
        <w:pStyle w:val="af2"/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Паспорт подпрограммы</w:t>
      </w:r>
    </w:p>
    <w:p w14:paraId="323ED9A6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25D36" w:rsidRPr="00BA0603" w14:paraId="293AFC2B" w14:textId="77777777" w:rsidTr="00102F79">
        <w:trPr>
          <w:trHeight w:val="661"/>
        </w:trPr>
        <w:tc>
          <w:tcPr>
            <w:tcW w:w="2661" w:type="dxa"/>
          </w:tcPr>
          <w:p w14:paraId="30307D2A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4F3E6F27" w14:textId="77777777" w:rsidR="00125D36" w:rsidRPr="00BA0603" w:rsidRDefault="001337AF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Обеспечение деятельности исполнительно-распорядительного органа Наволокского городского поселения</w:t>
            </w:r>
          </w:p>
        </w:tc>
      </w:tr>
      <w:tr w:rsidR="00125D36" w:rsidRPr="00BA0603" w14:paraId="73B6ECB6" w14:textId="77777777" w:rsidTr="00302049">
        <w:tc>
          <w:tcPr>
            <w:tcW w:w="2661" w:type="dxa"/>
          </w:tcPr>
          <w:p w14:paraId="56E8BEA8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39E72659" w14:textId="0161E810" w:rsidR="00125D36" w:rsidRPr="00BA0603" w:rsidRDefault="002F096C" w:rsidP="0097529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E86B4E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36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02F79" w:rsidRPr="00BA0603" w14:paraId="1D247317" w14:textId="77777777" w:rsidTr="00102F79">
        <w:tc>
          <w:tcPr>
            <w:tcW w:w="2661" w:type="dxa"/>
          </w:tcPr>
          <w:p w14:paraId="4BA3EDCA" w14:textId="77777777" w:rsidR="00102F79" w:rsidRPr="00BA0603" w:rsidRDefault="00102F79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6AE638F8" w14:textId="77777777" w:rsidR="00102F79" w:rsidRPr="00BA0603" w:rsidRDefault="00102F79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5D36" w:rsidRPr="00BA0603" w14:paraId="44CF8DEC" w14:textId="77777777" w:rsidTr="00102F79">
        <w:tc>
          <w:tcPr>
            <w:tcW w:w="2661" w:type="dxa"/>
          </w:tcPr>
          <w:p w14:paraId="1A5FE989" w14:textId="77777777" w:rsidR="00125D36" w:rsidRPr="00BA0603" w:rsidRDefault="00125D36" w:rsidP="00102F79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102F79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(мероприятий)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6C8EFEBD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5D36" w:rsidRPr="00BA0603" w14:paraId="455374A2" w14:textId="77777777" w:rsidTr="00102F79">
        <w:trPr>
          <w:trHeight w:val="559"/>
        </w:trPr>
        <w:tc>
          <w:tcPr>
            <w:tcW w:w="2661" w:type="dxa"/>
          </w:tcPr>
          <w:p w14:paraId="69847AE9" w14:textId="77777777" w:rsidR="00125D36" w:rsidRPr="00BA0603" w:rsidRDefault="001337AF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25D36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1A6C373B" w14:textId="77777777" w:rsidR="000458C4" w:rsidRPr="00BA0603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A0603">
              <w:rPr>
                <w:rFonts w:ascii="Times New Roman" w:eastAsiaTheme="minorHAnsi" w:hAnsi="Times New Roman" w:cs="Times New Roman"/>
                <w:lang w:eastAsia="en-US"/>
              </w:rPr>
              <w:t>1. Обеспечение функционирования Главы Наволокского городского поселения.</w:t>
            </w:r>
          </w:p>
          <w:p w14:paraId="448F8C34" w14:textId="77777777" w:rsidR="000458C4" w:rsidRPr="00BA0603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A0603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BA0603">
              <w:rPr>
                <w:rFonts w:ascii="Times New Roman" w:hAnsi="Times New Roman"/>
              </w:rPr>
              <w:t>Обеспечение функционирования органов местного самоуправления Наволокского городского поселения.</w:t>
            </w:r>
          </w:p>
          <w:p w14:paraId="52028274" w14:textId="77777777" w:rsidR="00125D36" w:rsidRPr="00BA0603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r w:rsidRPr="00BA0603">
              <w:rPr>
                <w:rFonts w:ascii="Times New Roman" w:hAnsi="Times New Roman"/>
              </w:rPr>
              <w:t>Закупка товаров, работ и услуг для муниципальных нужд.</w:t>
            </w:r>
          </w:p>
        </w:tc>
      </w:tr>
      <w:tr w:rsidR="00125D36" w:rsidRPr="00BA0603" w14:paraId="00BE0E29" w14:textId="77777777" w:rsidTr="00102F79">
        <w:tc>
          <w:tcPr>
            <w:tcW w:w="2661" w:type="dxa"/>
          </w:tcPr>
          <w:p w14:paraId="2DAE322F" w14:textId="77777777" w:rsidR="00125D36" w:rsidRPr="00BA0603" w:rsidRDefault="000F5DB1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</w:t>
            </w:r>
          </w:p>
        </w:tc>
        <w:tc>
          <w:tcPr>
            <w:tcW w:w="6943" w:type="dxa"/>
          </w:tcPr>
          <w:p w14:paraId="0EC80BEB" w14:textId="77777777" w:rsidR="00125D36" w:rsidRPr="00BA0603" w:rsidRDefault="007C6856" w:rsidP="009D5E8E">
            <w:pPr>
              <w:pStyle w:val="Standard"/>
              <w:widowControl/>
              <w:contextualSpacing/>
            </w:pPr>
            <w:r w:rsidRPr="00BA0603">
              <w:t xml:space="preserve">Общий объем бюджетных ассигнований: </w:t>
            </w:r>
            <w:r w:rsidR="00125D36" w:rsidRPr="00BA0603">
              <w:t xml:space="preserve"> </w:t>
            </w:r>
          </w:p>
          <w:p w14:paraId="2B7DFDDB" w14:textId="77777777" w:rsidR="00125D36" w:rsidRPr="00BA0603" w:rsidRDefault="00125D36" w:rsidP="002F096C">
            <w:pPr>
              <w:pStyle w:val="Standard"/>
              <w:widowControl/>
              <w:shd w:val="clear" w:color="auto" w:fill="FFFFFF" w:themeFill="background1"/>
              <w:contextualSpacing/>
            </w:pPr>
            <w:r w:rsidRPr="00BA0603">
              <w:rPr>
                <w:shd w:val="clear" w:color="auto" w:fill="FFFFFF" w:themeFill="background1"/>
              </w:rPr>
              <w:t xml:space="preserve">2016 год – </w:t>
            </w:r>
            <w:r w:rsidR="00E30DAD" w:rsidRPr="00BA0603">
              <w:rPr>
                <w:shd w:val="clear" w:color="auto" w:fill="FFFFFF" w:themeFill="background1"/>
              </w:rPr>
              <w:t>9024236</w:t>
            </w:r>
            <w:r w:rsidRPr="00BA0603">
              <w:rPr>
                <w:shd w:val="clear" w:color="auto" w:fill="FFFFFF" w:themeFill="background1"/>
              </w:rPr>
              <w:t>,00 руб</w:t>
            </w:r>
            <w:r w:rsidRPr="00BA0603">
              <w:t>.;</w:t>
            </w:r>
          </w:p>
          <w:p w14:paraId="1B8078FA" w14:textId="77777777" w:rsidR="00125D36" w:rsidRPr="00BA0603" w:rsidRDefault="00125D36" w:rsidP="00302049">
            <w:pPr>
              <w:pStyle w:val="Standard"/>
              <w:widowControl/>
              <w:contextualSpacing/>
            </w:pPr>
            <w:r w:rsidRPr="00BA0603">
              <w:t xml:space="preserve">2017 год – </w:t>
            </w:r>
            <w:r w:rsidR="00463381" w:rsidRPr="00BA0603">
              <w:t>9187165</w:t>
            </w:r>
            <w:r w:rsidR="002F096C" w:rsidRPr="00BA0603">
              <w:t>,00 руб.;</w:t>
            </w:r>
          </w:p>
          <w:p w14:paraId="2AADCE10" w14:textId="77777777" w:rsidR="00125D36" w:rsidRPr="00BA0603" w:rsidRDefault="00125D36" w:rsidP="00302049">
            <w:pPr>
              <w:pStyle w:val="Standard"/>
              <w:widowControl/>
              <w:contextualSpacing/>
            </w:pPr>
            <w:r w:rsidRPr="00BA0603">
              <w:t xml:space="preserve">2018 год – </w:t>
            </w:r>
            <w:r w:rsidR="00190C6B" w:rsidRPr="00BA0603">
              <w:t>10172051</w:t>
            </w:r>
            <w:r w:rsidR="002F096C" w:rsidRPr="00BA0603">
              <w:t>,00 руб.;</w:t>
            </w:r>
          </w:p>
          <w:p w14:paraId="68C6FAFA" w14:textId="77777777" w:rsidR="002F096C" w:rsidRPr="00BA0603" w:rsidRDefault="002F096C" w:rsidP="00302049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351E9D" w:rsidRPr="00BA0603">
              <w:t>10178157</w:t>
            </w:r>
            <w:r w:rsidR="00463381" w:rsidRPr="00BA0603">
              <w:t>,00</w:t>
            </w:r>
            <w:r w:rsidRPr="00BA0603">
              <w:t xml:space="preserve"> руб.;</w:t>
            </w:r>
          </w:p>
          <w:p w14:paraId="34972761" w14:textId="77777777" w:rsidR="00FF11E3" w:rsidRPr="00BA0603" w:rsidRDefault="00FF11E3" w:rsidP="00302049">
            <w:pPr>
              <w:pStyle w:val="Standard"/>
              <w:widowControl/>
              <w:contextualSpacing/>
            </w:pPr>
            <w:r w:rsidRPr="00BA0603">
              <w:t xml:space="preserve">2020 год – </w:t>
            </w:r>
            <w:r w:rsidR="00572D3A" w:rsidRPr="00BA0603">
              <w:t>11094845,19</w:t>
            </w:r>
            <w:r w:rsidRPr="00BA0603">
              <w:t xml:space="preserve"> руб.;</w:t>
            </w:r>
          </w:p>
          <w:p w14:paraId="25CE96EC" w14:textId="77777777" w:rsidR="005E3180" w:rsidRPr="00BA0603" w:rsidRDefault="005E3180" w:rsidP="00302049">
            <w:pPr>
              <w:pStyle w:val="Standard"/>
              <w:widowControl/>
              <w:contextualSpacing/>
            </w:pPr>
            <w:r w:rsidRPr="00BA0603">
              <w:t xml:space="preserve">2021 год – </w:t>
            </w:r>
            <w:r w:rsidR="00792C47" w:rsidRPr="00BA0603">
              <w:t>12</w:t>
            </w:r>
            <w:r w:rsidR="00F61CC6" w:rsidRPr="00BA0603">
              <w:t>616719</w:t>
            </w:r>
            <w:r w:rsidR="00D70C8A" w:rsidRPr="00BA0603">
              <w:t>,00</w:t>
            </w:r>
            <w:r w:rsidRPr="00BA0603">
              <w:t xml:space="preserve"> руб.;</w:t>
            </w:r>
          </w:p>
          <w:p w14:paraId="018097AE" w14:textId="3902BA59" w:rsidR="002F096C" w:rsidRPr="00BA0603" w:rsidRDefault="002F096C" w:rsidP="000006B2">
            <w:pPr>
              <w:pStyle w:val="Standard"/>
              <w:widowControl/>
              <w:contextualSpacing/>
            </w:pPr>
            <w:r w:rsidRPr="00BA0603">
              <w:t>202</w:t>
            </w:r>
            <w:r w:rsidR="005E3180" w:rsidRPr="00BA0603">
              <w:t>2</w:t>
            </w:r>
            <w:r w:rsidRPr="00BA0603">
              <w:t xml:space="preserve"> год – </w:t>
            </w:r>
            <w:r w:rsidR="00975297" w:rsidRPr="00BA0603">
              <w:t>13</w:t>
            </w:r>
            <w:r w:rsidR="00FA1F3B" w:rsidRPr="00BA0603">
              <w:t>8</w:t>
            </w:r>
            <w:r w:rsidR="00021362" w:rsidRPr="00BA0603">
              <w:t>56719</w:t>
            </w:r>
            <w:r w:rsidR="00975297" w:rsidRPr="00BA0603">
              <w:t>,00</w:t>
            </w:r>
            <w:r w:rsidRPr="00BA0603">
              <w:t xml:space="preserve"> руб.</w:t>
            </w:r>
            <w:r w:rsidR="00D70C8A" w:rsidRPr="00BA0603">
              <w:t>;</w:t>
            </w:r>
          </w:p>
          <w:p w14:paraId="3D47ADAD" w14:textId="71886D27" w:rsidR="00D70C8A" w:rsidRPr="00BA0603" w:rsidRDefault="00D70C8A" w:rsidP="000006B2">
            <w:pPr>
              <w:pStyle w:val="Standard"/>
              <w:widowControl/>
              <w:contextualSpacing/>
            </w:pPr>
            <w:r w:rsidRPr="00BA0603">
              <w:t xml:space="preserve">2023 год – </w:t>
            </w:r>
            <w:r w:rsidR="00A549F0" w:rsidRPr="00BA0603">
              <w:t>14</w:t>
            </w:r>
            <w:r w:rsidR="00DA3192" w:rsidRPr="00BA0603">
              <w:t>720797</w:t>
            </w:r>
            <w:r w:rsidR="00A549F0" w:rsidRPr="00BA0603">
              <w:t>,60</w:t>
            </w:r>
            <w:r w:rsidRPr="00BA0603">
              <w:t xml:space="preserve"> руб.</w:t>
            </w:r>
            <w:r w:rsidR="00975297" w:rsidRPr="00BA0603">
              <w:t>;</w:t>
            </w:r>
          </w:p>
          <w:p w14:paraId="6B74E0ED" w14:textId="6E094D54" w:rsidR="00975297" w:rsidRPr="00BA0603" w:rsidRDefault="00975297" w:rsidP="000006B2">
            <w:pPr>
              <w:pStyle w:val="Standard"/>
              <w:widowControl/>
              <w:contextualSpacing/>
            </w:pPr>
            <w:r w:rsidRPr="00BA0603">
              <w:t xml:space="preserve">2024 год – </w:t>
            </w:r>
            <w:r w:rsidR="00A549F0" w:rsidRPr="00BA0603">
              <w:t>14</w:t>
            </w:r>
            <w:r w:rsidR="00E86B4E" w:rsidRPr="00BA0603">
              <w:t>858653</w:t>
            </w:r>
            <w:r w:rsidR="00A549F0" w:rsidRPr="00BA0603">
              <w:t>,</w:t>
            </w:r>
            <w:r w:rsidR="00E86B4E" w:rsidRPr="00BA0603">
              <w:t>00</w:t>
            </w:r>
            <w:r w:rsidRPr="00BA0603">
              <w:t xml:space="preserve"> руб.</w:t>
            </w:r>
            <w:r w:rsidR="00A549F0" w:rsidRPr="00BA0603">
              <w:t>;</w:t>
            </w:r>
          </w:p>
          <w:p w14:paraId="2ACCBBCD" w14:textId="78B1195B" w:rsidR="00E86B4E" w:rsidRPr="00BA0603" w:rsidRDefault="00A549F0" w:rsidP="000006B2">
            <w:pPr>
              <w:pStyle w:val="Standard"/>
              <w:widowControl/>
              <w:contextualSpacing/>
            </w:pPr>
            <w:r w:rsidRPr="00BA0603">
              <w:t>2025 год – 14</w:t>
            </w:r>
            <w:r w:rsidR="00E86B4E" w:rsidRPr="00BA0603">
              <w:t>866876,26</w:t>
            </w:r>
            <w:r w:rsidRPr="00BA0603">
              <w:t xml:space="preserve"> руб</w:t>
            </w:r>
            <w:r w:rsidR="00E86B4E" w:rsidRPr="00BA0603">
              <w:t>.;</w:t>
            </w:r>
          </w:p>
          <w:p w14:paraId="3D74A729" w14:textId="647C016D" w:rsidR="00A549F0" w:rsidRPr="00BA0603" w:rsidRDefault="00E86B4E" w:rsidP="000006B2">
            <w:pPr>
              <w:pStyle w:val="Standard"/>
              <w:widowControl/>
              <w:contextualSpacing/>
            </w:pPr>
            <w:r w:rsidRPr="00BA0603">
              <w:t>2026 год – 14888355,46 руб.</w:t>
            </w:r>
          </w:p>
          <w:p w14:paraId="01DE99EC" w14:textId="77777777" w:rsidR="007C6856" w:rsidRPr="00BA0603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 Кинешемского муниципального района:</w:t>
            </w:r>
          </w:p>
          <w:p w14:paraId="53C3AA08" w14:textId="77777777" w:rsidR="007C6856" w:rsidRPr="00BA0603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2016 год – 5717,00 руб.;</w:t>
            </w:r>
          </w:p>
          <w:p w14:paraId="145ED0B3" w14:textId="77777777" w:rsidR="007C6856" w:rsidRPr="00BA0603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C6856" w:rsidRPr="00BA0603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14791AB4" w14:textId="77777777" w:rsidR="007C6856" w:rsidRPr="00BA0603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C6856" w:rsidRPr="00BA0603">
              <w:rPr>
                <w:rFonts w:ascii="Times New Roman" w:hAnsi="Times New Roman" w:cs="Times New Roman"/>
                <w:sz w:val="24"/>
                <w:szCs w:val="24"/>
              </w:rPr>
              <w:t>33361,00 руб.;</w:t>
            </w:r>
          </w:p>
          <w:p w14:paraId="05021D4C" w14:textId="77777777" w:rsidR="007C6856" w:rsidRPr="00BA0603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C6856" w:rsidRPr="00BA0603">
              <w:rPr>
                <w:rFonts w:ascii="Times New Roman" w:hAnsi="Times New Roman" w:cs="Times New Roman"/>
                <w:sz w:val="24"/>
                <w:szCs w:val="24"/>
              </w:rPr>
              <w:t>4377,00 руб.;</w:t>
            </w:r>
          </w:p>
          <w:p w14:paraId="3D2A9F09" w14:textId="77777777" w:rsidR="007C6856" w:rsidRPr="00BA0603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2020 год – 2861,65 руб.;</w:t>
            </w:r>
          </w:p>
          <w:p w14:paraId="2723FF7A" w14:textId="77777777" w:rsidR="007C6856" w:rsidRPr="00BA0603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C47"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0BB0" w:rsidRPr="00BA06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B0CB1AE" w14:textId="77777777" w:rsidR="007C6856" w:rsidRPr="00BA0603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60BB0" w:rsidRPr="00BA06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60BB0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92931" w14:textId="2E6F6234" w:rsidR="00460BB0" w:rsidRPr="00BA0603" w:rsidRDefault="00460BB0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975297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73418" w14:textId="72A3954E" w:rsidR="00975297" w:rsidRPr="00BA0603" w:rsidRDefault="00975297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A549F0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A3B8AA" w14:textId="044FA11F" w:rsidR="00A549F0" w:rsidRPr="00BA0603" w:rsidRDefault="00A549F0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E86B4E" w:rsidRPr="00BA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72AAA2" w14:textId="5BE17333" w:rsidR="00E86B4E" w:rsidRPr="00BA0603" w:rsidRDefault="00E86B4E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777E137D" w14:textId="77777777" w:rsidR="00CC52F0" w:rsidRPr="00BA0603" w:rsidRDefault="00CC52F0" w:rsidP="00CC52F0">
            <w:pPr>
              <w:pStyle w:val="Standard"/>
              <w:widowControl/>
              <w:contextualSpacing/>
            </w:pPr>
            <w:r w:rsidRPr="00BA0603">
              <w:t xml:space="preserve">Бюджет Наволокского городского поселения: </w:t>
            </w:r>
          </w:p>
          <w:p w14:paraId="3ABEA8AF" w14:textId="77777777" w:rsidR="00CC52F0" w:rsidRPr="00BA0603" w:rsidRDefault="00CC52F0" w:rsidP="00CC52F0">
            <w:pPr>
              <w:pStyle w:val="Standard"/>
              <w:widowControl/>
              <w:shd w:val="clear" w:color="auto" w:fill="FFFFFF" w:themeFill="background1"/>
              <w:contextualSpacing/>
            </w:pPr>
            <w:r w:rsidRPr="00BA0603">
              <w:rPr>
                <w:shd w:val="clear" w:color="auto" w:fill="FFFFFF" w:themeFill="background1"/>
              </w:rPr>
              <w:t xml:space="preserve">2016 год – </w:t>
            </w:r>
            <w:r w:rsidR="007C6856" w:rsidRPr="00BA0603">
              <w:rPr>
                <w:shd w:val="clear" w:color="auto" w:fill="FFFFFF" w:themeFill="background1"/>
              </w:rPr>
              <w:t>9018519</w:t>
            </w:r>
            <w:r w:rsidRPr="00BA0603">
              <w:rPr>
                <w:shd w:val="clear" w:color="auto" w:fill="FFFFFF" w:themeFill="background1"/>
              </w:rPr>
              <w:t>,00 руб</w:t>
            </w:r>
            <w:r w:rsidRPr="00BA0603">
              <w:t>.;</w:t>
            </w:r>
          </w:p>
          <w:p w14:paraId="3F5A083B" w14:textId="77777777" w:rsidR="00CC52F0" w:rsidRPr="00BA0603" w:rsidRDefault="00CC52F0" w:rsidP="00CC52F0">
            <w:pPr>
              <w:pStyle w:val="Standard"/>
              <w:widowControl/>
              <w:contextualSpacing/>
            </w:pPr>
            <w:r w:rsidRPr="00BA0603">
              <w:lastRenderedPageBreak/>
              <w:t>2017 год – 9187165,00 руб.;</w:t>
            </w:r>
          </w:p>
          <w:p w14:paraId="7BFAA449" w14:textId="77777777" w:rsidR="00CC52F0" w:rsidRPr="00BA0603" w:rsidRDefault="00CC52F0" w:rsidP="00CC52F0">
            <w:pPr>
              <w:pStyle w:val="Standard"/>
              <w:widowControl/>
              <w:contextualSpacing/>
            </w:pPr>
            <w:r w:rsidRPr="00BA0603">
              <w:t xml:space="preserve">2018 год – </w:t>
            </w:r>
            <w:r w:rsidR="007C6856" w:rsidRPr="00BA0603">
              <w:t>10138690</w:t>
            </w:r>
            <w:r w:rsidRPr="00BA0603">
              <w:t>,00 руб.;</w:t>
            </w:r>
          </w:p>
          <w:p w14:paraId="597D7117" w14:textId="77777777" w:rsidR="00CC52F0" w:rsidRPr="00BA0603" w:rsidRDefault="00CC52F0" w:rsidP="00CC52F0">
            <w:pPr>
              <w:pStyle w:val="Standard"/>
              <w:widowControl/>
              <w:contextualSpacing/>
            </w:pPr>
            <w:r w:rsidRPr="00BA0603">
              <w:t xml:space="preserve">2019 год – </w:t>
            </w:r>
            <w:r w:rsidR="007C6856" w:rsidRPr="00BA0603">
              <w:t>10173780,00</w:t>
            </w:r>
            <w:r w:rsidRPr="00BA0603">
              <w:t xml:space="preserve"> руб.;</w:t>
            </w:r>
          </w:p>
          <w:p w14:paraId="3C6860D6" w14:textId="77777777" w:rsidR="00CC52F0" w:rsidRPr="00BA0603" w:rsidRDefault="00CC52F0" w:rsidP="00CC52F0">
            <w:pPr>
              <w:pStyle w:val="Standard"/>
              <w:widowControl/>
              <w:contextualSpacing/>
            </w:pPr>
            <w:r w:rsidRPr="00BA0603">
              <w:t xml:space="preserve">2020 год – </w:t>
            </w:r>
            <w:r w:rsidR="00572D3A" w:rsidRPr="00BA0603">
              <w:t>11091983,54</w:t>
            </w:r>
            <w:r w:rsidRPr="00BA0603">
              <w:t xml:space="preserve"> руб.;</w:t>
            </w:r>
          </w:p>
          <w:p w14:paraId="0B57D7A6" w14:textId="77777777" w:rsidR="00460BB0" w:rsidRPr="00BA0603" w:rsidRDefault="00460BB0" w:rsidP="00460BB0">
            <w:pPr>
              <w:pStyle w:val="Standard"/>
              <w:widowControl/>
              <w:contextualSpacing/>
            </w:pPr>
            <w:r w:rsidRPr="00BA0603">
              <w:t xml:space="preserve">2021 год – </w:t>
            </w:r>
            <w:r w:rsidR="00792C47" w:rsidRPr="00BA0603">
              <w:t>12</w:t>
            </w:r>
            <w:r w:rsidR="00F61CC6" w:rsidRPr="00BA0603">
              <w:t>616719</w:t>
            </w:r>
            <w:r w:rsidR="00792C47" w:rsidRPr="00BA0603">
              <w:t>,00</w:t>
            </w:r>
            <w:r w:rsidRPr="00BA0603">
              <w:t xml:space="preserve"> руб.;</w:t>
            </w:r>
          </w:p>
          <w:p w14:paraId="43F8AFFB" w14:textId="5E3B50DC" w:rsidR="00460BB0" w:rsidRPr="00BA0603" w:rsidRDefault="00460BB0" w:rsidP="00460BB0">
            <w:pPr>
              <w:pStyle w:val="Standard"/>
              <w:widowControl/>
              <w:contextualSpacing/>
            </w:pPr>
            <w:r w:rsidRPr="00BA0603">
              <w:t xml:space="preserve">2022 год – </w:t>
            </w:r>
            <w:r w:rsidR="00975297" w:rsidRPr="00BA0603">
              <w:t>13</w:t>
            </w:r>
            <w:r w:rsidR="00FA1F3B" w:rsidRPr="00BA0603">
              <w:t>8</w:t>
            </w:r>
            <w:r w:rsidR="00021362" w:rsidRPr="00BA0603">
              <w:t>56719</w:t>
            </w:r>
            <w:r w:rsidR="00975297" w:rsidRPr="00BA0603">
              <w:t>,00</w:t>
            </w:r>
            <w:r w:rsidRPr="00BA0603">
              <w:t xml:space="preserve"> руб.;</w:t>
            </w:r>
          </w:p>
          <w:p w14:paraId="3CDED5D8" w14:textId="1D7D58F1" w:rsidR="00A549F0" w:rsidRPr="00BA0603" w:rsidRDefault="00A549F0" w:rsidP="00A549F0">
            <w:pPr>
              <w:pStyle w:val="Standard"/>
              <w:widowControl/>
              <w:contextualSpacing/>
            </w:pPr>
            <w:r w:rsidRPr="00BA0603">
              <w:t>2023 год – 14</w:t>
            </w:r>
            <w:r w:rsidR="00DA3192" w:rsidRPr="00BA0603">
              <w:t>720797</w:t>
            </w:r>
            <w:r w:rsidRPr="00BA0603">
              <w:t>,60 руб.;</w:t>
            </w:r>
          </w:p>
          <w:p w14:paraId="4BBEA67F" w14:textId="3726C792" w:rsidR="00A549F0" w:rsidRPr="00BA0603" w:rsidRDefault="00A549F0" w:rsidP="00A549F0">
            <w:pPr>
              <w:pStyle w:val="Standard"/>
              <w:widowControl/>
              <w:contextualSpacing/>
            </w:pPr>
            <w:r w:rsidRPr="00BA0603">
              <w:t>2024 год – 14</w:t>
            </w:r>
            <w:r w:rsidR="00E86B4E" w:rsidRPr="00BA0603">
              <w:t>858653</w:t>
            </w:r>
            <w:r w:rsidRPr="00BA0603">
              <w:t>,</w:t>
            </w:r>
            <w:r w:rsidR="00E86B4E" w:rsidRPr="00BA0603">
              <w:t>00</w:t>
            </w:r>
            <w:r w:rsidRPr="00BA0603">
              <w:t xml:space="preserve"> руб.;</w:t>
            </w:r>
          </w:p>
          <w:p w14:paraId="51A87A03" w14:textId="77777777" w:rsidR="00975297" w:rsidRPr="00BA0603" w:rsidRDefault="00A549F0" w:rsidP="00975297">
            <w:pPr>
              <w:pStyle w:val="Standard"/>
              <w:widowControl/>
              <w:contextualSpacing/>
              <w:rPr>
                <w:lang w:val="en-US"/>
              </w:rPr>
            </w:pPr>
            <w:r w:rsidRPr="00BA0603">
              <w:t>2025 год – 14</w:t>
            </w:r>
            <w:r w:rsidR="00E86B4E" w:rsidRPr="00BA0603">
              <w:t>866876,26</w:t>
            </w:r>
            <w:r w:rsidRPr="00BA0603">
              <w:t xml:space="preserve"> руб.</w:t>
            </w:r>
            <w:r w:rsidR="00E86B4E" w:rsidRPr="00BA0603">
              <w:rPr>
                <w:lang w:val="en-US"/>
              </w:rPr>
              <w:t>;</w:t>
            </w:r>
          </w:p>
          <w:p w14:paraId="3683FE43" w14:textId="2FA6C837" w:rsidR="00E86B4E" w:rsidRPr="00BA0603" w:rsidRDefault="00E86B4E" w:rsidP="00975297">
            <w:pPr>
              <w:pStyle w:val="Standard"/>
              <w:widowControl/>
              <w:contextualSpacing/>
            </w:pPr>
            <w:r w:rsidRPr="00BA0603">
              <w:t>2026 год – 14888355,46 руб.</w:t>
            </w:r>
          </w:p>
        </w:tc>
      </w:tr>
      <w:tr w:rsidR="001337AF" w:rsidRPr="00BA0603" w14:paraId="0544DE2B" w14:textId="77777777" w:rsidTr="00102F79">
        <w:tc>
          <w:tcPr>
            <w:tcW w:w="2661" w:type="dxa"/>
          </w:tcPr>
          <w:p w14:paraId="1631E8C1" w14:textId="77777777" w:rsidR="001337AF" w:rsidRPr="00BA0603" w:rsidRDefault="001337AF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13BAEDE3" w14:textId="77777777" w:rsidR="001337AF" w:rsidRPr="00BA0603" w:rsidRDefault="001337AF" w:rsidP="009D5E8E">
            <w:pPr>
              <w:pStyle w:val="Standard"/>
              <w:widowControl/>
              <w:contextualSpacing/>
            </w:pPr>
            <w:r w:rsidRPr="00BA0603">
              <w:t>Реализация подпрограммы позволит органам местного самоуправления своевременно и в полном объеме исполнять функции и полномочия, предусмотренные действующим законодательством Российской Федерации</w:t>
            </w:r>
          </w:p>
        </w:tc>
      </w:tr>
    </w:tbl>
    <w:p w14:paraId="3E0BD866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677988CC" w14:textId="77777777" w:rsidR="00F73512" w:rsidRPr="00BA0603" w:rsidRDefault="00F73512" w:rsidP="00F73512">
      <w:pPr>
        <w:pStyle w:val="af2"/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14:paraId="3C81E40F" w14:textId="77777777" w:rsidR="002F096C" w:rsidRPr="00BA0603" w:rsidRDefault="002F096C" w:rsidP="00F73512">
      <w:pPr>
        <w:pStyle w:val="a8"/>
        <w:ind w:left="0" w:firstLine="567"/>
        <w:jc w:val="both"/>
        <w:rPr>
          <w:rFonts w:ascii="Times New Roman" w:hAnsi="Times New Roman"/>
          <w:i/>
        </w:rPr>
      </w:pPr>
    </w:p>
    <w:p w14:paraId="5E16E725" w14:textId="561455E2" w:rsidR="00F73512" w:rsidRPr="00BA0603" w:rsidRDefault="00F73512" w:rsidP="00F73512">
      <w:pPr>
        <w:pStyle w:val="a8"/>
        <w:ind w:left="0" w:firstLine="567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  <w:i/>
        </w:rPr>
        <w:t xml:space="preserve"> Основное мероприятие</w:t>
      </w:r>
      <w:r w:rsidRPr="00BA0603">
        <w:rPr>
          <w:rFonts w:ascii="Times New Roman" w:hAnsi="Times New Roman"/>
        </w:rPr>
        <w:t xml:space="preserve"> «Обеспечение деятельности Администрации Наволокского городского поселения» </w:t>
      </w:r>
      <w:r w:rsidR="00874238" w:rsidRPr="00BA0603">
        <w:rPr>
          <w:rFonts w:ascii="Times New Roman" w:hAnsi="Times New Roman"/>
        </w:rPr>
        <w:t>в 202</w:t>
      </w:r>
      <w:r w:rsidR="00E86B4E" w:rsidRPr="00BA0603">
        <w:rPr>
          <w:rFonts w:ascii="Times New Roman" w:hAnsi="Times New Roman"/>
        </w:rPr>
        <w:t>4</w:t>
      </w:r>
      <w:r w:rsidR="00874238" w:rsidRPr="00BA0603">
        <w:rPr>
          <w:rFonts w:ascii="Times New Roman" w:hAnsi="Times New Roman"/>
        </w:rPr>
        <w:t xml:space="preserve"> году </w:t>
      </w:r>
      <w:r w:rsidRPr="00BA0603">
        <w:rPr>
          <w:rFonts w:ascii="Times New Roman" w:hAnsi="Times New Roman"/>
        </w:rPr>
        <w:t>включает в себя реализацию следующих мероприятий:</w:t>
      </w:r>
    </w:p>
    <w:p w14:paraId="2FAE4C29" w14:textId="77777777" w:rsidR="00F73512" w:rsidRPr="00BA0603" w:rsidRDefault="002F096C" w:rsidP="002F096C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 </w:t>
      </w:r>
      <w:r w:rsidR="00D815A9" w:rsidRPr="00BA0603">
        <w:rPr>
          <w:rFonts w:ascii="Times New Roman" w:hAnsi="Times New Roman"/>
          <w:b/>
        </w:rPr>
        <w:t xml:space="preserve"> </w:t>
      </w:r>
      <w:r w:rsidRPr="00BA0603">
        <w:rPr>
          <w:rFonts w:ascii="Times New Roman" w:hAnsi="Times New Roman"/>
          <w:b/>
        </w:rPr>
        <w:t xml:space="preserve"> 1.</w:t>
      </w:r>
      <w:r w:rsidR="00F73512" w:rsidRPr="00BA0603">
        <w:rPr>
          <w:rFonts w:ascii="Times New Roman" w:hAnsi="Times New Roman"/>
        </w:rPr>
        <w:t>Обеспечение функционирования Главы Наволокского городского поселения;</w:t>
      </w:r>
    </w:p>
    <w:p w14:paraId="4CAC92F1" w14:textId="77777777" w:rsidR="00F73512" w:rsidRPr="00BA0603" w:rsidRDefault="002F096C" w:rsidP="002F096C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   2</w:t>
      </w:r>
      <w:r w:rsidRPr="00BA0603">
        <w:rPr>
          <w:rFonts w:ascii="Times New Roman" w:hAnsi="Times New Roman"/>
        </w:rPr>
        <w:t>.</w:t>
      </w:r>
      <w:r w:rsidR="00F73512" w:rsidRPr="00BA0603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(расходы на выплаты персоналу);</w:t>
      </w:r>
    </w:p>
    <w:p w14:paraId="138DFD6C" w14:textId="77777777" w:rsidR="00F73512" w:rsidRPr="00BA0603" w:rsidRDefault="002F096C" w:rsidP="002F096C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   3.</w:t>
      </w:r>
      <w:r w:rsidR="00F73512" w:rsidRPr="00BA0603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(закупка товаров, работ и услуг для муниципальных нужд);</w:t>
      </w:r>
    </w:p>
    <w:p w14:paraId="493FD1DB" w14:textId="77777777" w:rsidR="00F73512" w:rsidRPr="00BA0603" w:rsidRDefault="002F096C" w:rsidP="002F096C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  4.</w:t>
      </w:r>
      <w:r w:rsidR="00F73512" w:rsidRPr="00BA0603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(иные бюджетные ассигнования);</w:t>
      </w:r>
    </w:p>
    <w:p w14:paraId="30628C30" w14:textId="77777777" w:rsidR="00F73512" w:rsidRPr="00BA0603" w:rsidRDefault="002F096C" w:rsidP="002F096C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5.</w:t>
      </w:r>
      <w:r w:rsidR="00874238" w:rsidRPr="00BA0603">
        <w:rPr>
          <w:rFonts w:ascii="Times New Roman" w:hAnsi="Times New Roman"/>
        </w:rPr>
        <w:t>Опубликование</w:t>
      </w:r>
      <w:r w:rsidR="008E278A" w:rsidRPr="00BA0603">
        <w:rPr>
          <w:rFonts w:ascii="Times New Roman" w:hAnsi="Times New Roman"/>
        </w:rPr>
        <w:t xml:space="preserve"> официальной</w:t>
      </w:r>
      <w:r w:rsidR="00874238" w:rsidRPr="00BA0603">
        <w:rPr>
          <w:rFonts w:ascii="Times New Roman" w:hAnsi="Times New Roman"/>
        </w:rPr>
        <w:t xml:space="preserve"> и иной </w:t>
      </w:r>
      <w:r w:rsidR="008E278A" w:rsidRPr="00BA0603">
        <w:rPr>
          <w:rFonts w:ascii="Times New Roman" w:hAnsi="Times New Roman"/>
        </w:rPr>
        <w:t>информации</w:t>
      </w:r>
      <w:r w:rsidR="00874238" w:rsidRPr="00BA0603">
        <w:rPr>
          <w:rFonts w:ascii="Times New Roman" w:hAnsi="Times New Roman"/>
        </w:rPr>
        <w:t xml:space="preserve"> органов местного самоуправления</w:t>
      </w:r>
      <w:r w:rsidR="008E278A" w:rsidRPr="00BA0603">
        <w:rPr>
          <w:rFonts w:ascii="Times New Roman" w:hAnsi="Times New Roman"/>
        </w:rPr>
        <w:t>.</w:t>
      </w:r>
    </w:p>
    <w:p w14:paraId="4FA8C7CE" w14:textId="70586CB5" w:rsidR="008E278A" w:rsidRPr="00BA0603" w:rsidRDefault="008E278A" w:rsidP="008E27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/>
          <w:b/>
          <w:i/>
        </w:rPr>
        <w:t>Основное мероприятие</w:t>
      </w:r>
      <w:r w:rsidRPr="00BA0603">
        <w:rPr>
          <w:rFonts w:ascii="Times New Roman" w:hAnsi="Times New Roman"/>
        </w:rPr>
        <w:t xml:space="preserve"> «Иные межбюджетные трансферты из бюджета поселения на исполнение полномочий, переданных Администрации района»</w:t>
      </w:r>
      <w:r w:rsidR="002F096C" w:rsidRPr="00BA0603">
        <w:rPr>
          <w:rFonts w:ascii="Times New Roman" w:hAnsi="Times New Roman"/>
        </w:rPr>
        <w:t xml:space="preserve">, </w:t>
      </w:r>
      <w:r w:rsidR="001019D0" w:rsidRPr="00BA0603">
        <w:rPr>
          <w:rFonts w:ascii="Times New Roman" w:hAnsi="Times New Roman"/>
        </w:rPr>
        <w:t>в 202</w:t>
      </w:r>
      <w:r w:rsidR="00E86B4E" w:rsidRPr="00BA0603">
        <w:rPr>
          <w:rFonts w:ascii="Times New Roman" w:hAnsi="Times New Roman"/>
        </w:rPr>
        <w:t>4</w:t>
      </w:r>
      <w:r w:rsidR="001019D0" w:rsidRPr="00BA0603">
        <w:rPr>
          <w:rFonts w:ascii="Times New Roman" w:hAnsi="Times New Roman"/>
        </w:rPr>
        <w:t xml:space="preserve"> году </w:t>
      </w:r>
      <w:r w:rsidRPr="00BA0603">
        <w:rPr>
          <w:rFonts w:ascii="Times New Roman" w:hAnsi="Times New Roman"/>
        </w:rPr>
        <w:t xml:space="preserve">включает в себя </w:t>
      </w:r>
      <w:r w:rsidRPr="00BA0603">
        <w:rPr>
          <w:rFonts w:ascii="Times New Roman" w:hAnsi="Times New Roman" w:cs="Times New Roman"/>
        </w:rPr>
        <w:t>реализацию следующих мероприятий:</w:t>
      </w:r>
    </w:p>
    <w:p w14:paraId="190616C9" w14:textId="77777777" w:rsidR="00D815A9" w:rsidRPr="00BA0603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19A4D48B" w14:textId="77777777" w:rsidR="008E278A" w:rsidRPr="00BA0603" w:rsidRDefault="008E278A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  <w:b/>
        </w:rPr>
        <w:t>1</w:t>
      </w:r>
      <w:r w:rsidR="00D815A9" w:rsidRPr="00BA0603">
        <w:rPr>
          <w:rFonts w:ascii="Times New Roman" w:hAnsi="Times New Roman" w:cs="Times New Roman"/>
          <w:b/>
        </w:rPr>
        <w:t>.</w:t>
      </w:r>
      <w:r w:rsidR="00D815A9" w:rsidRPr="00BA0603">
        <w:rPr>
          <w:rFonts w:ascii="Times New Roman" w:hAnsi="Times New Roman" w:cs="Times New Roman"/>
        </w:rPr>
        <w:t xml:space="preserve"> </w:t>
      </w:r>
      <w:r w:rsidR="001A2B67"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</w:r>
      <w:r w:rsidR="00AC0864" w:rsidRPr="00BA0603">
        <w:rPr>
          <w:rFonts w:ascii="Times New Roman" w:hAnsi="Times New Roman" w:cs="Times New Roman"/>
        </w:rPr>
        <w:t>;</w:t>
      </w:r>
    </w:p>
    <w:p w14:paraId="637AA2D3" w14:textId="77777777" w:rsidR="00D815A9" w:rsidRPr="00BA0603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72C559AF" w14:textId="77777777" w:rsidR="00AC0864" w:rsidRPr="00BA0603" w:rsidRDefault="00AC0864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  <w:b/>
        </w:rPr>
        <w:t>2.</w:t>
      </w:r>
      <w:r w:rsidR="00D815A9" w:rsidRPr="00BA0603">
        <w:rPr>
          <w:rFonts w:ascii="Times New Roman" w:hAnsi="Times New Roman" w:cs="Times New Roman"/>
        </w:rPr>
        <w:t xml:space="preserve"> </w:t>
      </w:r>
      <w:r w:rsidR="001A2B67"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в сфере закупок товаров, работ, услуг для обеспечения нужд поселений</w:t>
      </w:r>
      <w:r w:rsidRPr="00BA0603">
        <w:rPr>
          <w:rFonts w:ascii="Times New Roman" w:hAnsi="Times New Roman" w:cs="Times New Roman"/>
        </w:rPr>
        <w:t>;</w:t>
      </w:r>
    </w:p>
    <w:p w14:paraId="180E7108" w14:textId="77777777" w:rsidR="00D815A9" w:rsidRPr="00BA0603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1ADF321" w14:textId="0DD375CD" w:rsidR="008E3B18" w:rsidRPr="00BA0603" w:rsidRDefault="001A2B67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в сфере градостроительной деятельности</w:t>
      </w:r>
      <w:r w:rsidR="00AC0864" w:rsidRPr="00BA0603">
        <w:rPr>
          <w:rFonts w:ascii="Times New Roman" w:hAnsi="Times New Roman" w:cs="Times New Roman"/>
        </w:rPr>
        <w:t>;</w:t>
      </w:r>
    </w:p>
    <w:p w14:paraId="31FB7886" w14:textId="77777777" w:rsidR="008E3B18" w:rsidRPr="00BA0603" w:rsidRDefault="008E3B18" w:rsidP="008E3B18">
      <w:pPr>
        <w:pStyle w:val="a8"/>
        <w:jc w:val="both"/>
        <w:rPr>
          <w:rFonts w:ascii="Times New Roman" w:hAnsi="Times New Roman" w:cs="Times New Roman"/>
        </w:rPr>
      </w:pPr>
    </w:p>
    <w:p w14:paraId="092B080D" w14:textId="53B2182E" w:rsidR="00AC0864" w:rsidRPr="00BA0603" w:rsidRDefault="001A2B67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в сфере дорожной деятельности</w:t>
      </w:r>
      <w:r w:rsidR="00F574D4" w:rsidRPr="00BA0603">
        <w:rPr>
          <w:rFonts w:ascii="Times New Roman" w:hAnsi="Times New Roman" w:cs="Times New Roman"/>
        </w:rPr>
        <w:t>;</w:t>
      </w:r>
    </w:p>
    <w:p w14:paraId="6E71F4BF" w14:textId="77777777" w:rsidR="008E3B18" w:rsidRPr="00BA0603" w:rsidRDefault="008E3B18" w:rsidP="008E3B18">
      <w:pPr>
        <w:pStyle w:val="a8"/>
        <w:rPr>
          <w:rFonts w:ascii="Times New Roman" w:hAnsi="Times New Roman" w:cs="Times New Roman"/>
        </w:rPr>
      </w:pPr>
    </w:p>
    <w:p w14:paraId="52E09252" w14:textId="0AA855DE" w:rsidR="00F574D4" w:rsidRPr="00BA0603" w:rsidRDefault="001A2B67" w:rsidP="00F574D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</w:t>
      </w:r>
      <w:r w:rsidRPr="00BA0603">
        <w:rPr>
          <w:rFonts w:ascii="Times New Roman" w:hAnsi="Times New Roman" w:cs="Times New Roman"/>
        </w:rPr>
        <w:lastRenderedPageBreak/>
        <w:t>в области использования и охраны особо охраняемых природных территорий местного значения</w:t>
      </w:r>
      <w:r w:rsidR="0043625C" w:rsidRPr="00BA0603">
        <w:rPr>
          <w:rFonts w:ascii="Times New Roman" w:hAnsi="Times New Roman" w:cs="Times New Roman"/>
        </w:rPr>
        <w:t>;</w:t>
      </w:r>
    </w:p>
    <w:p w14:paraId="539DB00E" w14:textId="77777777" w:rsidR="008E3B18" w:rsidRPr="00BA0603" w:rsidRDefault="008E3B18" w:rsidP="008E3B18">
      <w:pPr>
        <w:pStyle w:val="a8"/>
        <w:rPr>
          <w:rFonts w:ascii="Times New Roman" w:hAnsi="Times New Roman" w:cs="Times New Roman"/>
        </w:rPr>
      </w:pPr>
    </w:p>
    <w:p w14:paraId="0C5A2517" w14:textId="0D63463A" w:rsidR="0043625C" w:rsidRPr="00BA0603" w:rsidRDefault="001A2B67" w:rsidP="00F574D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по муниципальному лесному контролю;</w:t>
      </w:r>
    </w:p>
    <w:p w14:paraId="2EFAAED2" w14:textId="77777777" w:rsidR="008E3B18" w:rsidRPr="00BA0603" w:rsidRDefault="008E3B18" w:rsidP="008E3B18">
      <w:pPr>
        <w:pStyle w:val="a8"/>
        <w:rPr>
          <w:rFonts w:ascii="Times New Roman" w:hAnsi="Times New Roman" w:cs="Times New Roman"/>
        </w:rPr>
      </w:pPr>
    </w:p>
    <w:p w14:paraId="794D99E6" w14:textId="0B3BD3C3" w:rsidR="00A95AAB" w:rsidRPr="00BA0603" w:rsidRDefault="00A95AAB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  <w:b/>
        </w:rPr>
        <w:t xml:space="preserve"> </w:t>
      </w:r>
      <w:r w:rsidR="001A2B67" w:rsidRPr="00BA0603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</w:r>
      <w:r w:rsidRPr="00BA0603">
        <w:rPr>
          <w:rFonts w:ascii="Times New Roman" w:hAnsi="Times New Roman" w:cs="Times New Roman"/>
        </w:rPr>
        <w:t>.</w:t>
      </w:r>
    </w:p>
    <w:p w14:paraId="0586A055" w14:textId="77777777" w:rsidR="008E3B18" w:rsidRPr="00BA0603" w:rsidRDefault="008E3B18" w:rsidP="008E3B18">
      <w:pPr>
        <w:pStyle w:val="a8"/>
        <w:rPr>
          <w:rFonts w:ascii="Times New Roman" w:hAnsi="Times New Roman" w:cs="Times New Roman"/>
        </w:rPr>
      </w:pPr>
    </w:p>
    <w:p w14:paraId="1F687614" w14:textId="77777777" w:rsidR="008E3B18" w:rsidRPr="00BA0603" w:rsidRDefault="008E3B18" w:rsidP="008E3B18">
      <w:pPr>
        <w:pStyle w:val="a8"/>
        <w:jc w:val="both"/>
        <w:rPr>
          <w:rFonts w:ascii="Times New Roman" w:hAnsi="Times New Roman" w:cs="Times New Roman"/>
        </w:rPr>
      </w:pPr>
    </w:p>
    <w:p w14:paraId="1E46551C" w14:textId="0CAA78C3" w:rsidR="008E3B18" w:rsidRPr="00BA0603" w:rsidRDefault="00F73512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374D30B5" w14:textId="7E56BA05" w:rsidR="00F73512" w:rsidRPr="00BA0603" w:rsidRDefault="00F73512" w:rsidP="00F73512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реализации мероприятий – 201</w:t>
      </w:r>
      <w:r w:rsidR="00AC0864" w:rsidRPr="00BA0603">
        <w:rPr>
          <w:rFonts w:ascii="Times New Roman" w:hAnsi="Times New Roman" w:cs="Times New Roman"/>
          <w:sz w:val="24"/>
          <w:szCs w:val="24"/>
        </w:rPr>
        <w:t>6</w:t>
      </w:r>
      <w:r w:rsidR="0043625C" w:rsidRPr="00BA0603">
        <w:rPr>
          <w:rFonts w:ascii="Times New Roman" w:hAnsi="Times New Roman" w:cs="Times New Roman"/>
          <w:sz w:val="24"/>
          <w:szCs w:val="24"/>
        </w:rPr>
        <w:t>-202</w:t>
      </w:r>
      <w:r w:rsidR="00E86B4E" w:rsidRPr="00BA0603">
        <w:rPr>
          <w:rFonts w:ascii="Times New Roman" w:hAnsi="Times New Roman" w:cs="Times New Roman"/>
          <w:sz w:val="24"/>
          <w:szCs w:val="24"/>
        </w:rPr>
        <w:t>6</w:t>
      </w:r>
      <w:r w:rsidRPr="00BA06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7524DF2" w14:textId="77777777" w:rsidR="00F73512" w:rsidRPr="00BA0603" w:rsidRDefault="00F73512" w:rsidP="00F73512">
      <w:pPr>
        <w:pStyle w:val="af2"/>
        <w:ind w:firstLine="709"/>
        <w:contextualSpacing/>
        <w:rPr>
          <w:rFonts w:ascii="Times New Roman" w:hAnsi="Times New Roman" w:cs="Times New Roman"/>
        </w:rPr>
      </w:pPr>
    </w:p>
    <w:p w14:paraId="1B850D9D" w14:textId="77777777" w:rsidR="00190C6B" w:rsidRPr="00BA0603" w:rsidRDefault="00190C6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  <w:sectPr w:rsidR="00190C6B" w:rsidRPr="00BA0603" w:rsidSect="00433795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5A680B90" w14:textId="77777777" w:rsidR="00125D36" w:rsidRPr="00BA0603" w:rsidRDefault="00312F2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lastRenderedPageBreak/>
        <w:t>3.</w:t>
      </w:r>
      <w:r w:rsidR="00170A00" w:rsidRPr="00BA0603">
        <w:rPr>
          <w:rFonts w:ascii="Times New Roman" w:hAnsi="Times New Roman" w:cs="Times New Roman"/>
          <w:b/>
        </w:rPr>
        <w:t>Ц</w:t>
      </w:r>
      <w:r w:rsidR="00125D36" w:rsidRPr="00BA0603">
        <w:rPr>
          <w:rFonts w:ascii="Times New Roman" w:hAnsi="Times New Roman" w:cs="Times New Roman"/>
          <w:b/>
        </w:rPr>
        <w:t>елевы</w:t>
      </w:r>
      <w:r w:rsidR="00170A00" w:rsidRPr="00BA0603">
        <w:rPr>
          <w:rFonts w:ascii="Times New Roman" w:hAnsi="Times New Roman" w:cs="Times New Roman"/>
          <w:b/>
        </w:rPr>
        <w:t>е</w:t>
      </w:r>
      <w:r w:rsidR="00125D36" w:rsidRPr="00BA0603">
        <w:rPr>
          <w:rFonts w:ascii="Times New Roman" w:hAnsi="Times New Roman" w:cs="Times New Roman"/>
          <w:b/>
        </w:rPr>
        <w:t xml:space="preserve"> индикатор</w:t>
      </w:r>
      <w:r w:rsidR="00170A00" w:rsidRPr="00BA0603">
        <w:rPr>
          <w:rFonts w:ascii="Times New Roman" w:hAnsi="Times New Roman" w:cs="Times New Roman"/>
          <w:b/>
        </w:rPr>
        <w:t>ы</w:t>
      </w:r>
      <w:r w:rsidR="00125D36" w:rsidRPr="00BA0603">
        <w:rPr>
          <w:rFonts w:ascii="Times New Roman" w:hAnsi="Times New Roman" w:cs="Times New Roman"/>
          <w:b/>
        </w:rPr>
        <w:t xml:space="preserve"> (показател</w:t>
      </w:r>
      <w:r w:rsidR="00170A00" w:rsidRPr="00BA0603">
        <w:rPr>
          <w:rFonts w:ascii="Times New Roman" w:hAnsi="Times New Roman" w:cs="Times New Roman"/>
          <w:b/>
        </w:rPr>
        <w:t>и</w:t>
      </w:r>
      <w:r w:rsidR="00125D36" w:rsidRPr="00BA0603">
        <w:rPr>
          <w:rFonts w:ascii="Times New Roman" w:hAnsi="Times New Roman" w:cs="Times New Roman"/>
          <w:b/>
        </w:rPr>
        <w:t>) подпрограммы</w:t>
      </w:r>
    </w:p>
    <w:p w14:paraId="649070BF" w14:textId="77777777" w:rsidR="00312F2B" w:rsidRPr="00BA0603" w:rsidRDefault="00312F2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824"/>
        <w:gridCol w:w="110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86B4E" w:rsidRPr="00BA0603" w14:paraId="31E8319F" w14:textId="6040DACA" w:rsidTr="00210558">
        <w:tc>
          <w:tcPr>
            <w:tcW w:w="0" w:type="auto"/>
            <w:vMerge w:val="restart"/>
          </w:tcPr>
          <w:p w14:paraId="14423CA3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4C1CE63F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BB9DF19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1"/>
          </w:tcPr>
          <w:p w14:paraId="33164EC0" w14:textId="2075C963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E86B4E" w:rsidRPr="00BA0603" w14:paraId="53AC1D77" w14:textId="79D7EDA5" w:rsidTr="00E86B4E">
        <w:tc>
          <w:tcPr>
            <w:tcW w:w="0" w:type="auto"/>
            <w:vMerge/>
          </w:tcPr>
          <w:p w14:paraId="33C4689E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0EE56A9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27F3C08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2EBFF3" w14:textId="77777777" w:rsidR="00E86B4E" w:rsidRPr="00BA0603" w:rsidRDefault="00E86B4E" w:rsidP="007266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A8673DD" w14:textId="77777777" w:rsidR="00E86B4E" w:rsidRPr="00BA0603" w:rsidRDefault="00E86B4E" w:rsidP="007266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</w:tcPr>
          <w:p w14:paraId="2317D408" w14:textId="77777777" w:rsidR="00E86B4E" w:rsidRPr="00BA0603" w:rsidRDefault="00E86B4E" w:rsidP="00190C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642DFC37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331A47E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32805FCC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1E7EFC7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39E65087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10C51057" w14:textId="6727C3EF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74AB111" w14:textId="3E2E2063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BC4C13C" w14:textId="120DEC5D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86B4E" w:rsidRPr="00BA0603" w14:paraId="6C0DE170" w14:textId="76360305" w:rsidTr="001A56A8">
        <w:trPr>
          <w:trHeight w:val="227"/>
        </w:trPr>
        <w:tc>
          <w:tcPr>
            <w:tcW w:w="0" w:type="auto"/>
            <w:gridSpan w:val="14"/>
          </w:tcPr>
          <w:p w14:paraId="111ECA22" w14:textId="21150495" w:rsidR="00E86B4E" w:rsidRPr="00BA0603" w:rsidRDefault="00E86B4E" w:rsidP="00B85AD5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Основное мероприятие «Обеспечение деятельности Администрации Наволокского городского поселения»</w:t>
            </w:r>
          </w:p>
        </w:tc>
      </w:tr>
      <w:tr w:rsidR="00E86B4E" w:rsidRPr="00BA0603" w14:paraId="391E8E7D" w14:textId="653D42CE" w:rsidTr="00E86B4E">
        <w:tc>
          <w:tcPr>
            <w:tcW w:w="0" w:type="auto"/>
          </w:tcPr>
          <w:p w14:paraId="6B8E7C5F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54463DEC" w14:textId="77777777" w:rsidR="00E86B4E" w:rsidRPr="00BA0603" w:rsidRDefault="00E86B4E" w:rsidP="00B85AD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eastAsia="Times New Roman" w:hAnsi="Times New Roman"/>
              </w:rPr>
              <w:t>Обеспеченность функционирования Администрации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5C278DA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A30F2D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9EBDD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2A782C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0DF44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91FEC8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60E818A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4306518D" w14:textId="77777777" w:rsidR="00E86B4E" w:rsidRPr="00BA0603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64735F5E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3F220EB2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90B270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18E9979" w14:textId="11388D48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74C06230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057A4B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C23F2E6" w14:textId="3ABD5300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41C5251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4BBB37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A38CB79" w14:textId="179DBEA0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</w:tr>
      <w:tr w:rsidR="00E86B4E" w:rsidRPr="00BA0603" w14:paraId="7C566C63" w14:textId="6FE2DDB6" w:rsidTr="00DB6842">
        <w:tc>
          <w:tcPr>
            <w:tcW w:w="0" w:type="auto"/>
            <w:gridSpan w:val="14"/>
          </w:tcPr>
          <w:p w14:paraId="6D607996" w14:textId="759F43DD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1.Мероприятия «Обеспечение функционирования Главы Наволокского городского поселения» и «Обеспечение функционирования органов местного самоуправления Наволокского городского поселения (расходы на выплаты персоналу)»</w:t>
            </w:r>
          </w:p>
        </w:tc>
      </w:tr>
      <w:tr w:rsidR="00E86B4E" w:rsidRPr="00BA0603" w14:paraId="1A63F26E" w14:textId="2925740B" w:rsidTr="00E86B4E">
        <w:tc>
          <w:tcPr>
            <w:tcW w:w="0" w:type="auto"/>
          </w:tcPr>
          <w:p w14:paraId="1A891CF6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1928BABF" w14:textId="77777777" w:rsidR="00E86B4E" w:rsidRPr="00BA0603" w:rsidRDefault="00E86B4E" w:rsidP="00B85A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З</w:t>
            </w:r>
            <w:r w:rsidRPr="00BA0603">
              <w:rPr>
                <w:rFonts w:ascii="Times New Roman" w:eastAsia="Times New Roman" w:hAnsi="Times New Roman" w:cs="Times New Roman"/>
              </w:rPr>
              <w:t>адолженност</w:t>
            </w:r>
            <w:r w:rsidRPr="00BA0603">
              <w:rPr>
                <w:rFonts w:ascii="Times New Roman" w:hAnsi="Times New Roman" w:cs="Times New Roman"/>
              </w:rPr>
              <w:t>ь</w:t>
            </w:r>
            <w:r w:rsidRPr="00BA0603">
              <w:rPr>
                <w:rFonts w:ascii="Times New Roman" w:eastAsia="Times New Roman" w:hAnsi="Times New Roman" w:cs="Times New Roman"/>
              </w:rPr>
              <w:t xml:space="preserve"> по заработной плате перед работниками</w:t>
            </w:r>
          </w:p>
        </w:tc>
        <w:tc>
          <w:tcPr>
            <w:tcW w:w="0" w:type="auto"/>
            <w:vAlign w:val="bottom"/>
          </w:tcPr>
          <w:p w14:paraId="4A90FFC3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0B588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30E625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F9D4B6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621797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2FF505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AD76947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4EEA5EE" w14:textId="77777777" w:rsidR="00E86B4E" w:rsidRPr="00BA0603" w:rsidRDefault="00E86B4E" w:rsidP="00912CD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2607B39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96E37C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60F3" w14:textId="67D04293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AA6F687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0440" w14:textId="624C6A1D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C5A380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89EA" w14:textId="1C1E29C3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B4E" w:rsidRPr="00BA0603" w14:paraId="5CB76E1F" w14:textId="1374872A" w:rsidTr="00C30104">
        <w:tc>
          <w:tcPr>
            <w:tcW w:w="0" w:type="auto"/>
            <w:gridSpan w:val="14"/>
          </w:tcPr>
          <w:p w14:paraId="78720FBA" w14:textId="1B3371A4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2. Мероприятие «Обеспечение функционирования органов местного самоуправления Наволокского городского поселения (закупка товаров, работ и услуг для муниципальных нужд)»</w:t>
            </w:r>
          </w:p>
        </w:tc>
      </w:tr>
      <w:tr w:rsidR="00E86B4E" w:rsidRPr="00BA0603" w14:paraId="7B58C19F" w14:textId="4AD2389F" w:rsidTr="00E86B4E">
        <w:tc>
          <w:tcPr>
            <w:tcW w:w="0" w:type="auto"/>
          </w:tcPr>
          <w:p w14:paraId="040883B7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55B1BEE6" w14:textId="77777777" w:rsidR="00E86B4E" w:rsidRPr="00BA0603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0603">
              <w:rPr>
                <w:rFonts w:ascii="Times New Roman" w:eastAsia="Calibri" w:hAnsi="Times New Roman" w:cs="Times New Roman"/>
              </w:rPr>
              <w:t xml:space="preserve">Полнота обеспечения функционирования </w:t>
            </w:r>
            <w:r w:rsidRPr="00BA0603">
              <w:rPr>
                <w:rFonts w:ascii="Times New Roman" w:hAnsi="Times New Roman" w:cs="Times New Roman"/>
              </w:rPr>
              <w:t>органов местного самоуправления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1EF558F8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62ECA6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1D6BE0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C06CD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1BF5FB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B8666A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733DCE3E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251E0348" w14:textId="77777777" w:rsidR="00E86B4E" w:rsidRPr="00BA0603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0B70A438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138BAA76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171E92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878463B" w14:textId="41FCBF99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567F4FF1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96A2968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5475EA1" w14:textId="0988F80D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8B76EF0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D804205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DD314E2" w14:textId="43082F7F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</w:t>
            </w:r>
          </w:p>
        </w:tc>
      </w:tr>
      <w:tr w:rsidR="00E86B4E" w:rsidRPr="00BA0603" w14:paraId="4B05DD04" w14:textId="25D51C3D" w:rsidTr="00103189">
        <w:tc>
          <w:tcPr>
            <w:tcW w:w="0" w:type="auto"/>
            <w:gridSpan w:val="14"/>
          </w:tcPr>
          <w:p w14:paraId="7BA906A1" w14:textId="1DD635D9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3. Мероприятие «Обеспечение функционирования органов местного самоуправления Наволокского городского поселения (иные бюджетные ассигнования)»</w:t>
            </w:r>
          </w:p>
        </w:tc>
      </w:tr>
      <w:tr w:rsidR="00E86B4E" w:rsidRPr="00BA0603" w14:paraId="32FF01BB" w14:textId="1E7050B7" w:rsidTr="00E86B4E">
        <w:tc>
          <w:tcPr>
            <w:tcW w:w="0" w:type="auto"/>
          </w:tcPr>
          <w:p w14:paraId="3AFCB194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0B354D6A" w14:textId="77777777" w:rsidR="00E86B4E" w:rsidRPr="00BA0603" w:rsidRDefault="00E86B4E" w:rsidP="00B85A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З</w:t>
            </w:r>
            <w:r w:rsidRPr="00BA0603">
              <w:rPr>
                <w:rFonts w:ascii="Times New Roman" w:eastAsia="Times New Roman" w:hAnsi="Times New Roman" w:cs="Times New Roman"/>
              </w:rPr>
              <w:t>адолженнос</w:t>
            </w:r>
            <w:r w:rsidRPr="00BA0603">
              <w:rPr>
                <w:rFonts w:ascii="Times New Roman" w:hAnsi="Times New Roman" w:cs="Times New Roman"/>
              </w:rPr>
              <w:t>ть</w:t>
            </w:r>
            <w:r w:rsidRPr="00BA0603">
              <w:rPr>
                <w:rFonts w:ascii="Times New Roman" w:eastAsia="Times New Roman" w:hAnsi="Times New Roman" w:cs="Times New Roman"/>
              </w:rPr>
              <w:t xml:space="preserve"> по налогам, страховым взносам и другим обязательным платежам</w:t>
            </w:r>
          </w:p>
        </w:tc>
        <w:tc>
          <w:tcPr>
            <w:tcW w:w="0" w:type="auto"/>
            <w:vAlign w:val="bottom"/>
          </w:tcPr>
          <w:p w14:paraId="16E79C66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67B412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73E729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7FAD2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DE058F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880C6C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3518465" w14:textId="77777777" w:rsidR="00E86B4E" w:rsidRPr="00BA0603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950E585" w14:textId="77777777" w:rsidR="00E86B4E" w:rsidRPr="00BA0603" w:rsidRDefault="00E86B4E" w:rsidP="00912CD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F81D616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8BC9074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EFB6" w14:textId="64FE817D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9A1218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1B3A" w14:textId="44B4F464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1DA6BD" w14:textId="77777777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4AA1" w14:textId="1C9281C5" w:rsidR="00E86B4E" w:rsidRPr="00BA0603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B4E" w:rsidRPr="00BA0603" w14:paraId="12D97A3B" w14:textId="729CEDA2" w:rsidTr="002414AC">
        <w:tc>
          <w:tcPr>
            <w:tcW w:w="0" w:type="auto"/>
            <w:gridSpan w:val="14"/>
            <w:shd w:val="clear" w:color="auto" w:fill="auto"/>
          </w:tcPr>
          <w:p w14:paraId="09555651" w14:textId="4105CDCE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4. Мероприятие «Опубликование официальной и иной информации органов местного самоуправления»</w:t>
            </w:r>
          </w:p>
        </w:tc>
      </w:tr>
      <w:tr w:rsidR="00E86B4E" w:rsidRPr="00BA0603" w14:paraId="5510BE36" w14:textId="29DD1BA6" w:rsidTr="00E86B4E">
        <w:tc>
          <w:tcPr>
            <w:tcW w:w="0" w:type="auto"/>
          </w:tcPr>
          <w:p w14:paraId="3C32EB99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</w:tcPr>
          <w:p w14:paraId="08850EF9" w14:textId="77777777" w:rsidR="00E86B4E" w:rsidRPr="00BA0603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0603">
              <w:rPr>
                <w:rFonts w:ascii="Times New Roman" w:eastAsia="Calibri" w:hAnsi="Times New Roman" w:cs="Times New Roman"/>
              </w:rPr>
              <w:t>Количество выпущенных номеров печатного средства</w:t>
            </w:r>
          </w:p>
        </w:tc>
        <w:tc>
          <w:tcPr>
            <w:tcW w:w="0" w:type="auto"/>
            <w:vAlign w:val="bottom"/>
          </w:tcPr>
          <w:p w14:paraId="739C1762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номеров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9FBE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14C3F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6CE60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380947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89873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14:paraId="5F8D3B5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14:paraId="482A17A0" w14:textId="5A469030" w:rsidR="00E86B4E" w:rsidRPr="00BA0603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</w:tcPr>
          <w:p w14:paraId="11D9369C" w14:textId="561454D1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2C1A5612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A20BD14" w14:textId="4C836485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6AE396B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F371615" w14:textId="1ED94EEE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3D7F4B34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27A67F4" w14:textId="3C149A4D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15</w:t>
            </w:r>
          </w:p>
        </w:tc>
      </w:tr>
      <w:tr w:rsidR="00E86B4E" w:rsidRPr="00BA0603" w14:paraId="7619131B" w14:textId="4CF2BB67" w:rsidTr="00A36D6B">
        <w:tc>
          <w:tcPr>
            <w:tcW w:w="0" w:type="auto"/>
            <w:gridSpan w:val="14"/>
            <w:shd w:val="clear" w:color="auto" w:fill="auto"/>
          </w:tcPr>
          <w:p w14:paraId="170C4E5D" w14:textId="7536EDDF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5. Мероприятие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</w:tr>
      <w:tr w:rsidR="00E86B4E" w:rsidRPr="00BA0603" w14:paraId="7886D9C4" w14:textId="4E27077F" w:rsidTr="00E86B4E">
        <w:tc>
          <w:tcPr>
            <w:tcW w:w="0" w:type="auto"/>
          </w:tcPr>
          <w:p w14:paraId="3AFED723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14:paraId="5D903BF2" w14:textId="77777777" w:rsidR="00E86B4E" w:rsidRPr="00BA0603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0603">
              <w:rPr>
                <w:rFonts w:ascii="Times New Roman" w:eastAsia="Calibri" w:hAnsi="Times New Roman" w:cs="Times New Roman"/>
              </w:rPr>
              <w:t>Количество кандидатов в присяжные заседатели</w:t>
            </w:r>
          </w:p>
        </w:tc>
        <w:tc>
          <w:tcPr>
            <w:tcW w:w="0" w:type="auto"/>
            <w:vAlign w:val="bottom"/>
          </w:tcPr>
          <w:p w14:paraId="015891C7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DD311F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2441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EACC6B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10934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BACBC3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B27B056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1CA4AB6F" w14:textId="77777777" w:rsidR="00E86B4E" w:rsidRPr="00BA0603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74519325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7E9F859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692C77" w14:textId="57508ACE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FE1C469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C4F63A9" w14:textId="75E93D4E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22B76EF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A577871" w14:textId="287E5C02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0</w:t>
            </w:r>
          </w:p>
        </w:tc>
      </w:tr>
      <w:tr w:rsidR="00E86B4E" w:rsidRPr="00BA0603" w14:paraId="57B96DAB" w14:textId="18B450B5" w:rsidTr="00684655">
        <w:trPr>
          <w:trHeight w:val="737"/>
        </w:trPr>
        <w:tc>
          <w:tcPr>
            <w:tcW w:w="0" w:type="auto"/>
            <w:gridSpan w:val="14"/>
            <w:shd w:val="clear" w:color="auto" w:fill="auto"/>
          </w:tcPr>
          <w:p w14:paraId="5888F86F" w14:textId="5B3B24CA" w:rsidR="00E86B4E" w:rsidRPr="00BA0603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2. Основное мероприятие «Иные межбюджетные трансферты из бюджета поселения на исполнение полномочий, переданных Администрации района»</w:t>
            </w:r>
          </w:p>
        </w:tc>
      </w:tr>
      <w:tr w:rsidR="00E86B4E" w:rsidRPr="00BA0603" w14:paraId="0F08C6B0" w14:textId="19AF9B82" w:rsidTr="00E86B4E">
        <w:tc>
          <w:tcPr>
            <w:tcW w:w="0" w:type="auto"/>
          </w:tcPr>
          <w:p w14:paraId="7FB12743" w14:textId="77777777" w:rsidR="00E86B4E" w:rsidRPr="00BA0603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0" w:type="auto"/>
          </w:tcPr>
          <w:p w14:paraId="4A3C35FE" w14:textId="77777777" w:rsidR="00E86B4E" w:rsidRPr="00BA0603" w:rsidRDefault="00E86B4E" w:rsidP="00B85A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 xml:space="preserve">Количество соглашений о передаче полномочий, заключенных с Администрацией Кинешемского муниципального района </w:t>
            </w:r>
          </w:p>
        </w:tc>
        <w:tc>
          <w:tcPr>
            <w:tcW w:w="0" w:type="auto"/>
            <w:vAlign w:val="bottom"/>
          </w:tcPr>
          <w:p w14:paraId="02F02679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009139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D02A6C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F8659A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5E7BDE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C2D2F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2E23DCA5" w14:textId="77777777" w:rsidR="00E86B4E" w:rsidRPr="00BA0603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30D45F0A" w14:textId="77777777" w:rsidR="00E86B4E" w:rsidRPr="00BA0603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5E4EC5D8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9C127D6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A77EE6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80FE7D9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2D48E5A" w14:textId="07F11BE9" w:rsidR="00E86B4E" w:rsidRPr="00BA0603" w:rsidRDefault="008E3B18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7F2CE2B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EBD6BE6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AC94C66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27D0A26" w14:textId="6F3D24DB" w:rsidR="00E86B4E" w:rsidRPr="00BA0603" w:rsidRDefault="008E3B18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3B95ED2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4DE5777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57800A7" w14:textId="77777777" w:rsidR="00E86B4E" w:rsidRPr="00BA0603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0ED9443" w14:textId="1C50B3B3" w:rsidR="00E86B4E" w:rsidRPr="00BA0603" w:rsidRDefault="008E3B18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7</w:t>
            </w:r>
          </w:p>
        </w:tc>
      </w:tr>
    </w:tbl>
    <w:p w14:paraId="5EBB11E5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49AA74BA" w14:textId="77777777" w:rsidR="005B64DE" w:rsidRPr="00BA0603" w:rsidRDefault="005B64DE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2B4CEB0C" w14:textId="77777777" w:rsidR="0031155B" w:rsidRPr="00BA0603" w:rsidRDefault="0031155B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40E1FF48" w14:textId="77777777" w:rsidR="00125D36" w:rsidRPr="00BA0603" w:rsidRDefault="00CA78D4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4.</w:t>
      </w:r>
      <w:r w:rsidR="00125D36" w:rsidRPr="00BA0603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390B316B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руб</w:t>
      </w:r>
      <w:r w:rsidR="00084459" w:rsidRPr="00BA0603">
        <w:rPr>
          <w:rFonts w:ascii="Times New Roman" w:hAnsi="Times New Roman" w:cs="Times New Roman"/>
        </w:rPr>
        <w:t>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83"/>
        <w:gridCol w:w="898"/>
        <w:gridCol w:w="962"/>
        <w:gridCol w:w="962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86B4E" w:rsidRPr="00BA0603" w14:paraId="0495178B" w14:textId="5423230D" w:rsidTr="00050CE6">
        <w:trPr>
          <w:trHeight w:val="383"/>
        </w:trPr>
        <w:tc>
          <w:tcPr>
            <w:tcW w:w="527" w:type="dxa"/>
          </w:tcPr>
          <w:p w14:paraId="7D739B8D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71" w:type="dxa"/>
          </w:tcPr>
          <w:p w14:paraId="57236D94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мероприятия/источник ресурсного обеспечения</w:t>
            </w:r>
          </w:p>
        </w:tc>
        <w:tc>
          <w:tcPr>
            <w:tcW w:w="892" w:type="dxa"/>
          </w:tcPr>
          <w:p w14:paraId="052F9C43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Исполни-</w:t>
            </w:r>
          </w:p>
          <w:p w14:paraId="0E8A737C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956" w:type="dxa"/>
          </w:tcPr>
          <w:p w14:paraId="707D17E9" w14:textId="77777777" w:rsidR="00E86B4E" w:rsidRPr="00BA0603" w:rsidRDefault="00E86B4E" w:rsidP="001F29E0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57" w:type="dxa"/>
          </w:tcPr>
          <w:p w14:paraId="0A0B4ADF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  <w:p w14:paraId="6E43FEFD" w14:textId="77777777" w:rsidR="00E86B4E" w:rsidRPr="00BA0603" w:rsidRDefault="00E86B4E" w:rsidP="005632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419A0FAB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  <w:p w14:paraId="4E57F25B" w14:textId="77777777" w:rsidR="00E86B4E" w:rsidRPr="00BA0603" w:rsidRDefault="00E86B4E" w:rsidP="005632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EF961BB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35" w:type="dxa"/>
          </w:tcPr>
          <w:p w14:paraId="60270026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35" w:type="dxa"/>
          </w:tcPr>
          <w:p w14:paraId="533D9B01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035" w:type="dxa"/>
          </w:tcPr>
          <w:p w14:paraId="7D705019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035" w:type="dxa"/>
          </w:tcPr>
          <w:p w14:paraId="58BDCE02" w14:textId="77777777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12" w:type="dxa"/>
          </w:tcPr>
          <w:p w14:paraId="188452C6" w14:textId="45DCB35A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035" w:type="dxa"/>
          </w:tcPr>
          <w:p w14:paraId="567E8186" w14:textId="75372FC6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035" w:type="dxa"/>
          </w:tcPr>
          <w:p w14:paraId="630487E8" w14:textId="3BDF5C70" w:rsidR="00E86B4E" w:rsidRPr="00BA0603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03">
              <w:rPr>
                <w:rFonts w:ascii="Times New Roman" w:hAnsi="Times New Roman"/>
                <w:b/>
                <w:sz w:val="22"/>
                <w:szCs w:val="22"/>
              </w:rPr>
              <w:t>2026</w:t>
            </w:r>
          </w:p>
        </w:tc>
      </w:tr>
      <w:tr w:rsidR="00050CE6" w:rsidRPr="00BA0603" w14:paraId="2F2FF26E" w14:textId="3FDEB57C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66B4E9CA" w14:textId="77777777" w:rsidR="00E86B4E" w:rsidRPr="00BA0603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579D05C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9024236,00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D3B3B6D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9187165,00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463B4EB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10172051,00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02059A3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10178157,00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1B99E3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11094845,19</w:t>
            </w:r>
          </w:p>
        </w:tc>
        <w:tc>
          <w:tcPr>
            <w:tcW w:w="1035" w:type="dxa"/>
            <w:vAlign w:val="bottom"/>
          </w:tcPr>
          <w:p w14:paraId="31EB3A82" w14:textId="77777777" w:rsidR="00E86B4E" w:rsidRPr="00BA0603" w:rsidRDefault="00E86B4E" w:rsidP="00F61CC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12616719,00</w:t>
            </w:r>
          </w:p>
        </w:tc>
        <w:tc>
          <w:tcPr>
            <w:tcW w:w="1035" w:type="dxa"/>
            <w:vAlign w:val="bottom"/>
          </w:tcPr>
          <w:p w14:paraId="28306B0A" w14:textId="1F47B531" w:rsidR="00E86B4E" w:rsidRPr="00BA0603" w:rsidRDefault="00E86B4E" w:rsidP="00680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13856719,00</w:t>
            </w:r>
          </w:p>
        </w:tc>
        <w:tc>
          <w:tcPr>
            <w:tcW w:w="1035" w:type="dxa"/>
            <w:vAlign w:val="bottom"/>
          </w:tcPr>
          <w:p w14:paraId="648721FE" w14:textId="73A7C57D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14720797,60</w:t>
            </w:r>
          </w:p>
        </w:tc>
        <w:tc>
          <w:tcPr>
            <w:tcW w:w="1112" w:type="dxa"/>
          </w:tcPr>
          <w:p w14:paraId="62204B6B" w14:textId="52484A6E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14858653,00</w:t>
            </w:r>
          </w:p>
        </w:tc>
        <w:tc>
          <w:tcPr>
            <w:tcW w:w="1035" w:type="dxa"/>
          </w:tcPr>
          <w:p w14:paraId="6AA1B4F4" w14:textId="71012C86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14866876,26</w:t>
            </w:r>
          </w:p>
        </w:tc>
        <w:tc>
          <w:tcPr>
            <w:tcW w:w="1035" w:type="dxa"/>
          </w:tcPr>
          <w:p w14:paraId="5DE52698" w14:textId="52D41A15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14888355,46</w:t>
            </w:r>
          </w:p>
        </w:tc>
      </w:tr>
      <w:tr w:rsidR="00050CE6" w:rsidRPr="00BA0603" w14:paraId="37254D9F" w14:textId="3B06792C" w:rsidTr="00050CE6">
        <w:trPr>
          <w:trHeight w:val="383"/>
        </w:trPr>
        <w:tc>
          <w:tcPr>
            <w:tcW w:w="3290" w:type="dxa"/>
            <w:gridSpan w:val="3"/>
            <w:shd w:val="clear" w:color="auto" w:fill="auto"/>
          </w:tcPr>
          <w:p w14:paraId="5D7421AD" w14:textId="77777777" w:rsidR="00E86B4E" w:rsidRPr="00BA0603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ассигнования: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B3CE122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7995B5C8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F6BB117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6175ADDF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A9C4137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577EC8D3" w14:textId="77777777" w:rsidR="00E86B4E" w:rsidRPr="00BA0603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35EB2B95" w14:textId="77777777" w:rsidR="00E86B4E" w:rsidRPr="00BA0603" w:rsidRDefault="00E86B4E" w:rsidP="00680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19F3C04F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6A9CC42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ED8EF19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026372AB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0CE6" w:rsidRPr="00BA0603" w14:paraId="21496C94" w14:textId="3C32A9E4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2D1FAC12" w14:textId="77777777" w:rsidR="00E86B4E" w:rsidRPr="00BA0603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3190A2D" w14:textId="77777777" w:rsidR="00E86B4E" w:rsidRPr="00BA0603" w:rsidRDefault="00E86B4E" w:rsidP="006F6AC0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2A83FCE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BA4AB68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750B25D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DD75DBE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2A343890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306AAD6D" w14:textId="77777777" w:rsidR="00E86B4E" w:rsidRPr="00BA0603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078C0285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</w:tcPr>
          <w:p w14:paraId="10B297DE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4C18A" w14:textId="2E78DE84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17A2293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5FBBA" w14:textId="1C225244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1EA4BC9" w14:textId="77777777" w:rsidR="00E86B4E" w:rsidRPr="00BA0603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C6A44" w14:textId="7130064E" w:rsidR="00050CE6" w:rsidRPr="00BA0603" w:rsidRDefault="00050CE6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50CE6" w:rsidRPr="00BA0603" w14:paraId="1051837A" w14:textId="3775ACC3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18D72F74" w14:textId="77777777" w:rsidR="00050CE6" w:rsidRPr="00BA0603" w:rsidRDefault="00050CE6" w:rsidP="00050CE6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24425C6" w14:textId="77777777" w:rsidR="00050CE6" w:rsidRPr="00BA0603" w:rsidRDefault="00050CE6" w:rsidP="00050CE6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9024236,00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B69CBFC" w14:textId="77777777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9187165,00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C35F16" w14:textId="77777777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10172051,00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6238EFB" w14:textId="77777777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10178157,00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D3111AB" w14:textId="77777777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11091983,54</w:t>
            </w:r>
          </w:p>
        </w:tc>
        <w:tc>
          <w:tcPr>
            <w:tcW w:w="1035" w:type="dxa"/>
            <w:vAlign w:val="bottom"/>
          </w:tcPr>
          <w:p w14:paraId="4E7FA8D5" w14:textId="77777777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12616719,00</w:t>
            </w:r>
          </w:p>
        </w:tc>
        <w:tc>
          <w:tcPr>
            <w:tcW w:w="1035" w:type="dxa"/>
            <w:vAlign w:val="bottom"/>
          </w:tcPr>
          <w:p w14:paraId="127CD9CF" w14:textId="22138580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13856719,00</w:t>
            </w:r>
          </w:p>
        </w:tc>
        <w:tc>
          <w:tcPr>
            <w:tcW w:w="1035" w:type="dxa"/>
            <w:vAlign w:val="bottom"/>
          </w:tcPr>
          <w:p w14:paraId="5ABC994A" w14:textId="180213DC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14720797,60</w:t>
            </w:r>
          </w:p>
        </w:tc>
        <w:tc>
          <w:tcPr>
            <w:tcW w:w="1112" w:type="dxa"/>
          </w:tcPr>
          <w:p w14:paraId="6EC01252" w14:textId="57801EA1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14858653,00</w:t>
            </w:r>
          </w:p>
        </w:tc>
        <w:tc>
          <w:tcPr>
            <w:tcW w:w="1035" w:type="dxa"/>
          </w:tcPr>
          <w:p w14:paraId="130C7254" w14:textId="230B098A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14866876,26</w:t>
            </w:r>
          </w:p>
        </w:tc>
        <w:tc>
          <w:tcPr>
            <w:tcW w:w="1035" w:type="dxa"/>
          </w:tcPr>
          <w:p w14:paraId="38718AA2" w14:textId="7979BAE9" w:rsidR="00050CE6" w:rsidRPr="00BA0603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14888355,46</w:t>
            </w:r>
          </w:p>
        </w:tc>
      </w:tr>
      <w:tr w:rsidR="00E86B4E" w:rsidRPr="00BA0603" w14:paraId="219E5176" w14:textId="76E041DD" w:rsidTr="00050CE6">
        <w:trPr>
          <w:trHeight w:val="897"/>
        </w:trPr>
        <w:tc>
          <w:tcPr>
            <w:tcW w:w="527" w:type="dxa"/>
            <w:vMerge w:val="restart"/>
          </w:tcPr>
          <w:p w14:paraId="222D9FC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14:paraId="4B56B76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Наволокского городского поселения»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58C6FA2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6476ACA9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8188796,00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7CAC61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8305325,00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91DE2A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9287011,00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A8DF8E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9287117,00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9207F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10167095,19</w:t>
            </w:r>
          </w:p>
        </w:tc>
        <w:tc>
          <w:tcPr>
            <w:tcW w:w="1035" w:type="dxa"/>
            <w:vAlign w:val="bottom"/>
          </w:tcPr>
          <w:p w14:paraId="1449417D" w14:textId="26D9C81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11667769,00</w:t>
            </w:r>
          </w:p>
        </w:tc>
        <w:tc>
          <w:tcPr>
            <w:tcW w:w="1035" w:type="dxa"/>
            <w:vAlign w:val="bottom"/>
          </w:tcPr>
          <w:p w14:paraId="59622450" w14:textId="6655D275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12841329,00</w:t>
            </w:r>
          </w:p>
        </w:tc>
        <w:tc>
          <w:tcPr>
            <w:tcW w:w="1035" w:type="dxa"/>
            <w:vAlign w:val="bottom"/>
          </w:tcPr>
          <w:p w14:paraId="2517EAFA" w14:textId="52AE6E5A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13590937,60</w:t>
            </w:r>
          </w:p>
        </w:tc>
        <w:tc>
          <w:tcPr>
            <w:tcW w:w="1112" w:type="dxa"/>
          </w:tcPr>
          <w:p w14:paraId="3B3AED8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60BC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DFD8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3D4A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29FE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6B055" w14:textId="741BE210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50CE6" w:rsidRPr="00BA0603">
              <w:rPr>
                <w:rFonts w:ascii="Times New Roman" w:hAnsi="Times New Roman" w:cs="Times New Roman"/>
                <w:sz w:val="22"/>
                <w:szCs w:val="22"/>
              </w:rPr>
              <w:t>685518,00</w:t>
            </w:r>
          </w:p>
        </w:tc>
        <w:tc>
          <w:tcPr>
            <w:tcW w:w="1035" w:type="dxa"/>
          </w:tcPr>
          <w:p w14:paraId="04682AB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DC85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6C10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E5AF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99B0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94320" w14:textId="1791521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50CE6" w:rsidRPr="00BA0603">
              <w:rPr>
                <w:rFonts w:ascii="Times New Roman" w:hAnsi="Times New Roman" w:cs="Times New Roman"/>
                <w:sz w:val="22"/>
                <w:szCs w:val="22"/>
              </w:rPr>
              <w:t>693741,26</w:t>
            </w:r>
          </w:p>
        </w:tc>
        <w:tc>
          <w:tcPr>
            <w:tcW w:w="1035" w:type="dxa"/>
          </w:tcPr>
          <w:p w14:paraId="4A9C590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E027D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06FB9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7C476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8F7E2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BB366" w14:textId="67BFD73F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13715220,46</w:t>
            </w:r>
          </w:p>
        </w:tc>
      </w:tr>
      <w:tr w:rsidR="00E86B4E" w:rsidRPr="00BA0603" w14:paraId="19B0D529" w14:textId="372E0A20" w:rsidTr="00050CE6">
        <w:trPr>
          <w:trHeight w:val="579"/>
        </w:trPr>
        <w:tc>
          <w:tcPr>
            <w:tcW w:w="527" w:type="dxa"/>
            <w:vMerge/>
          </w:tcPr>
          <w:p w14:paraId="51A7F12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2DA9A5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892" w:type="dxa"/>
            <w:vMerge/>
            <w:shd w:val="clear" w:color="auto" w:fill="auto"/>
          </w:tcPr>
          <w:p w14:paraId="075EDDA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5D6A53C4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31C68F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F3684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BF44D8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64DFBF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08C7419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F2C0D0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37FDABB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</w:tcPr>
          <w:p w14:paraId="79E34A9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2987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F096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7FBCF" w14:textId="0769ADC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877EA5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7DBC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C3A7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548AF" w14:textId="35E4620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2F9F25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6112C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9DFD7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73EB2" w14:textId="667E5DB5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7F1CAF42" w14:textId="543D2108" w:rsidTr="00050CE6">
        <w:trPr>
          <w:trHeight w:val="579"/>
        </w:trPr>
        <w:tc>
          <w:tcPr>
            <w:tcW w:w="527" w:type="dxa"/>
            <w:vMerge/>
          </w:tcPr>
          <w:p w14:paraId="2FEE454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2E4CE9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7ED7801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2C5962B2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8183079,00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C2C220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8305325,00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42143F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9253650,00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B38951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9282740,00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4BDA9E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10164233,54</w:t>
            </w:r>
          </w:p>
        </w:tc>
        <w:tc>
          <w:tcPr>
            <w:tcW w:w="1035" w:type="dxa"/>
            <w:vAlign w:val="bottom"/>
          </w:tcPr>
          <w:p w14:paraId="0B2C662E" w14:textId="4356FA92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11667769,00</w:t>
            </w:r>
          </w:p>
        </w:tc>
        <w:tc>
          <w:tcPr>
            <w:tcW w:w="1035" w:type="dxa"/>
            <w:vAlign w:val="bottom"/>
          </w:tcPr>
          <w:p w14:paraId="4158A2F7" w14:textId="58F7FB75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12841329,00</w:t>
            </w:r>
          </w:p>
        </w:tc>
        <w:tc>
          <w:tcPr>
            <w:tcW w:w="1035" w:type="dxa"/>
            <w:vAlign w:val="bottom"/>
          </w:tcPr>
          <w:p w14:paraId="0070B6AD" w14:textId="22F3FAA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13590937,60</w:t>
            </w:r>
          </w:p>
        </w:tc>
        <w:tc>
          <w:tcPr>
            <w:tcW w:w="1112" w:type="dxa"/>
          </w:tcPr>
          <w:p w14:paraId="01E9ADD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967D5" w14:textId="77777777" w:rsidR="00050CE6" w:rsidRPr="00BA0603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322F8" w14:textId="4BA5F0F3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50CE6" w:rsidRPr="00BA0603">
              <w:rPr>
                <w:rFonts w:ascii="Times New Roman" w:hAnsi="Times New Roman" w:cs="Times New Roman"/>
                <w:sz w:val="22"/>
                <w:szCs w:val="22"/>
              </w:rPr>
              <w:t>685518,00</w:t>
            </w:r>
          </w:p>
        </w:tc>
        <w:tc>
          <w:tcPr>
            <w:tcW w:w="1035" w:type="dxa"/>
          </w:tcPr>
          <w:p w14:paraId="7577D3F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8D493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E1F2" w14:textId="41B1153E" w:rsidR="00E86B4E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13693741,26</w:t>
            </w:r>
          </w:p>
        </w:tc>
        <w:tc>
          <w:tcPr>
            <w:tcW w:w="1035" w:type="dxa"/>
          </w:tcPr>
          <w:p w14:paraId="0704A89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623B3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91F2D" w14:textId="394FD834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13715220,46</w:t>
            </w:r>
          </w:p>
        </w:tc>
      </w:tr>
      <w:tr w:rsidR="00E86B4E" w:rsidRPr="00BA0603" w14:paraId="3B7F6355" w14:textId="6C9DD112" w:rsidTr="00050CE6">
        <w:trPr>
          <w:trHeight w:val="369"/>
        </w:trPr>
        <w:tc>
          <w:tcPr>
            <w:tcW w:w="527" w:type="dxa"/>
            <w:vMerge w:val="restart"/>
          </w:tcPr>
          <w:p w14:paraId="0A7C81D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71" w:type="dxa"/>
          </w:tcPr>
          <w:p w14:paraId="658D2AA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Главы Наволокского городского поселения»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73A95E6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43981958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780951,00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11232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653350,00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57E755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1025280,00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F698E0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835240,00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F7BB96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727810,00</w:t>
            </w:r>
          </w:p>
        </w:tc>
        <w:tc>
          <w:tcPr>
            <w:tcW w:w="1035" w:type="dxa"/>
            <w:vAlign w:val="bottom"/>
          </w:tcPr>
          <w:p w14:paraId="08848A40" w14:textId="13E69995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875383,00</w:t>
            </w:r>
          </w:p>
        </w:tc>
        <w:tc>
          <w:tcPr>
            <w:tcW w:w="1035" w:type="dxa"/>
            <w:vAlign w:val="bottom"/>
          </w:tcPr>
          <w:p w14:paraId="5FB866F4" w14:textId="60C101A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656000,00</w:t>
            </w:r>
          </w:p>
        </w:tc>
        <w:tc>
          <w:tcPr>
            <w:tcW w:w="1035" w:type="dxa"/>
            <w:vAlign w:val="bottom"/>
          </w:tcPr>
          <w:p w14:paraId="40529733" w14:textId="164DE7D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803920,00</w:t>
            </w:r>
          </w:p>
        </w:tc>
        <w:tc>
          <w:tcPr>
            <w:tcW w:w="1112" w:type="dxa"/>
          </w:tcPr>
          <w:p w14:paraId="1588D52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6519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CE5E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8DFB8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E3AA4" w14:textId="3DE6A2CF" w:rsidR="00E86B4E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709BAAB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A16F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EFDD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BAF1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B8C8" w14:textId="79BF515A" w:rsidR="00E86B4E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26D272F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A9FAF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FB58A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E167A" w14:textId="77777777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A8391" w14:textId="23687EBB" w:rsidR="00050CE6" w:rsidRPr="00BA0603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</w:tr>
      <w:tr w:rsidR="00E86B4E" w:rsidRPr="00BA0603" w14:paraId="30869210" w14:textId="7A463E65" w:rsidTr="00050CE6">
        <w:trPr>
          <w:trHeight w:val="369"/>
        </w:trPr>
        <w:tc>
          <w:tcPr>
            <w:tcW w:w="527" w:type="dxa"/>
            <w:vMerge/>
          </w:tcPr>
          <w:p w14:paraId="21128B9F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F832123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449B1567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0C90FA85" w14:textId="77777777" w:rsidR="00E86B4E" w:rsidRPr="00BA0603" w:rsidRDefault="00E86B4E" w:rsidP="008F0665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780951,00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0E77B96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653350,00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B7CF6F8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1025280,00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41B5AE4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835240,00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87AABA7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727810,00</w:t>
            </w:r>
          </w:p>
        </w:tc>
        <w:tc>
          <w:tcPr>
            <w:tcW w:w="1035" w:type="dxa"/>
            <w:vAlign w:val="bottom"/>
          </w:tcPr>
          <w:p w14:paraId="451802CE" w14:textId="55F12939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875383,00</w:t>
            </w:r>
          </w:p>
        </w:tc>
        <w:tc>
          <w:tcPr>
            <w:tcW w:w="1035" w:type="dxa"/>
            <w:vAlign w:val="bottom"/>
          </w:tcPr>
          <w:p w14:paraId="45306A35" w14:textId="48023D8D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656000,00</w:t>
            </w:r>
          </w:p>
        </w:tc>
        <w:tc>
          <w:tcPr>
            <w:tcW w:w="1035" w:type="dxa"/>
            <w:vAlign w:val="bottom"/>
          </w:tcPr>
          <w:p w14:paraId="6D675722" w14:textId="79D8D399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803920,00</w:t>
            </w:r>
          </w:p>
        </w:tc>
        <w:tc>
          <w:tcPr>
            <w:tcW w:w="1112" w:type="dxa"/>
          </w:tcPr>
          <w:p w14:paraId="5946C2D0" w14:textId="7150A543" w:rsidR="00E86B4E" w:rsidRPr="00BA0603" w:rsidRDefault="00E86B4E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40D2D" w14:textId="6CE95177" w:rsidR="00E86B4E" w:rsidRPr="00BA0603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3A5CDFF9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3F918" w14:textId="768ED371" w:rsidR="00050CE6" w:rsidRPr="00BA0603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583ED142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4981B" w14:textId="37B903BC" w:rsidR="00050CE6" w:rsidRPr="00BA0603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</w:tr>
      <w:tr w:rsidR="00E86B4E" w:rsidRPr="00BA0603" w14:paraId="66505B7E" w14:textId="3DDC47E8" w:rsidTr="00050CE6">
        <w:trPr>
          <w:trHeight w:val="369"/>
        </w:trPr>
        <w:tc>
          <w:tcPr>
            <w:tcW w:w="527" w:type="dxa"/>
            <w:vMerge w:val="restart"/>
          </w:tcPr>
          <w:p w14:paraId="359E3A1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71" w:type="dxa"/>
          </w:tcPr>
          <w:p w14:paraId="1226783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(расходы на выплаты персоналу)»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68DFA2B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6672F9AF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5483950,00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3E1A44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5736660,00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2686C1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6129100,00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B06C96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6210195,00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E6A411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7156755,05</w:t>
            </w:r>
          </w:p>
        </w:tc>
        <w:tc>
          <w:tcPr>
            <w:tcW w:w="1035" w:type="dxa"/>
            <w:vAlign w:val="bottom"/>
          </w:tcPr>
          <w:p w14:paraId="3D504881" w14:textId="7F369FA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7672560,00</w:t>
            </w:r>
          </w:p>
        </w:tc>
        <w:tc>
          <w:tcPr>
            <w:tcW w:w="1035" w:type="dxa"/>
            <w:vAlign w:val="bottom"/>
          </w:tcPr>
          <w:p w14:paraId="4BFA5055" w14:textId="7941A86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9924653,00</w:t>
            </w:r>
          </w:p>
        </w:tc>
        <w:tc>
          <w:tcPr>
            <w:tcW w:w="1035" w:type="dxa"/>
            <w:vAlign w:val="bottom"/>
          </w:tcPr>
          <w:p w14:paraId="5CE8B40E" w14:textId="1D2A71A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10682110,00</w:t>
            </w:r>
          </w:p>
        </w:tc>
        <w:tc>
          <w:tcPr>
            <w:tcW w:w="1112" w:type="dxa"/>
          </w:tcPr>
          <w:p w14:paraId="630C25E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6A06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E50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B9DA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6D04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B836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E96A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25ED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57C86" w14:textId="2C79C370" w:rsidR="00E86B4E" w:rsidRPr="00BA0603" w:rsidRDefault="00E86B4E" w:rsidP="003E3130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BA0603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3FA9FB8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2D52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D47C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E9580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70765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B6BC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F91D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BD4A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15C57" w14:textId="4C489B6A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BA0603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5EF40F3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AA1A5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CE943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A2651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ED62E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6F7A7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D5DB6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A724D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F721D" w14:textId="703E3E9E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10700300,00</w:t>
            </w:r>
          </w:p>
        </w:tc>
      </w:tr>
      <w:tr w:rsidR="00E86B4E" w:rsidRPr="00BA0603" w14:paraId="74C3FBFB" w14:textId="39898C6A" w:rsidTr="00050CE6">
        <w:trPr>
          <w:trHeight w:val="369"/>
        </w:trPr>
        <w:tc>
          <w:tcPr>
            <w:tcW w:w="527" w:type="dxa"/>
            <w:vMerge/>
          </w:tcPr>
          <w:p w14:paraId="33D2EBE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DB0014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242E329A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1B57F2B3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5483950,00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8066BB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5736660,00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5EDED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6129100,00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96A62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6210195,00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71292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7156755,05</w:t>
            </w:r>
          </w:p>
        </w:tc>
        <w:tc>
          <w:tcPr>
            <w:tcW w:w="1035" w:type="dxa"/>
            <w:vAlign w:val="bottom"/>
          </w:tcPr>
          <w:p w14:paraId="15443767" w14:textId="4FE19AA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7672560,00</w:t>
            </w:r>
          </w:p>
        </w:tc>
        <w:tc>
          <w:tcPr>
            <w:tcW w:w="1035" w:type="dxa"/>
            <w:vAlign w:val="bottom"/>
          </w:tcPr>
          <w:p w14:paraId="750E1E6A" w14:textId="5B24755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9924653,00</w:t>
            </w:r>
          </w:p>
        </w:tc>
        <w:tc>
          <w:tcPr>
            <w:tcW w:w="1035" w:type="dxa"/>
            <w:vAlign w:val="bottom"/>
          </w:tcPr>
          <w:p w14:paraId="39B1CAF5" w14:textId="470E8FA2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10682110,00</w:t>
            </w:r>
          </w:p>
        </w:tc>
        <w:tc>
          <w:tcPr>
            <w:tcW w:w="1112" w:type="dxa"/>
          </w:tcPr>
          <w:p w14:paraId="61CD2F0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2C53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03E13" w14:textId="32706BA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BA0603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2173C8E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C9B6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28D9E" w14:textId="407A651D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BA0603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56B29D1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0C32F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C9C17" w14:textId="061869D6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10700300,00</w:t>
            </w:r>
          </w:p>
        </w:tc>
      </w:tr>
      <w:tr w:rsidR="00E86B4E" w:rsidRPr="00BA0603" w14:paraId="00733319" w14:textId="665D1989" w:rsidTr="00050CE6">
        <w:trPr>
          <w:trHeight w:val="369"/>
        </w:trPr>
        <w:tc>
          <w:tcPr>
            <w:tcW w:w="527" w:type="dxa"/>
            <w:vMerge w:val="restart"/>
          </w:tcPr>
          <w:p w14:paraId="1DA6CA5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71" w:type="dxa"/>
          </w:tcPr>
          <w:p w14:paraId="22AE272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«Обеспечение функционирования органов местного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Наволокского городского поселения (закупка товаров, работ и услуг для муниципальных нужд)»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0E1FF28F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7AA91C0E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1046988,00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4A6498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1061011,00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A60D22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1203890,00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F6C29B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1372395,00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38A419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1411228,49</w:t>
            </w:r>
          </w:p>
        </w:tc>
        <w:tc>
          <w:tcPr>
            <w:tcW w:w="1035" w:type="dxa"/>
            <w:vAlign w:val="bottom"/>
          </w:tcPr>
          <w:p w14:paraId="4A039A25" w14:textId="20678ED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2173795,00</w:t>
            </w:r>
          </w:p>
        </w:tc>
        <w:tc>
          <w:tcPr>
            <w:tcW w:w="1035" w:type="dxa"/>
            <w:vAlign w:val="bottom"/>
          </w:tcPr>
          <w:p w14:paraId="073D582F" w14:textId="7610340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1346889,00</w:t>
            </w:r>
          </w:p>
        </w:tc>
        <w:tc>
          <w:tcPr>
            <w:tcW w:w="1035" w:type="dxa"/>
            <w:vAlign w:val="bottom"/>
          </w:tcPr>
          <w:p w14:paraId="576CB546" w14:textId="688B392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1228110,01</w:t>
            </w:r>
          </w:p>
        </w:tc>
        <w:tc>
          <w:tcPr>
            <w:tcW w:w="1112" w:type="dxa"/>
          </w:tcPr>
          <w:p w14:paraId="720D182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3F72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D06CE" w14:textId="4CC68FCB" w:rsidR="00E86B4E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869017,00</w:t>
            </w:r>
          </w:p>
          <w:p w14:paraId="1FCAE7E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F476D" w14:textId="71A0EF03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14:paraId="056F8F0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6325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90EB3" w14:textId="58E3C27B" w:rsidR="00E86B4E" w:rsidRPr="00BA0603" w:rsidRDefault="003E3130" w:rsidP="003E3130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877240,26</w:t>
            </w:r>
          </w:p>
          <w:p w14:paraId="54A28A36" w14:textId="45FE2FBD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8F0A3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392F1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98E4A" w14:textId="345C5DC5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898719,46</w:t>
            </w:r>
          </w:p>
        </w:tc>
      </w:tr>
      <w:tr w:rsidR="00E86B4E" w:rsidRPr="00BA0603" w14:paraId="012B4383" w14:textId="2FC4677A" w:rsidTr="00050CE6">
        <w:trPr>
          <w:trHeight w:val="369"/>
        </w:trPr>
        <w:tc>
          <w:tcPr>
            <w:tcW w:w="527" w:type="dxa"/>
            <w:vMerge/>
          </w:tcPr>
          <w:p w14:paraId="5E7BF270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410A0E8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CF9D101" w14:textId="77777777" w:rsidR="00E86B4E" w:rsidRPr="00BA0603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6D3DC58" w14:textId="77777777" w:rsidR="00E86B4E" w:rsidRPr="00BA0603" w:rsidRDefault="00E86B4E" w:rsidP="008F0665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1046988,00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8B8F2A8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1061011,00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421D4D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1203890,00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56AFFFF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1372395,00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4EB9820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1411228,49</w:t>
            </w:r>
          </w:p>
        </w:tc>
        <w:tc>
          <w:tcPr>
            <w:tcW w:w="1035" w:type="dxa"/>
            <w:vAlign w:val="bottom"/>
          </w:tcPr>
          <w:p w14:paraId="0D37F033" w14:textId="5D410A74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2173795,00</w:t>
            </w:r>
          </w:p>
        </w:tc>
        <w:tc>
          <w:tcPr>
            <w:tcW w:w="1035" w:type="dxa"/>
            <w:vAlign w:val="bottom"/>
          </w:tcPr>
          <w:p w14:paraId="36068FA6" w14:textId="2615E4F2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1346889,00</w:t>
            </w:r>
          </w:p>
        </w:tc>
        <w:tc>
          <w:tcPr>
            <w:tcW w:w="1035" w:type="dxa"/>
            <w:vAlign w:val="bottom"/>
          </w:tcPr>
          <w:p w14:paraId="34C192D8" w14:textId="15F3C464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1228110,01</w:t>
            </w:r>
          </w:p>
        </w:tc>
        <w:tc>
          <w:tcPr>
            <w:tcW w:w="1112" w:type="dxa"/>
          </w:tcPr>
          <w:p w14:paraId="330D190B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5CDBB" w14:textId="69EA24F4" w:rsidR="003E3130" w:rsidRPr="00BA0603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869017,00</w:t>
            </w:r>
          </w:p>
        </w:tc>
        <w:tc>
          <w:tcPr>
            <w:tcW w:w="1035" w:type="dxa"/>
          </w:tcPr>
          <w:p w14:paraId="37F0500A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0FEC7" w14:textId="7AD04311" w:rsidR="003E3130" w:rsidRPr="00BA0603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877240,26</w:t>
            </w:r>
          </w:p>
        </w:tc>
        <w:tc>
          <w:tcPr>
            <w:tcW w:w="1035" w:type="dxa"/>
          </w:tcPr>
          <w:p w14:paraId="672678C8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28ECF" w14:textId="636E1F41" w:rsidR="003E3130" w:rsidRPr="00BA0603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898719,46</w:t>
            </w:r>
          </w:p>
        </w:tc>
      </w:tr>
      <w:tr w:rsidR="00E86B4E" w:rsidRPr="00BA0603" w14:paraId="44A993AF" w14:textId="6EED6CB8" w:rsidTr="00050CE6">
        <w:trPr>
          <w:trHeight w:val="369"/>
        </w:trPr>
        <w:tc>
          <w:tcPr>
            <w:tcW w:w="527" w:type="dxa"/>
            <w:vMerge w:val="restart"/>
          </w:tcPr>
          <w:p w14:paraId="73C9A04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71" w:type="dxa"/>
          </w:tcPr>
          <w:p w14:paraId="19178E2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(иные бюджетные ассигнования)»</w:t>
            </w:r>
          </w:p>
        </w:tc>
        <w:tc>
          <w:tcPr>
            <w:tcW w:w="892" w:type="dxa"/>
            <w:vMerge w:val="restart"/>
          </w:tcPr>
          <w:p w14:paraId="37B54E01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417E3C0D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823570,00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2D2A7B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777204,00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7843D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770680,00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ED033D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751760,00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461FF6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753440,00</w:t>
            </w:r>
          </w:p>
        </w:tc>
        <w:tc>
          <w:tcPr>
            <w:tcW w:w="1035" w:type="dxa"/>
            <w:vAlign w:val="bottom"/>
          </w:tcPr>
          <w:p w14:paraId="5E8EBCCC" w14:textId="2892E79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728551,00</w:t>
            </w:r>
          </w:p>
        </w:tc>
        <w:tc>
          <w:tcPr>
            <w:tcW w:w="1035" w:type="dxa"/>
            <w:vAlign w:val="bottom"/>
          </w:tcPr>
          <w:p w14:paraId="24EDBD6C" w14:textId="33FFA779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716758,00</w:t>
            </w:r>
          </w:p>
        </w:tc>
        <w:tc>
          <w:tcPr>
            <w:tcW w:w="1035" w:type="dxa"/>
            <w:vAlign w:val="bottom"/>
          </w:tcPr>
          <w:p w14:paraId="4F888D82" w14:textId="68180BED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751355,59</w:t>
            </w:r>
          </w:p>
        </w:tc>
        <w:tc>
          <w:tcPr>
            <w:tcW w:w="1112" w:type="dxa"/>
          </w:tcPr>
          <w:p w14:paraId="61F3F88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2969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895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480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CBA1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CEED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678FC" w14:textId="77777777" w:rsidR="00E86B4E" w:rsidRPr="00BA0603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CBB0C" w14:textId="77777777" w:rsidR="003E3130" w:rsidRPr="00BA0603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FCB7A" w14:textId="1145FD22" w:rsidR="00E86B4E" w:rsidRPr="00BA0603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21CD7A4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97D0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62ED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1BF7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A229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B023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9BE7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2C649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0825E" w14:textId="70604083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54E126F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6E0B5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A017E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7BAAA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61EED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E3AC3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1E51D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1BDA8" w14:textId="77777777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0C0A9" w14:textId="269EDFBF" w:rsidR="003E3130" w:rsidRPr="00BA0603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</w:tr>
      <w:tr w:rsidR="00E86B4E" w:rsidRPr="00BA0603" w14:paraId="04CF5126" w14:textId="719BE9EF" w:rsidTr="00050CE6">
        <w:trPr>
          <w:trHeight w:val="369"/>
        </w:trPr>
        <w:tc>
          <w:tcPr>
            <w:tcW w:w="527" w:type="dxa"/>
            <w:vMerge/>
          </w:tcPr>
          <w:p w14:paraId="38938A26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F27AB06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FD8C92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AA93A41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823570,00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92C90E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777204,00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DBEC33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770680,00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5490D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751760,00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44685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753440,00</w:t>
            </w:r>
          </w:p>
        </w:tc>
        <w:tc>
          <w:tcPr>
            <w:tcW w:w="1035" w:type="dxa"/>
            <w:vAlign w:val="bottom"/>
          </w:tcPr>
          <w:p w14:paraId="6064615E" w14:textId="0BD1852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728551,00</w:t>
            </w:r>
          </w:p>
        </w:tc>
        <w:tc>
          <w:tcPr>
            <w:tcW w:w="1035" w:type="dxa"/>
            <w:vAlign w:val="bottom"/>
          </w:tcPr>
          <w:p w14:paraId="05F84C16" w14:textId="14DBF16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716758,00</w:t>
            </w:r>
          </w:p>
        </w:tc>
        <w:tc>
          <w:tcPr>
            <w:tcW w:w="1035" w:type="dxa"/>
            <w:vAlign w:val="bottom"/>
          </w:tcPr>
          <w:p w14:paraId="218BA1EA" w14:textId="2E9BD7D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751355,59</w:t>
            </w:r>
          </w:p>
        </w:tc>
        <w:tc>
          <w:tcPr>
            <w:tcW w:w="1112" w:type="dxa"/>
          </w:tcPr>
          <w:p w14:paraId="5EE254CF" w14:textId="77777777" w:rsidR="00E86B4E" w:rsidRPr="00BA0603" w:rsidRDefault="00E86B4E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B19BF" w14:textId="77777777" w:rsidR="00052484" w:rsidRPr="00BA0603" w:rsidRDefault="00052484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EDCFB" w14:textId="237BE25B" w:rsidR="00052484" w:rsidRPr="00BA0603" w:rsidRDefault="00052484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1CFE14E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939E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3D02D" w14:textId="65C17F86" w:rsidR="00E86B4E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5A8B07F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AB31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A6E2A" w14:textId="65339C80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</w:tr>
      <w:tr w:rsidR="00E86B4E" w:rsidRPr="00BA0603" w14:paraId="78BC4CF1" w14:textId="5F10E9F1" w:rsidTr="00050CE6">
        <w:trPr>
          <w:trHeight w:val="369"/>
        </w:trPr>
        <w:tc>
          <w:tcPr>
            <w:tcW w:w="527" w:type="dxa"/>
            <w:vMerge w:val="restart"/>
          </w:tcPr>
          <w:p w14:paraId="2068C8B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871" w:type="dxa"/>
          </w:tcPr>
          <w:p w14:paraId="6EE7F66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«Выпуск печатного средства массовой информации для опубликования муниципальных правовых актов,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официальной информации»</w:t>
            </w:r>
          </w:p>
        </w:tc>
        <w:tc>
          <w:tcPr>
            <w:tcW w:w="892" w:type="dxa"/>
            <w:vMerge w:val="restart"/>
          </w:tcPr>
          <w:p w14:paraId="53E3DD66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67B17D20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47620,00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F1A241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8E8778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124700,00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93E4DB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113150,00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38068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16560,00</w:t>
            </w:r>
          </w:p>
        </w:tc>
        <w:tc>
          <w:tcPr>
            <w:tcW w:w="1035" w:type="dxa"/>
            <w:vAlign w:val="bottom"/>
          </w:tcPr>
          <w:p w14:paraId="2E5F207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26E452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B5F0E8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3232198F" w14:textId="2163E73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3D806D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FE09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60A6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84D2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CDC1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E590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C998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32AAB" w14:textId="60C0F724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AAF7E8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69A8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55EF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6DF1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8D602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450D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992D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BB498" w14:textId="26939272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21D30656" w14:textId="3B7BF03A" w:rsidTr="00050CE6">
        <w:trPr>
          <w:trHeight w:val="369"/>
        </w:trPr>
        <w:tc>
          <w:tcPr>
            <w:tcW w:w="527" w:type="dxa"/>
            <w:vMerge/>
          </w:tcPr>
          <w:p w14:paraId="6AE0B0D6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8ECE22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2ADA97F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1B4C3C1D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47620,00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6AAE93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77100,00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5C2DF0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124700,00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FF2811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113150,00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54EDA5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16560,00</w:t>
            </w:r>
          </w:p>
        </w:tc>
        <w:tc>
          <w:tcPr>
            <w:tcW w:w="1035" w:type="dxa"/>
            <w:vAlign w:val="bottom"/>
          </w:tcPr>
          <w:p w14:paraId="5D1C3CE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F58AA2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784844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180DB8EA" w14:textId="10AA7A1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CD5FE8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A746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DDC0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51311" w14:textId="6ED3DA1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BD9A0A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2932E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164E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BC613" w14:textId="0F7C9F6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4A8D7EDA" w14:textId="6AAA9B0B" w:rsidTr="00050CE6">
        <w:trPr>
          <w:trHeight w:val="369"/>
        </w:trPr>
        <w:tc>
          <w:tcPr>
            <w:tcW w:w="527" w:type="dxa"/>
            <w:vMerge w:val="restart"/>
          </w:tcPr>
          <w:p w14:paraId="37A6DEB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71" w:type="dxa"/>
          </w:tcPr>
          <w:p w14:paraId="17BB0BA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«Опубликование официальной и иной информации органов местного самоуправления»</w:t>
            </w:r>
          </w:p>
        </w:tc>
        <w:tc>
          <w:tcPr>
            <w:tcW w:w="892" w:type="dxa"/>
            <w:vMerge w:val="restart"/>
          </w:tcPr>
          <w:p w14:paraId="7DBA6166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237898D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7A4DE08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E6C3D4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1F37D93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525370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98440,00</w:t>
            </w:r>
          </w:p>
        </w:tc>
        <w:tc>
          <w:tcPr>
            <w:tcW w:w="1035" w:type="dxa"/>
            <w:vAlign w:val="bottom"/>
          </w:tcPr>
          <w:p w14:paraId="5FBE1F4D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217480,00</w:t>
            </w:r>
          </w:p>
        </w:tc>
        <w:tc>
          <w:tcPr>
            <w:tcW w:w="1035" w:type="dxa"/>
            <w:vAlign w:val="bottom"/>
          </w:tcPr>
          <w:p w14:paraId="1BC3B98C" w14:textId="3BB89764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197029,00</w:t>
            </w:r>
          </w:p>
        </w:tc>
        <w:tc>
          <w:tcPr>
            <w:tcW w:w="1035" w:type="dxa"/>
            <w:vAlign w:val="bottom"/>
          </w:tcPr>
          <w:p w14:paraId="3EB1EAE7" w14:textId="2174F0EA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222955,00</w:t>
            </w:r>
          </w:p>
        </w:tc>
        <w:tc>
          <w:tcPr>
            <w:tcW w:w="1112" w:type="dxa"/>
          </w:tcPr>
          <w:p w14:paraId="0BC5465E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934DA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D6B96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FF724" w14:textId="77777777" w:rsidR="00E86B4E" w:rsidRPr="00BA0603" w:rsidRDefault="00E86B4E" w:rsidP="001F762E">
            <w:pPr>
              <w:pStyle w:val="af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A52EB" w14:textId="77777777" w:rsidR="00E86B4E" w:rsidRPr="00BA0603" w:rsidRDefault="00E86B4E" w:rsidP="001F762E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0E947" w14:textId="7DC3E3BF" w:rsidR="00052484" w:rsidRPr="00BA0603" w:rsidRDefault="00052484" w:rsidP="001F762E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  <w:tc>
          <w:tcPr>
            <w:tcW w:w="1035" w:type="dxa"/>
          </w:tcPr>
          <w:p w14:paraId="2AEE0C33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4ED38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BF105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FB1CE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EDDBB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AA445" w14:textId="4DB8C003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  <w:tc>
          <w:tcPr>
            <w:tcW w:w="1035" w:type="dxa"/>
          </w:tcPr>
          <w:p w14:paraId="1643BF4E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4932F" w14:textId="77777777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BE361" w14:textId="77777777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7602B" w14:textId="77777777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4502A" w14:textId="77777777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AF487" w14:textId="6D631D4B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</w:tr>
      <w:tr w:rsidR="00E86B4E" w:rsidRPr="00BA0603" w14:paraId="3D603FA9" w14:textId="7553985C" w:rsidTr="00050CE6">
        <w:trPr>
          <w:trHeight w:val="369"/>
        </w:trPr>
        <w:tc>
          <w:tcPr>
            <w:tcW w:w="527" w:type="dxa"/>
            <w:vMerge/>
          </w:tcPr>
          <w:p w14:paraId="3148505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E3F80C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253B7A2E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bottom"/>
          </w:tcPr>
          <w:p w14:paraId="75CAF92B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6C5EB3F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1DE96D7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4DB6D6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6BE59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98440,00</w:t>
            </w:r>
          </w:p>
        </w:tc>
        <w:tc>
          <w:tcPr>
            <w:tcW w:w="1035" w:type="dxa"/>
            <w:vAlign w:val="bottom"/>
          </w:tcPr>
          <w:p w14:paraId="6154A8E1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217480,00</w:t>
            </w:r>
          </w:p>
        </w:tc>
        <w:tc>
          <w:tcPr>
            <w:tcW w:w="1035" w:type="dxa"/>
            <w:vAlign w:val="bottom"/>
          </w:tcPr>
          <w:p w14:paraId="07DF9F5A" w14:textId="6C4C1FBD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197029,00</w:t>
            </w:r>
          </w:p>
        </w:tc>
        <w:tc>
          <w:tcPr>
            <w:tcW w:w="1035" w:type="dxa"/>
            <w:vAlign w:val="bottom"/>
          </w:tcPr>
          <w:p w14:paraId="28F0EA7B" w14:textId="02D274B3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222955,00</w:t>
            </w:r>
          </w:p>
        </w:tc>
        <w:tc>
          <w:tcPr>
            <w:tcW w:w="1112" w:type="dxa"/>
          </w:tcPr>
          <w:p w14:paraId="477A45E5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75856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F08D4" w14:textId="46AB1D96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2484" w:rsidRPr="00BA0603">
              <w:rPr>
                <w:rFonts w:ascii="Times New Roman" w:hAnsi="Times New Roman" w:cs="Times New Roman"/>
                <w:sz w:val="22"/>
                <w:szCs w:val="22"/>
              </w:rPr>
              <w:t>18128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19D46137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EB0D2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7D37D9" w14:textId="2BC6BA43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2484" w:rsidRPr="00BA0603">
              <w:rPr>
                <w:rFonts w:ascii="Times New Roman" w:hAnsi="Times New Roman" w:cs="Times New Roman"/>
                <w:sz w:val="22"/>
                <w:szCs w:val="22"/>
              </w:rPr>
              <w:t>18128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3479D5AD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66F79" w14:textId="77777777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8FFE7" w14:textId="1ABFF82D" w:rsidR="00052484" w:rsidRPr="00BA0603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</w:tr>
      <w:tr w:rsidR="00E86B4E" w:rsidRPr="00BA0603" w14:paraId="4B86CC8D" w14:textId="2B4E0BC6" w:rsidTr="00050CE6">
        <w:trPr>
          <w:trHeight w:val="369"/>
        </w:trPr>
        <w:tc>
          <w:tcPr>
            <w:tcW w:w="527" w:type="dxa"/>
            <w:vMerge w:val="restart"/>
          </w:tcPr>
          <w:p w14:paraId="3076FB1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871" w:type="dxa"/>
          </w:tcPr>
          <w:p w14:paraId="5F8C03F0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92" w:type="dxa"/>
            <w:vMerge w:val="restart"/>
          </w:tcPr>
          <w:p w14:paraId="197FF2D2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C931397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16375A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FA458F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EF4B28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C728A0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7125772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4559A3E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AF1DB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6127F7F8" w14:textId="75DF07E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6C0D10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90F5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04F4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7B0F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9DAA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6806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35EF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811B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AA47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14F9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63085" w14:textId="5BF0043A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16613A8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93C9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20D16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093C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FF5B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38329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BE4C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CDAC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E829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D7719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67003" w14:textId="622EAA02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6332E198" w14:textId="19A40F10" w:rsidTr="00050CE6">
        <w:trPr>
          <w:trHeight w:val="369"/>
        </w:trPr>
        <w:tc>
          <w:tcPr>
            <w:tcW w:w="527" w:type="dxa"/>
            <w:vMerge/>
          </w:tcPr>
          <w:p w14:paraId="0D622B9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A2F2F0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892" w:type="dxa"/>
            <w:vMerge/>
          </w:tcPr>
          <w:p w14:paraId="4F2CCE7A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04FA0679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6D715D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6EAB3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4A9F32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6E116A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242EBA1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FA5F1C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0C38341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7FD696F6" w14:textId="083F270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5C3015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D21D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BB3D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536B1" w14:textId="5B0ED1D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6AC669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8F63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0443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2A8E9" w14:textId="2D7E9324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3B1FFA0F" w14:textId="2376D327" w:rsidTr="00050CE6">
        <w:trPr>
          <w:trHeight w:val="369"/>
        </w:trPr>
        <w:tc>
          <w:tcPr>
            <w:tcW w:w="527" w:type="dxa"/>
            <w:vMerge w:val="restart"/>
          </w:tcPr>
          <w:p w14:paraId="435BAB95" w14:textId="7F3711FE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871" w:type="dxa"/>
          </w:tcPr>
          <w:p w14:paraId="2ED23F2F" w14:textId="481DAB33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«Обеспечение функционирования органов местного самоуправления Наволокского городского поселения (социальное обеспечение и иные выплаты населению)»</w:t>
            </w:r>
          </w:p>
        </w:tc>
        <w:tc>
          <w:tcPr>
            <w:tcW w:w="892" w:type="dxa"/>
            <w:vMerge w:val="restart"/>
          </w:tcPr>
          <w:p w14:paraId="52CEAF90" w14:textId="3AAD4BB4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E31F7B6" w14:textId="2431F803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F8D723" w14:textId="5BC38B1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E622146" w14:textId="6106A77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5A33FD0" w14:textId="161D129F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2D3F00B" w14:textId="69707BB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7ACBBE6" w14:textId="2329855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8B14198" w14:textId="799E0A0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632E324B" w14:textId="691A299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2487,00</w:t>
            </w:r>
          </w:p>
        </w:tc>
        <w:tc>
          <w:tcPr>
            <w:tcW w:w="1112" w:type="dxa"/>
            <w:vAlign w:val="bottom"/>
          </w:tcPr>
          <w:p w14:paraId="7E4C4B6C" w14:textId="34999B1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FF668D1" w14:textId="3DDE21D6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08F5736" w14:textId="5CB547D3" w:rsidR="00E86B4E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78D2A3F2" w14:textId="36117681" w:rsidTr="00050CE6">
        <w:trPr>
          <w:trHeight w:val="369"/>
        </w:trPr>
        <w:tc>
          <w:tcPr>
            <w:tcW w:w="527" w:type="dxa"/>
            <w:vMerge/>
          </w:tcPr>
          <w:p w14:paraId="01CC9B1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1657C12" w14:textId="4F74956B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D558E6A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6455B1D" w14:textId="5408040B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DC542E0" w14:textId="31D6322D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3A34EF5" w14:textId="1BF35D4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B190711" w14:textId="6AC6A5D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A30C687" w14:textId="490CC6B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C3D2175" w14:textId="2F68F35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70393501" w14:textId="6D361D0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DB36DB5" w14:textId="4B56D00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2487,00</w:t>
            </w:r>
          </w:p>
        </w:tc>
        <w:tc>
          <w:tcPr>
            <w:tcW w:w="1112" w:type="dxa"/>
            <w:vAlign w:val="bottom"/>
          </w:tcPr>
          <w:p w14:paraId="4784ACD1" w14:textId="01D888AF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6196D6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1F87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288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6B5A0" w14:textId="15B71AD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0BC7D9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8B36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8A92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BFC11" w14:textId="4FF7422B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4307A984" w14:textId="1C0203C6" w:rsidTr="00050CE6">
        <w:trPr>
          <w:trHeight w:val="369"/>
        </w:trPr>
        <w:tc>
          <w:tcPr>
            <w:tcW w:w="527" w:type="dxa"/>
            <w:vMerge w:val="restart"/>
          </w:tcPr>
          <w:p w14:paraId="32056780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71" w:type="dxa"/>
          </w:tcPr>
          <w:p w14:paraId="146066D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«Иные межбюджетные трансферты из бюджета поселения на исполнение полномочий, переданных Администрации района»</w:t>
            </w:r>
          </w:p>
        </w:tc>
        <w:tc>
          <w:tcPr>
            <w:tcW w:w="892" w:type="dxa"/>
            <w:vMerge w:val="restart"/>
          </w:tcPr>
          <w:p w14:paraId="515597E0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BB04371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835440,00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418227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881840,00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CEDFB1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885040,00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0C6FB2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C9EA20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927750,00</w:t>
            </w:r>
          </w:p>
        </w:tc>
        <w:tc>
          <w:tcPr>
            <w:tcW w:w="1035" w:type="dxa"/>
            <w:vAlign w:val="bottom"/>
          </w:tcPr>
          <w:p w14:paraId="6CBA8E4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948950,00</w:t>
            </w:r>
          </w:p>
        </w:tc>
        <w:tc>
          <w:tcPr>
            <w:tcW w:w="1035" w:type="dxa"/>
            <w:vAlign w:val="bottom"/>
          </w:tcPr>
          <w:p w14:paraId="4BF037F1" w14:textId="68CE23A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1015390,00</w:t>
            </w:r>
          </w:p>
        </w:tc>
        <w:tc>
          <w:tcPr>
            <w:tcW w:w="1035" w:type="dxa"/>
            <w:vAlign w:val="bottom"/>
          </w:tcPr>
          <w:p w14:paraId="599EFAC8" w14:textId="24906708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1129860,00</w:t>
            </w:r>
          </w:p>
        </w:tc>
        <w:tc>
          <w:tcPr>
            <w:tcW w:w="1112" w:type="dxa"/>
          </w:tcPr>
          <w:p w14:paraId="2C18247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C1B4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0751F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A8C25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D6762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0F902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E2E59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A93FF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469B0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A44A8" w14:textId="77777777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4ABEE" w14:textId="200CF698" w:rsidR="00E86B4E" w:rsidRPr="00BA0603" w:rsidRDefault="00052484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DC8620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C0117" w14:textId="3F4700C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8A3" w14:textId="5524A8FD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3DF74" w14:textId="11A9D1D5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3A5C8" w14:textId="4A5BB57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E28FE" w14:textId="40877509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1AF2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28E6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B0F3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9532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27DAD" w14:textId="15BAE260" w:rsidR="00E86B4E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FEA5CF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0EF96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D903D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6130A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1442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789ED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37F1D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D802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1217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0B1D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7967A" w14:textId="273A13AE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</w:tr>
      <w:tr w:rsidR="00E86B4E" w:rsidRPr="00BA0603" w14:paraId="0965BD03" w14:textId="7F348E19" w:rsidTr="00050CE6">
        <w:trPr>
          <w:trHeight w:val="369"/>
        </w:trPr>
        <w:tc>
          <w:tcPr>
            <w:tcW w:w="527" w:type="dxa"/>
            <w:vMerge/>
          </w:tcPr>
          <w:p w14:paraId="17FF0526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D752E4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037CA7A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039111A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835440,00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852055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881840,00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A292F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885040,00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0EE1EA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A1B84B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927750,00</w:t>
            </w:r>
          </w:p>
        </w:tc>
        <w:tc>
          <w:tcPr>
            <w:tcW w:w="1035" w:type="dxa"/>
            <w:vAlign w:val="bottom"/>
          </w:tcPr>
          <w:p w14:paraId="0CC092B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948950,00</w:t>
            </w:r>
          </w:p>
        </w:tc>
        <w:tc>
          <w:tcPr>
            <w:tcW w:w="1035" w:type="dxa"/>
            <w:vAlign w:val="bottom"/>
          </w:tcPr>
          <w:p w14:paraId="52C85B27" w14:textId="0AF055E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1015390,00</w:t>
            </w:r>
          </w:p>
        </w:tc>
        <w:tc>
          <w:tcPr>
            <w:tcW w:w="1035" w:type="dxa"/>
            <w:vAlign w:val="bottom"/>
          </w:tcPr>
          <w:p w14:paraId="6B5DD29D" w14:textId="611D3D1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1129860,00</w:t>
            </w:r>
          </w:p>
        </w:tc>
        <w:tc>
          <w:tcPr>
            <w:tcW w:w="1112" w:type="dxa"/>
          </w:tcPr>
          <w:p w14:paraId="6FC95AD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FE5E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4382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4556F" w14:textId="130EF3C7" w:rsidR="00E86B4E" w:rsidRPr="00BA0603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D2128F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ACD4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2041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00C83" w14:textId="47EB744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52484" w:rsidRPr="00BA0603">
              <w:rPr>
                <w:rFonts w:ascii="Times New Roman" w:hAnsi="Times New Roman" w:cs="Times New Roman"/>
                <w:sz w:val="22"/>
                <w:szCs w:val="22"/>
              </w:rPr>
              <w:t>73135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47505A7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10C0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0614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C55BC" w14:textId="1588962C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</w:tr>
      <w:tr w:rsidR="00E86B4E" w:rsidRPr="00BA0603" w14:paraId="0DEF04E7" w14:textId="0BB1E27E" w:rsidTr="00050CE6">
        <w:trPr>
          <w:trHeight w:val="369"/>
        </w:trPr>
        <w:tc>
          <w:tcPr>
            <w:tcW w:w="527" w:type="dxa"/>
            <w:vMerge w:val="restart"/>
          </w:tcPr>
          <w:p w14:paraId="1F10C5D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71" w:type="dxa"/>
          </w:tcPr>
          <w:p w14:paraId="6182102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«Иные межбюджетные трансферты на осуществление части полномочий администраций городского и сельских поселений в сфере бюджетных правоотношений»</w:t>
            </w:r>
          </w:p>
        </w:tc>
        <w:tc>
          <w:tcPr>
            <w:tcW w:w="892" w:type="dxa"/>
            <w:vMerge w:val="restart"/>
          </w:tcPr>
          <w:p w14:paraId="55B2CCEF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476CD713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48700,0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583BD1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80800,0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9FAA06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80800,0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EE8895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80800,0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9E923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84030,0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vAlign w:val="bottom"/>
          </w:tcPr>
          <w:p w14:paraId="7FFBF4E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84030,0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vAlign w:val="bottom"/>
          </w:tcPr>
          <w:p w14:paraId="7FEEF0B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84030,0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vAlign w:val="bottom"/>
          </w:tcPr>
          <w:p w14:paraId="0C96BD76" w14:textId="5134FFE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89160,0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12" w:type="dxa"/>
          </w:tcPr>
          <w:p w14:paraId="40BF4D8F" w14:textId="35DA17C9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89160,0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</w:tcPr>
          <w:p w14:paraId="2E1D7960" w14:textId="3F7B2431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89160,0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</w:tcPr>
          <w:p w14:paraId="424AC368" w14:textId="13FEB749" w:rsidR="00E86B4E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89160,0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</w:tr>
      <w:tr w:rsidR="00E86B4E" w:rsidRPr="00BA0603" w14:paraId="235E5887" w14:textId="49373922" w:rsidTr="00050CE6">
        <w:trPr>
          <w:trHeight w:val="369"/>
        </w:trPr>
        <w:tc>
          <w:tcPr>
            <w:tcW w:w="527" w:type="dxa"/>
            <w:vMerge/>
          </w:tcPr>
          <w:p w14:paraId="259BCBC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4E4DA5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3A9A42E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B049FCF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48700,00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B739B8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D22168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FC82C3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55F44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758A2D7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5100672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17834E45" w14:textId="43C1EEA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112" w:type="dxa"/>
          </w:tcPr>
          <w:p w14:paraId="4617B15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D8B70" w14:textId="77777777" w:rsidR="00E86B4E" w:rsidRPr="00BA0603" w:rsidRDefault="00E86B4E" w:rsidP="00375A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56176" w14:textId="3D2581B3" w:rsidR="00E86B4E" w:rsidRPr="00BA0603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1F8761E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BD9A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674DA" w14:textId="45428579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3EE0052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E4CF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7AAB6" w14:textId="2D35DBA4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</w:tr>
      <w:tr w:rsidR="00E86B4E" w:rsidRPr="00BA0603" w14:paraId="2C92922B" w14:textId="637CEE64" w:rsidTr="00050CE6">
        <w:trPr>
          <w:trHeight w:val="369"/>
        </w:trPr>
        <w:tc>
          <w:tcPr>
            <w:tcW w:w="527" w:type="dxa"/>
            <w:vMerge w:val="restart"/>
          </w:tcPr>
          <w:p w14:paraId="7576F40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71" w:type="dxa"/>
          </w:tcPr>
          <w:p w14:paraId="6F7BB6B5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«Иные межбюджетные трансферты на осуществление части полномочий администраций городского и сельских поселений в сфере закупок товаров, работ, услуг для обеспечения нужд поселений»</w:t>
            </w:r>
          </w:p>
        </w:tc>
        <w:tc>
          <w:tcPr>
            <w:tcW w:w="892" w:type="dxa"/>
            <w:vMerge w:val="restart"/>
          </w:tcPr>
          <w:p w14:paraId="781D30C4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2E4C884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390240,00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DED266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DE7FF7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840200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F19249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440510,00</w:t>
            </w:r>
          </w:p>
        </w:tc>
        <w:tc>
          <w:tcPr>
            <w:tcW w:w="1035" w:type="dxa"/>
            <w:vAlign w:val="bottom"/>
          </w:tcPr>
          <w:p w14:paraId="229DF80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461710,00</w:t>
            </w:r>
          </w:p>
        </w:tc>
        <w:tc>
          <w:tcPr>
            <w:tcW w:w="1035" w:type="dxa"/>
            <w:vAlign w:val="bottom"/>
          </w:tcPr>
          <w:p w14:paraId="21419E82" w14:textId="12B1914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528150,00</w:t>
            </w:r>
          </w:p>
        </w:tc>
        <w:tc>
          <w:tcPr>
            <w:tcW w:w="1035" w:type="dxa"/>
            <w:vAlign w:val="bottom"/>
          </w:tcPr>
          <w:p w14:paraId="6D6A92E7" w14:textId="6AEF370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612900,00</w:t>
            </w:r>
          </w:p>
        </w:tc>
        <w:tc>
          <w:tcPr>
            <w:tcW w:w="1112" w:type="dxa"/>
          </w:tcPr>
          <w:p w14:paraId="2A28077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FE30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EE05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3FC8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ED47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5009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DB64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FA25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33A2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A3C4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14E5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6D0A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DA168" w14:textId="63295954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05D38C6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1FCF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2DC5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BC7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1892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FDEE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B969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D3819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FE56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C2CE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BB86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8963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CACF7" w14:textId="39D05AF0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14E1975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08D3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4674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72C2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670F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F9CA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B7A1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4B52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FC99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37A9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3756E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ED1F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27035" w14:textId="27CDDCC8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</w:tr>
      <w:tr w:rsidR="00E86B4E" w:rsidRPr="00BA0603" w14:paraId="3A3D9368" w14:textId="06278117" w:rsidTr="00050CE6">
        <w:trPr>
          <w:trHeight w:val="369"/>
        </w:trPr>
        <w:tc>
          <w:tcPr>
            <w:tcW w:w="527" w:type="dxa"/>
            <w:vMerge/>
          </w:tcPr>
          <w:p w14:paraId="0DFE44F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EA8FDF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- бюджет Наволокского городского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92" w:type="dxa"/>
            <w:vMerge/>
          </w:tcPr>
          <w:p w14:paraId="6424C49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71962A5E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390240,00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8E458B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B2CA5B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ADE6EF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54D66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440510,00</w:t>
            </w:r>
          </w:p>
        </w:tc>
        <w:tc>
          <w:tcPr>
            <w:tcW w:w="1035" w:type="dxa"/>
            <w:vAlign w:val="bottom"/>
          </w:tcPr>
          <w:p w14:paraId="2BB0DB0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461710,00</w:t>
            </w:r>
          </w:p>
        </w:tc>
        <w:tc>
          <w:tcPr>
            <w:tcW w:w="1035" w:type="dxa"/>
            <w:vAlign w:val="bottom"/>
          </w:tcPr>
          <w:p w14:paraId="3ACF26DC" w14:textId="672A4F5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528150,00</w:t>
            </w:r>
          </w:p>
        </w:tc>
        <w:tc>
          <w:tcPr>
            <w:tcW w:w="1035" w:type="dxa"/>
            <w:vAlign w:val="bottom"/>
          </w:tcPr>
          <w:p w14:paraId="381289CF" w14:textId="610A56C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612900,00</w:t>
            </w:r>
          </w:p>
        </w:tc>
        <w:tc>
          <w:tcPr>
            <w:tcW w:w="1112" w:type="dxa"/>
          </w:tcPr>
          <w:p w14:paraId="1E369167" w14:textId="77777777" w:rsidR="00052484" w:rsidRPr="00BA0603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0ED64" w14:textId="64A80E39" w:rsidR="00052484" w:rsidRPr="00BA0603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1035" w:type="dxa"/>
          </w:tcPr>
          <w:p w14:paraId="536C497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9A562" w14:textId="2F60DDF6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1035" w:type="dxa"/>
          </w:tcPr>
          <w:p w14:paraId="75FAC92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00F0C" w14:textId="766CAC33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659592,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</w:tr>
      <w:tr w:rsidR="00E86B4E" w:rsidRPr="00BA0603" w14:paraId="71B44801" w14:textId="159E01F9" w:rsidTr="00050CE6">
        <w:trPr>
          <w:trHeight w:val="369"/>
        </w:trPr>
        <w:tc>
          <w:tcPr>
            <w:tcW w:w="527" w:type="dxa"/>
            <w:vMerge w:val="restart"/>
          </w:tcPr>
          <w:p w14:paraId="674CC20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871" w:type="dxa"/>
          </w:tcPr>
          <w:p w14:paraId="06BBE70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«Иные межбюджетные трансферты на осуществление части полномочий администрации городского поселения в сфере градостроительной деятельности»</w:t>
            </w:r>
          </w:p>
        </w:tc>
        <w:tc>
          <w:tcPr>
            <w:tcW w:w="892" w:type="dxa"/>
            <w:vMerge w:val="restart"/>
          </w:tcPr>
          <w:p w14:paraId="7199B2C7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306C7CF2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217100,00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D02251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6566AC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C4C2D3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16E67C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7390E36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1870247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21346285" w14:textId="2E91190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112" w:type="dxa"/>
          </w:tcPr>
          <w:p w14:paraId="42AA7FA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0D20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57F7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8429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04BF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F0EC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9B7F1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1C0BD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CFEB0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5F47C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B8201" w14:textId="45836567" w:rsidR="00E86B4E" w:rsidRPr="00BA0603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42DADFF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1A1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955D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0C9B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C139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BBEA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8EB1E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5652C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A4CCD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5B981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7AB27" w14:textId="1F010FBE" w:rsidR="00E86B4E" w:rsidRPr="00BA0603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07B1D07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BF33D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8115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38FC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1DB79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05A1A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80D6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8DCDE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51A4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B745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E734A" w14:textId="5FBF649A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</w:tr>
      <w:tr w:rsidR="00E86B4E" w:rsidRPr="00BA0603" w14:paraId="2FB321D5" w14:textId="4A59C2D0" w:rsidTr="00050CE6">
        <w:trPr>
          <w:trHeight w:val="369"/>
        </w:trPr>
        <w:tc>
          <w:tcPr>
            <w:tcW w:w="527" w:type="dxa"/>
            <w:vMerge/>
          </w:tcPr>
          <w:p w14:paraId="2C3B3757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6C6CA8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353EF7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06175778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217100,00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8834DE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04FFF9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80E176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FA5B8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739BED3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3FE813E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45502BF5" w14:textId="1660CCF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112" w:type="dxa"/>
          </w:tcPr>
          <w:p w14:paraId="3C0DFF0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11A10" w14:textId="77777777" w:rsidR="00E86B4E" w:rsidRPr="00BA0603" w:rsidRDefault="00E86B4E" w:rsidP="00F97A8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59AE7" w14:textId="46D54B28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22E8EDA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AB95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4C5DC" w14:textId="7D084DAF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637102D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7DD9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372BC" w14:textId="087002C8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</w:tr>
      <w:tr w:rsidR="00E86B4E" w:rsidRPr="00BA0603" w14:paraId="7527C8A9" w14:textId="63A599F2" w:rsidTr="00050CE6">
        <w:trPr>
          <w:trHeight w:val="369"/>
        </w:trPr>
        <w:tc>
          <w:tcPr>
            <w:tcW w:w="527" w:type="dxa"/>
            <w:vMerge w:val="restart"/>
          </w:tcPr>
          <w:p w14:paraId="0625BB5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71" w:type="dxa"/>
          </w:tcPr>
          <w:p w14:paraId="70903BE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«Осуществление части полномочий по муниципальному контролю за сохранностью автомобильных дорог местного значения в границах населенных пунктов поселений, муниципального жилищного контроля,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земельного контроля за использованием земель поселений, муниципального контроля в области использования и охраны особо охраняемых природных территорий местного значения, муниципального лесного контроля, муниципального контроля за проведением муниципальных лотерей»</w:t>
            </w:r>
          </w:p>
        </w:tc>
        <w:tc>
          <w:tcPr>
            <w:tcW w:w="892" w:type="dxa"/>
            <w:vMerge w:val="restart"/>
          </w:tcPr>
          <w:p w14:paraId="685754E6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960F41C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173400,00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781E05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C88415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23FC1B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F7169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7C2A96E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08EB823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4DEF6CA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0C51960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1A6F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274E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00B78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60BC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662A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830C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4328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1F3E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CD0C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AD77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B697A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792E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1AC3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B5D40" w14:textId="649B43B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4E49008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863F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E957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1E23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8C46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2E7B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53769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1C95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8EC80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92712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96411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AF0A8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CAF10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9A3D6" w14:textId="77777777" w:rsidR="00052484" w:rsidRPr="00BA0603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444FD" w14:textId="7DB4BF3E" w:rsidR="00E86B4E" w:rsidRPr="00BA0603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2CBA8C3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E3D0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14DED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9260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501C9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BD33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AFBD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4485C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97CA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5B84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1E3C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AFC75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7215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EA53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FB84C" w14:textId="18950ED1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4E" w:rsidRPr="00BA0603" w14:paraId="7FFC1852" w14:textId="6D1E1E36" w:rsidTr="00050CE6">
        <w:trPr>
          <w:trHeight w:val="369"/>
        </w:trPr>
        <w:tc>
          <w:tcPr>
            <w:tcW w:w="527" w:type="dxa"/>
            <w:vMerge/>
          </w:tcPr>
          <w:p w14:paraId="1249E99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8940D5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22D1A71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004E6D0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173400,00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717AD4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5E5B7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8E8080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888AA9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4E04551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17413A1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3C5E129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6AA6BEF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91B9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5547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9CB5F" w14:textId="55A536EF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06C79D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AE63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3D0D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1CA25" w14:textId="0F0E769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4F0A9B0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104DA9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1914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79FF52" w14:textId="5BCE7E39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4E" w:rsidRPr="00BA0603" w14:paraId="2D5B163F" w14:textId="5E44B073" w:rsidTr="00050CE6">
        <w:trPr>
          <w:trHeight w:val="369"/>
        </w:trPr>
        <w:tc>
          <w:tcPr>
            <w:tcW w:w="527" w:type="dxa"/>
            <w:vMerge w:val="restart"/>
            <w:shd w:val="clear" w:color="auto" w:fill="auto"/>
          </w:tcPr>
          <w:p w14:paraId="053E1075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A05F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1871" w:type="dxa"/>
            <w:shd w:val="clear" w:color="auto" w:fill="auto"/>
          </w:tcPr>
          <w:p w14:paraId="5094783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администрации городского поселения в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дорожной деятельности</w:t>
            </w:r>
          </w:p>
        </w:tc>
        <w:tc>
          <w:tcPr>
            <w:tcW w:w="892" w:type="dxa"/>
            <w:vMerge w:val="restart"/>
          </w:tcPr>
          <w:p w14:paraId="6AD42CB1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68C37F47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EF6C61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C1A77D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E75176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D0F942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39B3457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2D7C503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151DA54C" w14:textId="634AFC5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112" w:type="dxa"/>
            <w:vAlign w:val="bottom"/>
          </w:tcPr>
          <w:p w14:paraId="77A6DCF1" w14:textId="5385DF7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49710F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1701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29DE8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620B7" w14:textId="77777777" w:rsidR="00E86B4E" w:rsidRPr="00BA0603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BC699" w14:textId="77777777" w:rsidR="00E86B4E" w:rsidRPr="00BA0603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DA3E8" w14:textId="77777777" w:rsidR="00E86B4E" w:rsidRPr="00BA0603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49F54" w14:textId="3D55B14E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2B60F5F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DBB6A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1D1C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7492C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72A7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8377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0672" w14:textId="2B765485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</w:tr>
      <w:tr w:rsidR="00E86B4E" w:rsidRPr="00BA0603" w14:paraId="16F69346" w14:textId="762DEEA5" w:rsidTr="00050CE6">
        <w:trPr>
          <w:trHeight w:val="369"/>
        </w:trPr>
        <w:tc>
          <w:tcPr>
            <w:tcW w:w="527" w:type="dxa"/>
            <w:vMerge/>
            <w:shd w:val="clear" w:color="auto" w:fill="auto"/>
          </w:tcPr>
          <w:p w14:paraId="1A714D3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7AC517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8BECA59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A65C366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05FEB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A088F9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5794BA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959120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29164D4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579F340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119B897F" w14:textId="2D2FDA8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112" w:type="dxa"/>
            <w:vAlign w:val="bottom"/>
          </w:tcPr>
          <w:p w14:paraId="0E47D112" w14:textId="72D39652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BBB481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2898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38C9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78BC4" w14:textId="48D7279A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BE7E89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D7DE0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F31B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928B9" w14:textId="5CA954FB" w:rsidR="00052484" w:rsidRPr="00BA0603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</w:tr>
      <w:tr w:rsidR="00E86B4E" w:rsidRPr="00BA0603" w14:paraId="39810A7F" w14:textId="550C39EA" w:rsidTr="00050CE6">
        <w:trPr>
          <w:trHeight w:val="369"/>
        </w:trPr>
        <w:tc>
          <w:tcPr>
            <w:tcW w:w="527" w:type="dxa"/>
            <w:vMerge w:val="restart"/>
          </w:tcPr>
          <w:p w14:paraId="0C7C988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71" w:type="dxa"/>
          </w:tcPr>
          <w:p w14:paraId="22F36FE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 «Осуществление части полномочий по вопросу организации и осуществления мероприятий по работе с детьми и молодежью в части осуществления контроля»</w:t>
            </w:r>
          </w:p>
        </w:tc>
        <w:tc>
          <w:tcPr>
            <w:tcW w:w="892" w:type="dxa"/>
            <w:vMerge w:val="restart"/>
          </w:tcPr>
          <w:p w14:paraId="70196927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9E3F4C2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931660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250E0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3985F2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786A2D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13213BB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7CFCA4C2" w14:textId="4B1006B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0349990C" w14:textId="2FF1930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6620,00</w:t>
            </w:r>
          </w:p>
        </w:tc>
        <w:tc>
          <w:tcPr>
            <w:tcW w:w="1112" w:type="dxa"/>
            <w:vAlign w:val="bottom"/>
          </w:tcPr>
          <w:p w14:paraId="65092026" w14:textId="7A112030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172A28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ECB1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6EA2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7548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6F03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7F28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EECB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13F0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E4C77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1BC29" w14:textId="77777777" w:rsidR="00052484" w:rsidRPr="00BA0603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C7B3C" w14:textId="12D87448" w:rsidR="00E86B4E" w:rsidRPr="00BA0603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B1D7C5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B42B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27FB87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B8E7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5F0C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388F5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91D8E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553F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854D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E4888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6B7C0" w14:textId="587B34D3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07A96501" w14:textId="6F94103F" w:rsidTr="00050CE6">
        <w:trPr>
          <w:trHeight w:val="369"/>
        </w:trPr>
        <w:tc>
          <w:tcPr>
            <w:tcW w:w="527" w:type="dxa"/>
            <w:vMerge/>
          </w:tcPr>
          <w:p w14:paraId="267C7944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1044E8FE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3EAB101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3954EEC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201844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F3CA21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423F1D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01FE5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4186B6F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682591B2" w14:textId="7BDF66F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035" w:type="dxa"/>
            <w:vAlign w:val="bottom"/>
          </w:tcPr>
          <w:p w14:paraId="04533874" w14:textId="7A058CA1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6620,00</w:t>
            </w:r>
          </w:p>
        </w:tc>
        <w:tc>
          <w:tcPr>
            <w:tcW w:w="1112" w:type="dxa"/>
          </w:tcPr>
          <w:p w14:paraId="71A1B22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C284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323B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466BC" w14:textId="1B504632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290894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F2BA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D752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0EBDA" w14:textId="788FE230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0A9C34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5C643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05175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03660" w14:textId="20FB4536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BA0603" w14:paraId="14C728A5" w14:textId="2072D386" w:rsidTr="00050CE6">
        <w:trPr>
          <w:trHeight w:val="369"/>
        </w:trPr>
        <w:tc>
          <w:tcPr>
            <w:tcW w:w="527" w:type="dxa"/>
            <w:vMerge w:val="restart"/>
          </w:tcPr>
          <w:p w14:paraId="089486F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871" w:type="dxa"/>
          </w:tcPr>
          <w:p w14:paraId="4509B281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14:paraId="2011C85F" w14:textId="629AE2C2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«Иные межбюджетные трансферты на осуществление части полномочий администрации городского поселения</w:t>
            </w:r>
            <w:r w:rsidR="00052484"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муниципального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892" w:type="dxa"/>
            <w:vMerge w:val="restart"/>
          </w:tcPr>
          <w:p w14:paraId="65409F41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B2A6A09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532CAE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89F3F5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04E89C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008A3E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4685DF5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8D5FAD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640451E8" w14:textId="1B57CCB9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</w:tcPr>
          <w:p w14:paraId="45DDBBC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8D59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8D72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A346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6EBA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6AA42C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A020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4ED6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663E8" w14:textId="234EDBE9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6E3634E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0CF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C8BC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88C6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A1D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71DA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84E4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6CAD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AB668" w14:textId="5B458DD6" w:rsidR="00E86B4E" w:rsidRPr="00BA0603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1A4BE3F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045E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3347B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C79BF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829E2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6A5C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6B224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46C2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7C91" w14:textId="6F9C9B3F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BA0603" w14:paraId="10205850" w14:textId="029CAC0F" w:rsidTr="00050CE6">
        <w:trPr>
          <w:trHeight w:val="369"/>
        </w:trPr>
        <w:tc>
          <w:tcPr>
            <w:tcW w:w="527" w:type="dxa"/>
            <w:vMerge/>
          </w:tcPr>
          <w:p w14:paraId="376F02F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8D22423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0C11B18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B395364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140FDE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559EB0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599358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1A7E77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7167B5A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32B0469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F9206EC" w14:textId="5948ED26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</w:tcPr>
          <w:p w14:paraId="56FBFCC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D02C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09E1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A5FF4" w14:textId="01781850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55F74AE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93D8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50E3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46529" w14:textId="161D7DD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2C59646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F0371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CC572" w14:textId="77777777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165C8" w14:textId="6604094A" w:rsidR="00052484" w:rsidRPr="00BA0603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BA0603" w14:paraId="4AD21727" w14:textId="322A9B8D" w:rsidTr="00050CE6">
        <w:trPr>
          <w:trHeight w:val="369"/>
        </w:trPr>
        <w:tc>
          <w:tcPr>
            <w:tcW w:w="527" w:type="dxa"/>
            <w:vMerge w:val="restart"/>
          </w:tcPr>
          <w:p w14:paraId="43E8C0F7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871" w:type="dxa"/>
          </w:tcPr>
          <w:p w14:paraId="533F9DA5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«Иные межбюджетные трансферты на осуществление части полномочий администрации городского поселения по муниципальному лесному контролю» </w:t>
            </w:r>
          </w:p>
        </w:tc>
        <w:tc>
          <w:tcPr>
            <w:tcW w:w="892" w:type="dxa"/>
            <w:vMerge w:val="restart"/>
          </w:tcPr>
          <w:p w14:paraId="4A8F9B95" w14:textId="77777777" w:rsidR="00E86B4E" w:rsidRPr="00BA0603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02507867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427AFA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18A884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A9A671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07143F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0448D1B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78A3214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54107B9" w14:textId="23A2FE6C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  <w:vAlign w:val="bottom"/>
          </w:tcPr>
          <w:p w14:paraId="34A0F0A3" w14:textId="7CC147BE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3C5158F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F951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F8EC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0189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F0640" w14:textId="77777777" w:rsidR="00EA40AE" w:rsidRPr="00BA0603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55BFB" w14:textId="77777777" w:rsidR="00EA40AE" w:rsidRPr="00BA0603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8E33" w14:textId="77777777" w:rsidR="00EA40AE" w:rsidRPr="00BA0603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2CA88" w14:textId="77777777" w:rsidR="00EA40AE" w:rsidRPr="00BA0603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B4FA5" w14:textId="77777777" w:rsidR="00EA40AE" w:rsidRPr="00BA0603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4ED2A" w14:textId="24708858" w:rsidR="00E86B4E" w:rsidRPr="00BA0603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7DFB1D4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9C161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0C91E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BA605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5121D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0A4B4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6CE9D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11E2F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046CE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E3E4D" w14:textId="05FF878E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BA0603" w14:paraId="038FAA7E" w14:textId="7CC8CDC9" w:rsidTr="00050CE6">
        <w:trPr>
          <w:trHeight w:val="369"/>
        </w:trPr>
        <w:tc>
          <w:tcPr>
            <w:tcW w:w="527" w:type="dxa"/>
            <w:vMerge/>
          </w:tcPr>
          <w:p w14:paraId="78CF0FE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AA2F25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8385F42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5AB246B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1A0F49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6D4F969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3710AD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2B9777A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02964F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F12B21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B47FBB2" w14:textId="55692AF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  <w:vAlign w:val="bottom"/>
          </w:tcPr>
          <w:p w14:paraId="2FD3523F" w14:textId="795B4EA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7C3A9605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406E1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CF17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03E12" w14:textId="60D718CB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169969A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FD36D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CF4CF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B929A" w14:textId="10EFEAC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BA0603" w14:paraId="165E2990" w14:textId="0B83FE15" w:rsidTr="00050CE6">
        <w:trPr>
          <w:trHeight w:val="369"/>
        </w:trPr>
        <w:tc>
          <w:tcPr>
            <w:tcW w:w="527" w:type="dxa"/>
            <w:vMerge w:val="restart"/>
          </w:tcPr>
          <w:p w14:paraId="398C5A8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871" w:type="dxa"/>
          </w:tcPr>
          <w:p w14:paraId="587A7E3B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«Иные межбюджетные трансферты на </w:t>
            </w:r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части полномочий </w:t>
            </w:r>
            <w:proofErr w:type="gram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администраций  городского</w:t>
            </w:r>
            <w:proofErr w:type="gramEnd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поселений по оказанию поддержки гражданам и их объединениям, участвующим в охране общественного порядка» </w:t>
            </w:r>
          </w:p>
        </w:tc>
        <w:tc>
          <w:tcPr>
            <w:tcW w:w="892" w:type="dxa"/>
            <w:vMerge w:val="restart"/>
          </w:tcPr>
          <w:p w14:paraId="6E49814F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4F2B8C6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EA74E2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36F3B24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3C944B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811CE4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4E2322C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34FA13D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78D8205B" w14:textId="3C389254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4080,00</w:t>
            </w:r>
          </w:p>
        </w:tc>
        <w:tc>
          <w:tcPr>
            <w:tcW w:w="1112" w:type="dxa"/>
            <w:vAlign w:val="bottom"/>
          </w:tcPr>
          <w:p w14:paraId="7F5CB91E" w14:textId="02871DFB" w:rsidR="00E86B4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39A9ECD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05F9E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A7C2F" w14:textId="2537C399" w:rsidR="00E86B4E" w:rsidRPr="00BA0603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2600F6F2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4DA91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720D4" w14:textId="3234AC5F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</w:tr>
      <w:tr w:rsidR="00E86B4E" w:rsidRPr="00BA0603" w14:paraId="16E1713B" w14:textId="49733D81" w:rsidTr="00050CE6">
        <w:trPr>
          <w:trHeight w:val="369"/>
        </w:trPr>
        <w:tc>
          <w:tcPr>
            <w:tcW w:w="527" w:type="dxa"/>
            <w:vMerge/>
          </w:tcPr>
          <w:p w14:paraId="356D3F5F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B24F2FC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38A6E5D" w14:textId="77777777" w:rsidR="00E86B4E" w:rsidRPr="00BA0603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0B89DD5" w14:textId="77777777" w:rsidR="00E86B4E" w:rsidRPr="00BA0603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58BC92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EAF94C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0ECAE48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2E6B4E7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47B6FD53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52213936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5F9CA136" w14:textId="66C6E663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4080,00</w:t>
            </w:r>
          </w:p>
        </w:tc>
        <w:tc>
          <w:tcPr>
            <w:tcW w:w="1112" w:type="dxa"/>
            <w:vAlign w:val="bottom"/>
          </w:tcPr>
          <w:p w14:paraId="05DE8D3B" w14:textId="7D0E04B5" w:rsidR="00E86B4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2C96125D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F2790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B0AF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5FB12" w14:textId="5C91EB69" w:rsidR="00E86B4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71D16D0F" w14:textId="77777777" w:rsidR="00E86B4E" w:rsidRPr="00BA0603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057A9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2CD67" w14:textId="77777777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B6B8E" w14:textId="4FCC26F5" w:rsidR="00EA40AE" w:rsidRPr="00BA0603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0603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</w:tr>
    </w:tbl>
    <w:p w14:paraId="61C1AB64" w14:textId="77777777" w:rsidR="00125D36" w:rsidRPr="00BA0603" w:rsidRDefault="00125D36" w:rsidP="00125D36">
      <w:pPr>
        <w:pStyle w:val="af2"/>
        <w:contextualSpacing/>
        <w:rPr>
          <w:rFonts w:ascii="Times New Roman" w:hAnsi="Times New Roman" w:cs="Times New Roman"/>
        </w:rPr>
      </w:pPr>
    </w:p>
    <w:p w14:paraId="5DD8F5B1" w14:textId="77777777" w:rsidR="00190C6B" w:rsidRPr="00BA0603" w:rsidRDefault="00190C6B" w:rsidP="004C69F7">
      <w:pPr>
        <w:pStyle w:val="af2"/>
        <w:contextualSpacing/>
        <w:jc w:val="right"/>
        <w:rPr>
          <w:rFonts w:ascii="Times New Roman" w:hAnsi="Times New Roman" w:cs="Times New Roman"/>
        </w:rPr>
        <w:sectPr w:rsidR="00190C6B" w:rsidRPr="00BA0603" w:rsidSect="00190C6B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7566363" w14:textId="77777777" w:rsidR="00125D36" w:rsidRPr="00BA0603" w:rsidRDefault="00125D36" w:rsidP="004C69F7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lastRenderedPageBreak/>
        <w:t xml:space="preserve">Приложение 7 </w:t>
      </w:r>
      <w:proofErr w:type="gramStart"/>
      <w:r w:rsidRPr="00BA0603">
        <w:rPr>
          <w:rFonts w:ascii="Times New Roman" w:hAnsi="Times New Roman" w:cs="Times New Roman"/>
        </w:rPr>
        <w:t>к  Программе</w:t>
      </w:r>
      <w:proofErr w:type="gramEnd"/>
      <w:r w:rsidRPr="00BA0603">
        <w:rPr>
          <w:rFonts w:ascii="Times New Roman" w:hAnsi="Times New Roman" w:cs="Times New Roman"/>
        </w:rPr>
        <w:t xml:space="preserve"> </w:t>
      </w:r>
    </w:p>
    <w:p w14:paraId="782FAFDE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587ACEDC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7A5EA775" w14:textId="77777777" w:rsidR="00125D36" w:rsidRPr="00BA0603" w:rsidRDefault="00125D36" w:rsidP="00125D36">
      <w:pPr>
        <w:pStyle w:val="af2"/>
        <w:contextualSpacing/>
        <w:jc w:val="right"/>
        <w:rPr>
          <w:rFonts w:ascii="Georgia" w:hAnsi="Georgia" w:cstheme="minorBidi"/>
        </w:rPr>
      </w:pPr>
      <w:r w:rsidRPr="00BA0603">
        <w:rPr>
          <w:rFonts w:ascii="Times New Roman" w:hAnsi="Times New Roman" w:cs="Times New Roman"/>
        </w:rPr>
        <w:t>Кинешемского муниципального района»</w:t>
      </w:r>
    </w:p>
    <w:p w14:paraId="1C4B3608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0C649492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Подпрограмма «Повышение качества и доступности предоставления государственных и муниципальных услуг»</w:t>
      </w:r>
    </w:p>
    <w:p w14:paraId="09A45958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01043035" w14:textId="77777777" w:rsidR="00125D36" w:rsidRPr="00BA0603" w:rsidRDefault="00125D36" w:rsidP="007A206A">
      <w:pPr>
        <w:pStyle w:val="af2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Паспорт подпрограммы</w:t>
      </w:r>
    </w:p>
    <w:p w14:paraId="18BA0D51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25D36" w:rsidRPr="00BA0603" w14:paraId="4758F354" w14:textId="77777777" w:rsidTr="007A206A">
        <w:trPr>
          <w:trHeight w:val="661"/>
        </w:trPr>
        <w:tc>
          <w:tcPr>
            <w:tcW w:w="2661" w:type="dxa"/>
          </w:tcPr>
          <w:p w14:paraId="349D8869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A86FB07" w14:textId="77777777" w:rsidR="00125D36" w:rsidRPr="00BA0603" w:rsidRDefault="00125D36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125D36" w:rsidRPr="00BA0603" w14:paraId="7067626B" w14:textId="77777777" w:rsidTr="00302049">
        <w:tc>
          <w:tcPr>
            <w:tcW w:w="2661" w:type="dxa"/>
          </w:tcPr>
          <w:p w14:paraId="3A7BAD0D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35AAB17A" w14:textId="13339BA2" w:rsidR="00125D36" w:rsidRPr="00BA0603" w:rsidRDefault="00B555DE" w:rsidP="00377FED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EA40AE" w:rsidRPr="00BA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36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A206A" w:rsidRPr="00BA0603" w14:paraId="31282CEF" w14:textId="77777777" w:rsidTr="007A206A">
        <w:tc>
          <w:tcPr>
            <w:tcW w:w="2661" w:type="dxa"/>
          </w:tcPr>
          <w:p w14:paraId="49379F8D" w14:textId="77777777" w:rsidR="007A206A" w:rsidRPr="00BA0603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75F0C7A6" w14:textId="77777777" w:rsidR="007A206A" w:rsidRPr="00BA0603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5D36" w:rsidRPr="00BA0603" w14:paraId="3D506CEC" w14:textId="77777777" w:rsidTr="007A206A">
        <w:tc>
          <w:tcPr>
            <w:tcW w:w="2661" w:type="dxa"/>
          </w:tcPr>
          <w:p w14:paraId="6D508997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7A206A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(мероприятий)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45BB4B9C" w14:textId="77777777" w:rsidR="00125D36" w:rsidRPr="00BA0603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5D36" w:rsidRPr="00BA0603" w14:paraId="08925119" w14:textId="77777777" w:rsidTr="007A206A">
        <w:trPr>
          <w:trHeight w:val="559"/>
        </w:trPr>
        <w:tc>
          <w:tcPr>
            <w:tcW w:w="2661" w:type="dxa"/>
          </w:tcPr>
          <w:p w14:paraId="516F7DFD" w14:textId="77777777" w:rsidR="00125D36" w:rsidRPr="00BA0603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25D36"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D412E19" w14:textId="77777777" w:rsidR="00125D36" w:rsidRPr="00BA0603" w:rsidRDefault="00F563EC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Оплата за оказание государственных и муниципальных услуг через удаленные рабочие места</w:t>
            </w:r>
          </w:p>
        </w:tc>
      </w:tr>
      <w:tr w:rsidR="00125D36" w:rsidRPr="00BA0603" w14:paraId="14C49176" w14:textId="77777777" w:rsidTr="007A206A">
        <w:tc>
          <w:tcPr>
            <w:tcW w:w="2661" w:type="dxa"/>
          </w:tcPr>
          <w:p w14:paraId="703DE1A7" w14:textId="77777777" w:rsidR="00125D36" w:rsidRPr="00BA0603" w:rsidRDefault="007A206A" w:rsidP="007A206A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25D36"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1106BF01" w14:textId="77777777" w:rsidR="00125D36" w:rsidRPr="00BA0603" w:rsidRDefault="00125D36" w:rsidP="009D5E8E">
            <w:pPr>
              <w:pStyle w:val="Standard"/>
              <w:widowControl/>
              <w:contextualSpacing/>
            </w:pPr>
            <w:r w:rsidRPr="00BA0603">
              <w:t xml:space="preserve">Бюджет Наволокского городского поселения: </w:t>
            </w:r>
          </w:p>
          <w:p w14:paraId="4ADA3C3D" w14:textId="77777777" w:rsidR="00125D36" w:rsidRPr="00BA0603" w:rsidRDefault="004C3EB0" w:rsidP="009D5E8E">
            <w:pPr>
              <w:pStyle w:val="Standard"/>
              <w:widowControl/>
              <w:contextualSpacing/>
            </w:pPr>
            <w:r w:rsidRPr="00BA0603">
              <w:rPr>
                <w:shd w:val="clear" w:color="auto" w:fill="FFFFFF" w:themeFill="background1"/>
              </w:rPr>
              <w:t>2016 год – 1</w:t>
            </w:r>
            <w:r w:rsidR="00125D36" w:rsidRPr="00BA0603">
              <w:rPr>
                <w:shd w:val="clear" w:color="auto" w:fill="FFFFFF" w:themeFill="background1"/>
              </w:rPr>
              <w:t>83</w:t>
            </w:r>
            <w:r w:rsidR="00E119A2" w:rsidRPr="00BA0603">
              <w:rPr>
                <w:shd w:val="clear" w:color="auto" w:fill="FFFFFF" w:themeFill="background1"/>
              </w:rPr>
              <w:t>690</w:t>
            </w:r>
            <w:r w:rsidR="00125D36" w:rsidRPr="00BA0603">
              <w:rPr>
                <w:shd w:val="clear" w:color="auto" w:fill="FFFFFF" w:themeFill="background1"/>
              </w:rPr>
              <w:t>,00 руб</w:t>
            </w:r>
            <w:r w:rsidR="00125D36" w:rsidRPr="00BA0603">
              <w:t>.;</w:t>
            </w:r>
          </w:p>
          <w:p w14:paraId="3145D6D0" w14:textId="77777777" w:rsidR="00125D36" w:rsidRPr="00BA0603" w:rsidRDefault="00125D36" w:rsidP="00302049">
            <w:pPr>
              <w:pStyle w:val="Standard"/>
              <w:widowControl/>
              <w:contextualSpacing/>
            </w:pPr>
            <w:r w:rsidRPr="00BA0603">
              <w:t xml:space="preserve">2017 год – </w:t>
            </w:r>
            <w:r w:rsidR="004C69F7" w:rsidRPr="00BA0603">
              <w:t>2</w:t>
            </w:r>
            <w:r w:rsidR="00157065" w:rsidRPr="00BA0603">
              <w:t>0</w:t>
            </w:r>
            <w:r w:rsidR="004C69F7" w:rsidRPr="00BA0603">
              <w:t>7300,00 руб.;</w:t>
            </w:r>
          </w:p>
          <w:p w14:paraId="5F4EBD8E" w14:textId="77777777" w:rsidR="00125D36" w:rsidRPr="00BA0603" w:rsidRDefault="00125D36" w:rsidP="00302049">
            <w:pPr>
              <w:pStyle w:val="Standard"/>
              <w:widowControl/>
              <w:contextualSpacing/>
            </w:pPr>
            <w:r w:rsidRPr="00BA0603">
              <w:t xml:space="preserve">2018 год – </w:t>
            </w:r>
            <w:r w:rsidR="00481362" w:rsidRPr="00BA0603">
              <w:t>418870</w:t>
            </w:r>
            <w:r w:rsidR="004C69F7" w:rsidRPr="00BA0603">
              <w:t>,00 руб.;</w:t>
            </w:r>
          </w:p>
          <w:p w14:paraId="6ACAE22D" w14:textId="77777777" w:rsidR="00B057C0" w:rsidRPr="00BA0603" w:rsidRDefault="00B057C0" w:rsidP="00302049">
            <w:pPr>
              <w:pStyle w:val="Standard"/>
              <w:widowControl/>
              <w:contextualSpacing/>
            </w:pPr>
            <w:r w:rsidRPr="00BA0603">
              <w:t>2019 год –</w:t>
            </w:r>
            <w:r w:rsidR="004C69F7" w:rsidRPr="00BA0603">
              <w:t xml:space="preserve"> </w:t>
            </w:r>
            <w:r w:rsidR="00090A6D" w:rsidRPr="00BA0603">
              <w:t>446058</w:t>
            </w:r>
            <w:r w:rsidR="004C69F7" w:rsidRPr="00BA0603">
              <w:t>,00 руб.;</w:t>
            </w:r>
          </w:p>
          <w:p w14:paraId="0453C047" w14:textId="77777777" w:rsidR="00090A6D" w:rsidRPr="00BA0603" w:rsidRDefault="00090A6D" w:rsidP="00302049">
            <w:pPr>
              <w:pStyle w:val="Standard"/>
              <w:widowControl/>
              <w:contextualSpacing/>
            </w:pPr>
            <w:r w:rsidRPr="00BA0603">
              <w:t xml:space="preserve">2020 год – </w:t>
            </w:r>
            <w:r w:rsidR="00B77154" w:rsidRPr="00BA0603">
              <w:t>359604,08</w:t>
            </w:r>
            <w:r w:rsidRPr="00BA0603">
              <w:t xml:space="preserve"> руб.;</w:t>
            </w:r>
          </w:p>
          <w:p w14:paraId="1C0414E0" w14:textId="77777777" w:rsidR="00E63E22" w:rsidRPr="00BA0603" w:rsidRDefault="00E63E22" w:rsidP="00E63E22">
            <w:pPr>
              <w:pStyle w:val="Standard"/>
              <w:widowControl/>
              <w:contextualSpacing/>
            </w:pPr>
            <w:r w:rsidRPr="00BA0603">
              <w:t xml:space="preserve">2021 год – </w:t>
            </w:r>
            <w:r w:rsidR="00B77154" w:rsidRPr="00BA0603">
              <w:t>418027,60</w:t>
            </w:r>
            <w:r w:rsidRPr="00BA0603">
              <w:t xml:space="preserve"> руб.;</w:t>
            </w:r>
          </w:p>
          <w:p w14:paraId="63A187E0" w14:textId="09DC856E" w:rsidR="00B057C0" w:rsidRPr="00BA0603" w:rsidRDefault="00B057C0" w:rsidP="00E63E22">
            <w:pPr>
              <w:pStyle w:val="Standard"/>
              <w:widowControl/>
              <w:contextualSpacing/>
            </w:pPr>
            <w:r w:rsidRPr="00BA0603">
              <w:t>202</w:t>
            </w:r>
            <w:r w:rsidR="00E63E22" w:rsidRPr="00BA0603">
              <w:t>2</w:t>
            </w:r>
            <w:r w:rsidRPr="00BA0603">
              <w:t xml:space="preserve"> год –</w:t>
            </w:r>
            <w:r w:rsidR="004C69F7" w:rsidRPr="00BA0603">
              <w:t xml:space="preserve"> </w:t>
            </w:r>
            <w:r w:rsidR="00377FED" w:rsidRPr="00BA0603">
              <w:t>5</w:t>
            </w:r>
            <w:r w:rsidR="003C4CF0" w:rsidRPr="00BA0603">
              <w:t>09</w:t>
            </w:r>
            <w:r w:rsidR="00377FED" w:rsidRPr="00BA0603">
              <w:t>666,26</w:t>
            </w:r>
            <w:r w:rsidR="004C69F7" w:rsidRPr="00BA0603">
              <w:t xml:space="preserve"> руб.</w:t>
            </w:r>
            <w:r w:rsidR="003C4CF0" w:rsidRPr="00BA0603">
              <w:t>;</w:t>
            </w:r>
          </w:p>
          <w:p w14:paraId="5314EA06" w14:textId="170EDE6E" w:rsidR="00B77154" w:rsidRPr="00BA0603" w:rsidRDefault="00377FED" w:rsidP="00377FED">
            <w:pPr>
              <w:pStyle w:val="Standard"/>
              <w:widowControl/>
              <w:contextualSpacing/>
            </w:pPr>
            <w:r w:rsidRPr="00BA0603">
              <w:t>2023</w:t>
            </w:r>
            <w:r w:rsidR="00B77154" w:rsidRPr="00BA0603">
              <w:t xml:space="preserve"> год – </w:t>
            </w:r>
            <w:r w:rsidR="007C45FB" w:rsidRPr="00BA0603">
              <w:t>5</w:t>
            </w:r>
            <w:r w:rsidR="0077464F" w:rsidRPr="00BA0603">
              <w:t>32650</w:t>
            </w:r>
            <w:r w:rsidR="007C45FB" w:rsidRPr="00BA0603">
              <w:t>,</w:t>
            </w:r>
            <w:r w:rsidR="0077464F" w:rsidRPr="00BA0603">
              <w:t>7</w:t>
            </w:r>
            <w:r w:rsidR="007C45FB" w:rsidRPr="00BA0603">
              <w:t>2</w:t>
            </w:r>
            <w:r w:rsidR="00B77154" w:rsidRPr="00BA0603">
              <w:t xml:space="preserve"> руб.</w:t>
            </w:r>
            <w:r w:rsidRPr="00BA0603">
              <w:t>;</w:t>
            </w:r>
          </w:p>
          <w:p w14:paraId="7B5B2506" w14:textId="4E1CCF52" w:rsidR="00377FED" w:rsidRPr="00BA0603" w:rsidRDefault="00377FED" w:rsidP="00377FED">
            <w:pPr>
              <w:pStyle w:val="Standard"/>
              <w:widowControl/>
              <w:contextualSpacing/>
            </w:pPr>
            <w:r w:rsidRPr="00BA0603">
              <w:t xml:space="preserve">2024 год – </w:t>
            </w:r>
            <w:r w:rsidR="00EA40AE" w:rsidRPr="00BA0603">
              <w:t>1005696</w:t>
            </w:r>
            <w:r w:rsidR="007C45FB" w:rsidRPr="00BA0603">
              <w:t>,</w:t>
            </w:r>
            <w:r w:rsidR="00EA40AE" w:rsidRPr="00BA0603">
              <w:t>55</w:t>
            </w:r>
            <w:r w:rsidRPr="00BA0603">
              <w:t xml:space="preserve"> руб.</w:t>
            </w:r>
            <w:r w:rsidR="007C45FB" w:rsidRPr="00BA0603">
              <w:t>;</w:t>
            </w:r>
          </w:p>
          <w:p w14:paraId="483DB83C" w14:textId="77777777" w:rsidR="007C45FB" w:rsidRPr="00BA0603" w:rsidRDefault="007C45FB" w:rsidP="00377FED">
            <w:pPr>
              <w:pStyle w:val="Standard"/>
              <w:widowControl/>
              <w:contextualSpacing/>
            </w:pPr>
            <w:r w:rsidRPr="00BA0603">
              <w:t xml:space="preserve">2025 год – </w:t>
            </w:r>
            <w:r w:rsidR="00EA40AE" w:rsidRPr="00BA0603">
              <w:t>1005696,55</w:t>
            </w:r>
            <w:r w:rsidRPr="00BA0603">
              <w:t xml:space="preserve"> руб.</w:t>
            </w:r>
            <w:r w:rsidR="00EA40AE" w:rsidRPr="00BA0603">
              <w:t>;</w:t>
            </w:r>
          </w:p>
          <w:p w14:paraId="46E6868C" w14:textId="4EA98DC7" w:rsidR="00EA40AE" w:rsidRPr="00BA0603" w:rsidRDefault="00EA40AE" w:rsidP="00377FED">
            <w:pPr>
              <w:pStyle w:val="Standard"/>
              <w:widowControl/>
              <w:contextualSpacing/>
            </w:pPr>
            <w:r w:rsidRPr="00BA0603">
              <w:t>2026 год – 1005696,55 руб.</w:t>
            </w:r>
          </w:p>
        </w:tc>
      </w:tr>
      <w:tr w:rsidR="007A206A" w:rsidRPr="00BA0603" w14:paraId="6B62590A" w14:textId="77777777" w:rsidTr="007A206A">
        <w:tc>
          <w:tcPr>
            <w:tcW w:w="2661" w:type="dxa"/>
          </w:tcPr>
          <w:p w14:paraId="540D2539" w14:textId="77777777" w:rsidR="007A206A" w:rsidRPr="00BA0603" w:rsidRDefault="007A206A" w:rsidP="007A206A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1759CEE1" w14:textId="77777777" w:rsidR="007A206A" w:rsidRPr="00BA0603" w:rsidRDefault="007A206A" w:rsidP="007A206A">
            <w:pPr>
              <w:pStyle w:val="af2"/>
              <w:contextualSpacing/>
              <w:jc w:val="both"/>
            </w:pPr>
            <w:r w:rsidRPr="00BA0603">
              <w:rPr>
                <w:rFonts w:ascii="Times New Roman" w:hAnsi="Times New Roman" w:cs="Times New Roman"/>
              </w:rPr>
              <w:t>Реализация подпрограммы позволит повысить уровень удовлетворенности населения качеством предоставляемых государственных и муниципальных услуг</w:t>
            </w:r>
          </w:p>
        </w:tc>
      </w:tr>
    </w:tbl>
    <w:p w14:paraId="36FEC387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669FE549" w14:textId="77777777" w:rsidR="00125D36" w:rsidRPr="00BA0603" w:rsidRDefault="00F563EC" w:rsidP="007A206A">
      <w:pPr>
        <w:pStyle w:val="af2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>Х</w:t>
      </w:r>
      <w:r w:rsidR="00125D36" w:rsidRPr="00BA0603">
        <w:rPr>
          <w:rFonts w:ascii="Times New Roman" w:hAnsi="Times New Roman" w:cs="Times New Roman"/>
          <w:b/>
        </w:rPr>
        <w:t xml:space="preserve">арактеристика </w:t>
      </w:r>
      <w:r w:rsidRPr="00BA0603">
        <w:rPr>
          <w:rFonts w:ascii="Times New Roman" w:hAnsi="Times New Roman" w:cs="Times New Roman"/>
          <w:b/>
        </w:rPr>
        <w:t>основных мероприятий</w:t>
      </w:r>
      <w:r w:rsidR="00125D36" w:rsidRPr="00BA0603">
        <w:rPr>
          <w:rFonts w:ascii="Times New Roman" w:hAnsi="Times New Roman" w:cs="Times New Roman"/>
          <w:b/>
        </w:rPr>
        <w:t xml:space="preserve"> подпрограммы</w:t>
      </w:r>
    </w:p>
    <w:p w14:paraId="1F2C1A28" w14:textId="77777777" w:rsidR="009D0B70" w:rsidRPr="00BA0603" w:rsidRDefault="009D0B70" w:rsidP="00F563EC">
      <w:pPr>
        <w:pStyle w:val="a8"/>
        <w:ind w:left="0" w:firstLine="567"/>
        <w:jc w:val="both"/>
        <w:rPr>
          <w:rFonts w:ascii="Times New Roman" w:hAnsi="Times New Roman"/>
          <w:b/>
          <w:i/>
        </w:rPr>
      </w:pPr>
    </w:p>
    <w:p w14:paraId="79F434F0" w14:textId="77777777" w:rsidR="00F563EC" w:rsidRPr="00BA0603" w:rsidRDefault="00F563EC" w:rsidP="00F563EC">
      <w:pPr>
        <w:pStyle w:val="a8"/>
        <w:ind w:left="0" w:firstLine="567"/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  <w:i/>
        </w:rPr>
        <w:t>Основное мероприятие</w:t>
      </w:r>
      <w:r w:rsidRPr="00BA0603">
        <w:rPr>
          <w:rFonts w:ascii="Times New Roman" w:hAnsi="Times New Roman"/>
        </w:rPr>
        <w:t>: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 включает в себя реализацию следующего мероприятия:</w:t>
      </w:r>
    </w:p>
    <w:p w14:paraId="130FF584" w14:textId="664A82B9" w:rsidR="00E65009" w:rsidRPr="00BA0603" w:rsidRDefault="009D0B70" w:rsidP="008E3B18">
      <w:pPr>
        <w:jc w:val="both"/>
        <w:rPr>
          <w:rFonts w:ascii="Times New Roman" w:hAnsi="Times New Roman"/>
        </w:rPr>
      </w:pPr>
      <w:r w:rsidRPr="00BA0603">
        <w:rPr>
          <w:rFonts w:ascii="Times New Roman" w:hAnsi="Times New Roman"/>
          <w:b/>
        </w:rPr>
        <w:t xml:space="preserve">       1.</w:t>
      </w:r>
      <w:r w:rsidR="00F563EC" w:rsidRPr="00BA0603">
        <w:rPr>
          <w:rFonts w:ascii="Times New Roman" w:hAnsi="Times New Roman"/>
        </w:rPr>
        <w:t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Кинешма».</w:t>
      </w:r>
    </w:p>
    <w:p w14:paraId="0537853D" w14:textId="3DFF33BA" w:rsidR="008E3B18" w:rsidRPr="00BA0603" w:rsidRDefault="00F563EC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603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7660A3B8" w14:textId="759D5521" w:rsidR="00481362" w:rsidRPr="00BA0603" w:rsidRDefault="00F563EC" w:rsidP="00B1589F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sz w:val="24"/>
          <w:szCs w:val="24"/>
        </w:rPr>
        <w:t>Срок реализации мероприятий – 201</w:t>
      </w:r>
      <w:r w:rsidR="00AC0864" w:rsidRPr="00BA0603">
        <w:rPr>
          <w:rFonts w:ascii="Times New Roman" w:hAnsi="Times New Roman" w:cs="Times New Roman"/>
          <w:sz w:val="24"/>
          <w:szCs w:val="24"/>
        </w:rPr>
        <w:t>6</w:t>
      </w:r>
      <w:r w:rsidR="009D0B70" w:rsidRPr="00BA0603">
        <w:rPr>
          <w:rFonts w:ascii="Times New Roman" w:hAnsi="Times New Roman" w:cs="Times New Roman"/>
          <w:sz w:val="24"/>
          <w:szCs w:val="24"/>
        </w:rPr>
        <w:t>-202</w:t>
      </w:r>
      <w:r w:rsidR="00EA40AE" w:rsidRPr="00BA0603">
        <w:rPr>
          <w:rFonts w:ascii="Times New Roman" w:hAnsi="Times New Roman" w:cs="Times New Roman"/>
          <w:sz w:val="24"/>
          <w:szCs w:val="24"/>
        </w:rPr>
        <w:t>6</w:t>
      </w:r>
      <w:r w:rsidRPr="00BA06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8EA6844" w14:textId="77777777" w:rsidR="00481362" w:rsidRPr="00BA0603" w:rsidRDefault="00481362" w:rsidP="009D0B70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  <w:sectPr w:rsidR="00481362" w:rsidRPr="00BA0603" w:rsidSect="008E3B18">
          <w:pgSz w:w="11906" w:h="16838"/>
          <w:pgMar w:top="1134" w:right="850" w:bottom="851" w:left="1701" w:header="567" w:footer="567" w:gutter="0"/>
          <w:cols w:space="708"/>
          <w:titlePg/>
          <w:docGrid w:linePitch="360"/>
        </w:sectPr>
      </w:pPr>
    </w:p>
    <w:p w14:paraId="63AED7DC" w14:textId="77777777" w:rsidR="00125D36" w:rsidRPr="00BA0603" w:rsidRDefault="009D0B70" w:rsidP="009D0B70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lastRenderedPageBreak/>
        <w:t>3.</w:t>
      </w:r>
      <w:r w:rsidR="00925ADB" w:rsidRPr="00BA0603">
        <w:rPr>
          <w:rFonts w:ascii="Times New Roman" w:hAnsi="Times New Roman" w:cs="Times New Roman"/>
          <w:b/>
        </w:rPr>
        <w:t>Ц</w:t>
      </w:r>
      <w:r w:rsidR="00125D36" w:rsidRPr="00BA0603">
        <w:rPr>
          <w:rFonts w:ascii="Times New Roman" w:hAnsi="Times New Roman" w:cs="Times New Roman"/>
          <w:b/>
        </w:rPr>
        <w:t>елевы</w:t>
      </w:r>
      <w:r w:rsidR="00925ADB" w:rsidRPr="00BA0603">
        <w:rPr>
          <w:rFonts w:ascii="Times New Roman" w:hAnsi="Times New Roman" w:cs="Times New Roman"/>
          <w:b/>
        </w:rPr>
        <w:t>е</w:t>
      </w:r>
      <w:r w:rsidR="00125D36" w:rsidRPr="00BA0603">
        <w:rPr>
          <w:rFonts w:ascii="Times New Roman" w:hAnsi="Times New Roman" w:cs="Times New Roman"/>
          <w:b/>
        </w:rPr>
        <w:t xml:space="preserve"> индикатор</w:t>
      </w:r>
      <w:r w:rsidR="00925ADB" w:rsidRPr="00BA0603">
        <w:rPr>
          <w:rFonts w:ascii="Times New Roman" w:hAnsi="Times New Roman" w:cs="Times New Roman"/>
          <w:b/>
        </w:rPr>
        <w:t>ы</w:t>
      </w:r>
      <w:r w:rsidR="00125D36" w:rsidRPr="00BA0603">
        <w:rPr>
          <w:rFonts w:ascii="Times New Roman" w:hAnsi="Times New Roman" w:cs="Times New Roman"/>
          <w:b/>
        </w:rPr>
        <w:t xml:space="preserve"> (показател</w:t>
      </w:r>
      <w:r w:rsidR="00925ADB" w:rsidRPr="00BA0603">
        <w:rPr>
          <w:rFonts w:ascii="Times New Roman" w:hAnsi="Times New Roman" w:cs="Times New Roman"/>
          <w:b/>
        </w:rPr>
        <w:t>и</w:t>
      </w:r>
      <w:r w:rsidR="00125D36" w:rsidRPr="00BA0603">
        <w:rPr>
          <w:rFonts w:ascii="Times New Roman" w:hAnsi="Times New Roman" w:cs="Times New Roman"/>
          <w:b/>
        </w:rPr>
        <w:t>) подпрограммы</w:t>
      </w:r>
    </w:p>
    <w:p w14:paraId="459C06FC" w14:textId="77777777" w:rsidR="009D0B70" w:rsidRPr="00BA0603" w:rsidRDefault="009D0B70" w:rsidP="009D0B70">
      <w:pPr>
        <w:pStyle w:val="af2"/>
        <w:ind w:left="720"/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780"/>
        <w:gridCol w:w="839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A40AE" w:rsidRPr="00BA0603" w14:paraId="3BEED2C9" w14:textId="48CD4F3B" w:rsidTr="005149B8">
        <w:tc>
          <w:tcPr>
            <w:tcW w:w="0" w:type="auto"/>
            <w:vMerge w:val="restart"/>
          </w:tcPr>
          <w:p w14:paraId="0DC4D940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3CF2EB6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4E3FDA60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1"/>
          </w:tcPr>
          <w:p w14:paraId="07655704" w14:textId="54024D4B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EA40AE" w:rsidRPr="00BA0603" w14:paraId="2C07895C" w14:textId="55C7D9FE" w:rsidTr="00EA40AE">
        <w:tc>
          <w:tcPr>
            <w:tcW w:w="0" w:type="auto"/>
            <w:vMerge/>
          </w:tcPr>
          <w:p w14:paraId="54194D5A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9B9487D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041ED89A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E6842B8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70D45E37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1E2F47DD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16E4A1B6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C1C6DFA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49B3E5C3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158250CB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3624540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643E2A4A" w14:textId="68C20A22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F31F243" w14:textId="0678F728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F02BF2F" w14:textId="1DAD7776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A40AE" w:rsidRPr="00BA0603" w14:paraId="3D9BCB54" w14:textId="576D6D14" w:rsidTr="0090102F">
        <w:trPr>
          <w:trHeight w:val="629"/>
        </w:trPr>
        <w:tc>
          <w:tcPr>
            <w:tcW w:w="0" w:type="auto"/>
            <w:gridSpan w:val="14"/>
          </w:tcPr>
          <w:p w14:paraId="1BFE6D9D" w14:textId="07840685" w:rsidR="00EA40AE" w:rsidRPr="00BA0603" w:rsidRDefault="00EA40AE" w:rsidP="0048136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Основное мероприятие: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EA40AE" w:rsidRPr="00BA0603" w14:paraId="6FAB7B0A" w14:textId="0ABFCF3E" w:rsidTr="00EA40AE">
        <w:tc>
          <w:tcPr>
            <w:tcW w:w="0" w:type="auto"/>
          </w:tcPr>
          <w:p w14:paraId="1CD421B8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11E5F45" w14:textId="77777777" w:rsidR="00EA40AE" w:rsidRPr="00BA0603" w:rsidRDefault="00EA40AE" w:rsidP="00481362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5539A239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13B7A" w14:textId="77777777" w:rsidR="00EA40AE" w:rsidRPr="00BA0603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2377D5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90F48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8BFC06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5034DE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4108F574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0FBD2917" w14:textId="77777777" w:rsidR="00EA40AE" w:rsidRPr="00BA0603" w:rsidRDefault="00EA40AE" w:rsidP="003C5A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66DE0D27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70BB215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70DEFE7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7C9E6A3" w14:textId="6EFAD01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DE2512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8F1E31E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F9842A5" w14:textId="5CB939F9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B5313F8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02E2E92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7E41A1" w14:textId="06BD4AF8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</w:t>
            </w:r>
          </w:p>
        </w:tc>
      </w:tr>
      <w:tr w:rsidR="00EA40AE" w:rsidRPr="00BA0603" w14:paraId="20C6900C" w14:textId="35A8C1F6" w:rsidTr="0025300B">
        <w:tc>
          <w:tcPr>
            <w:tcW w:w="0" w:type="auto"/>
            <w:gridSpan w:val="14"/>
          </w:tcPr>
          <w:p w14:paraId="2625D99A" w14:textId="52220603" w:rsidR="00EA40AE" w:rsidRPr="00BA0603" w:rsidRDefault="00EA40AE" w:rsidP="00B623A2">
            <w:pPr>
              <w:spacing w:after="0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 Мероприятие «Организация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</w:tr>
      <w:tr w:rsidR="00EA40AE" w:rsidRPr="00BA0603" w14:paraId="49638EA4" w14:textId="1519BD9E" w:rsidTr="00EA40AE">
        <w:tc>
          <w:tcPr>
            <w:tcW w:w="0" w:type="auto"/>
          </w:tcPr>
          <w:p w14:paraId="7C90EE07" w14:textId="77777777" w:rsidR="00EA40AE" w:rsidRPr="00BA0603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F08824B" w14:textId="77777777" w:rsidR="00EA40AE" w:rsidRPr="00BA0603" w:rsidRDefault="00EA40AE" w:rsidP="004813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Количество государственных и муниципальных услуг, предоставление которых осуществляется в МФЦ</w:t>
            </w:r>
          </w:p>
        </w:tc>
        <w:tc>
          <w:tcPr>
            <w:tcW w:w="0" w:type="auto"/>
            <w:vAlign w:val="bottom"/>
          </w:tcPr>
          <w:p w14:paraId="647B6BE8" w14:textId="77777777" w:rsidR="00EA40AE" w:rsidRPr="00BA0603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E79C5D" w14:textId="77777777" w:rsidR="00EA40AE" w:rsidRPr="00BA0603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668A01" w14:textId="77777777" w:rsidR="00EA40AE" w:rsidRPr="00BA0603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C929B3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5169A1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4E28C4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787EDAE4" w14:textId="77777777" w:rsidR="00EA40AE" w:rsidRPr="00BA0603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35A0480D" w14:textId="77777777" w:rsidR="00EA40AE" w:rsidRPr="00BA0603" w:rsidRDefault="00EA40AE" w:rsidP="003C5A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60F8F1DD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67F8FB64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003BA51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D1698DA" w14:textId="3C428C0E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16C63E07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90A3EB6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A60DF53" w14:textId="4A2962FD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0141B245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6BC2409" w14:textId="77777777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78C139E" w14:textId="35C77DFA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82</w:t>
            </w:r>
          </w:p>
        </w:tc>
      </w:tr>
    </w:tbl>
    <w:p w14:paraId="0B63FDE0" w14:textId="77777777" w:rsidR="00125D36" w:rsidRPr="00BA0603" w:rsidRDefault="00125D36" w:rsidP="00125D3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160F3B1E" w14:textId="77777777" w:rsidR="00125D36" w:rsidRPr="00BA0603" w:rsidRDefault="00385D83" w:rsidP="00385D83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BA0603">
        <w:rPr>
          <w:rFonts w:ascii="Times New Roman" w:hAnsi="Times New Roman" w:cs="Times New Roman"/>
          <w:b/>
        </w:rPr>
        <w:t xml:space="preserve">4. </w:t>
      </w:r>
      <w:r w:rsidR="00125D36" w:rsidRPr="00BA0603">
        <w:rPr>
          <w:rFonts w:ascii="Times New Roman" w:hAnsi="Times New Roman" w:cs="Times New Roman"/>
          <w:b/>
        </w:rPr>
        <w:t>Ресурсное обеспечение подпрограммы</w:t>
      </w:r>
    </w:p>
    <w:p w14:paraId="615B9EFA" w14:textId="77777777" w:rsidR="00125D36" w:rsidRPr="00BA0603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BA0603">
        <w:rPr>
          <w:rFonts w:ascii="Times New Roman" w:hAnsi="Times New Roman" w:cs="Times New Roman"/>
        </w:rPr>
        <w:t>руб</w:t>
      </w:r>
      <w:r w:rsidR="00385D83" w:rsidRPr="00BA0603">
        <w:rPr>
          <w:rFonts w:ascii="Times New Roman" w:hAnsi="Times New Roman" w:cs="Times New Roman"/>
        </w:rPr>
        <w:t>лей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2139"/>
        <w:gridCol w:w="887"/>
        <w:gridCol w:w="966"/>
        <w:gridCol w:w="966"/>
        <w:gridCol w:w="966"/>
        <w:gridCol w:w="966"/>
        <w:gridCol w:w="966"/>
        <w:gridCol w:w="966"/>
        <w:gridCol w:w="966"/>
        <w:gridCol w:w="966"/>
        <w:gridCol w:w="1054"/>
        <w:gridCol w:w="1054"/>
        <w:gridCol w:w="1054"/>
      </w:tblGrid>
      <w:tr w:rsidR="00EA40AE" w:rsidRPr="00BA0603" w14:paraId="3172FE22" w14:textId="4E6B7EA5" w:rsidTr="00EA40AE">
        <w:trPr>
          <w:trHeight w:val="383"/>
        </w:trPr>
        <w:tc>
          <w:tcPr>
            <w:tcW w:w="0" w:type="auto"/>
          </w:tcPr>
          <w:p w14:paraId="12EEB5B0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6ABCE4BF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BA05BFC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0603">
              <w:rPr>
                <w:rFonts w:ascii="Times New Roman" w:hAnsi="Times New Roman"/>
                <w:b/>
              </w:rPr>
              <w:t>Испол</w:t>
            </w:r>
            <w:proofErr w:type="spellEnd"/>
          </w:p>
          <w:p w14:paraId="01F5C245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0603">
              <w:rPr>
                <w:rFonts w:ascii="Times New Roman" w:hAnsi="Times New Roman"/>
                <w:b/>
              </w:rPr>
              <w:t>нитель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C2A7DF3" w14:textId="77777777" w:rsidR="00EA40AE" w:rsidRPr="00BA0603" w:rsidRDefault="00EA40AE" w:rsidP="00357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152EA58E" w14:textId="77777777" w:rsidR="00EA40AE" w:rsidRPr="00BA0603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2017</w:t>
            </w:r>
          </w:p>
          <w:p w14:paraId="3991EDA3" w14:textId="77777777" w:rsidR="00EA40AE" w:rsidRPr="00BA0603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E5650C5" w14:textId="77777777" w:rsidR="00EA40AE" w:rsidRPr="00BA0603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603">
              <w:rPr>
                <w:rFonts w:ascii="Times New Roman" w:hAnsi="Times New Roman" w:cs="Times New Roman"/>
                <w:b/>
              </w:rPr>
              <w:t>2018</w:t>
            </w:r>
          </w:p>
          <w:p w14:paraId="40656524" w14:textId="77777777" w:rsidR="00EA40AE" w:rsidRPr="00BA0603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CE5EC2D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6BA22282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612BCDA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57E3D920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5B0D89F9" w14:textId="7777777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4F44DC5D" w14:textId="21FA6467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15340821" w14:textId="2DACD3DC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CE66074" w14:textId="59A7D91A" w:rsidR="00EA40AE" w:rsidRPr="00BA0603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A0603">
              <w:rPr>
                <w:rFonts w:ascii="Times New Roman" w:hAnsi="Times New Roman"/>
                <w:b/>
              </w:rPr>
              <w:t>2026</w:t>
            </w:r>
          </w:p>
        </w:tc>
      </w:tr>
      <w:tr w:rsidR="00EA40AE" w:rsidRPr="00BA0603" w14:paraId="2F701906" w14:textId="7D0EF3D1" w:rsidTr="00EA40AE">
        <w:trPr>
          <w:trHeight w:val="369"/>
        </w:trPr>
        <w:tc>
          <w:tcPr>
            <w:tcW w:w="0" w:type="auto"/>
            <w:gridSpan w:val="3"/>
          </w:tcPr>
          <w:p w14:paraId="238C2EAD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E771E5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09503B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57D2CF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F0DE9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05A51E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2E9C6B4F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41CD6F78" w14:textId="190C59C4" w:rsidR="00EA40AE" w:rsidRPr="00BA0603" w:rsidRDefault="00EA40AE" w:rsidP="00ED3484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013A2A29" w14:textId="65788947" w:rsidR="00EA40AE" w:rsidRPr="00BA0603" w:rsidRDefault="00EA40AE" w:rsidP="00ED3484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4A2D344" w14:textId="73D4754D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57D4EC7" w14:textId="3B480C7B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1AC832D" w14:textId="785C3BBA" w:rsidR="00EA40AE" w:rsidRPr="00BA0603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BA0603" w14:paraId="52A59344" w14:textId="12311EB5" w:rsidTr="00EA40AE">
        <w:trPr>
          <w:trHeight w:val="383"/>
        </w:trPr>
        <w:tc>
          <w:tcPr>
            <w:tcW w:w="0" w:type="auto"/>
            <w:gridSpan w:val="3"/>
          </w:tcPr>
          <w:p w14:paraId="7A7CC282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F3EFDF0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EA09011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C3B8A4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F8F2499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7BE430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8EDEC50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8FA1F7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453F98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EC1D96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49EF9B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73B291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40AE" w:rsidRPr="00BA0603" w14:paraId="274CCC0D" w14:textId="4E96099D" w:rsidTr="00EA40AE">
        <w:trPr>
          <w:trHeight w:val="369"/>
        </w:trPr>
        <w:tc>
          <w:tcPr>
            <w:tcW w:w="0" w:type="auto"/>
            <w:gridSpan w:val="3"/>
          </w:tcPr>
          <w:p w14:paraId="350F8ADE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4F4775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75210D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81EFD9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DB490C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8E3CCE" w14:textId="77777777" w:rsidR="00EA40AE" w:rsidRPr="00BA0603" w:rsidRDefault="00EA40AE" w:rsidP="000355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05BF96D0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2209533A" w14:textId="3F2FB2FC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5ACA8B3F" w14:textId="3CA9E5D6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47A88CF" w14:textId="51D7B768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0ABC58F0" w14:textId="607CBA2B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6CFBBAEE" w14:textId="11604B1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BA0603" w14:paraId="326B11C5" w14:textId="103F1B2C" w:rsidTr="00EA40AE">
        <w:trPr>
          <w:trHeight w:val="897"/>
        </w:trPr>
        <w:tc>
          <w:tcPr>
            <w:tcW w:w="0" w:type="auto"/>
          </w:tcPr>
          <w:p w14:paraId="483CD23C" w14:textId="77777777" w:rsidR="00EA40AE" w:rsidRPr="00BA0603" w:rsidRDefault="00EA40AE" w:rsidP="00A10036">
            <w:pPr>
              <w:pStyle w:val="Pro-Gramma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5A1486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</w:t>
            </w:r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</w:tcPr>
          <w:p w14:paraId="7AD23284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CE8E9FC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656873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64E003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2C3EE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53706D" w14:textId="77777777" w:rsidR="00EA40AE" w:rsidRPr="00BA0603" w:rsidRDefault="00EA40AE" w:rsidP="006A6635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3F0D062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71B2BA7F" w14:textId="16164CD0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0A98548" w14:textId="0CE9930A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C8AF58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9F9CB8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E39AD61" w14:textId="4F32DC0D" w:rsidR="00EA40AE" w:rsidRPr="00BA0603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F6FA022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7D9CA8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8AD3A03" w14:textId="27D38195" w:rsidR="00EA40AE" w:rsidRPr="00BA0603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  <w:p w14:paraId="59D1CF71" w14:textId="56482481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DC2ED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DBAF8A8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002313D" w14:textId="1977EDBE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BA0603" w14:paraId="6A97E551" w14:textId="4F27CB39" w:rsidTr="00EA40AE">
        <w:trPr>
          <w:trHeight w:val="585"/>
        </w:trPr>
        <w:tc>
          <w:tcPr>
            <w:tcW w:w="0" w:type="auto"/>
          </w:tcPr>
          <w:p w14:paraId="50957AB9" w14:textId="77777777" w:rsidR="00EA40AE" w:rsidRPr="00BA0603" w:rsidRDefault="00EA40AE" w:rsidP="00A10036">
            <w:pPr>
              <w:pStyle w:val="Pro-Gramma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91E1FA" w14:textId="77777777" w:rsidR="00EA40AE" w:rsidRPr="00BA0603" w:rsidRDefault="00EA40AE" w:rsidP="00DB7A9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496F456" w14:textId="77777777" w:rsidR="00EA40AE" w:rsidRPr="00BA0603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2849C7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33C85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55A35D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691A19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B1FD3" w14:textId="77777777" w:rsidR="00EA40AE" w:rsidRPr="00BA0603" w:rsidRDefault="00EA40AE" w:rsidP="006A6635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9A0CD54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48F1C3AA" w14:textId="6F7CE194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DEC3AC7" w14:textId="5023AE66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82E8EA4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4768410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2EE1408" w14:textId="64D41F52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93FCCF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EB988C7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6C7B64" w14:textId="3CE8EECC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5C017F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2064CAF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4AC3049" w14:textId="34E849D2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BA0603" w14:paraId="09F6A35C" w14:textId="1CC52D8C" w:rsidTr="00EA40AE">
        <w:trPr>
          <w:trHeight w:val="369"/>
        </w:trPr>
        <w:tc>
          <w:tcPr>
            <w:tcW w:w="0" w:type="auto"/>
            <w:vMerge w:val="restart"/>
          </w:tcPr>
          <w:p w14:paraId="60454C89" w14:textId="77777777" w:rsidR="00EA40AE" w:rsidRPr="00BA0603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60420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  <w:tc>
          <w:tcPr>
            <w:tcW w:w="0" w:type="auto"/>
            <w:vMerge w:val="restart"/>
          </w:tcPr>
          <w:p w14:paraId="5F293017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A26D4D8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C0514A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B5029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F0B4A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A0D9EC" w14:textId="77777777" w:rsidR="00EA40AE" w:rsidRPr="00BA0603" w:rsidRDefault="00EA40AE" w:rsidP="006A6635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CD4E384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2E28FBF2" w14:textId="54304D29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5564735" w14:textId="383A8BDD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37977AE9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953167C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39264B9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22EC03B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6918C07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B58DEF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812D5CE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5A0FA5B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BB1499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608868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5DEF39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14D919D" w14:textId="5F4194F8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DC9D37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5D6CA3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3D2028F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5D15C34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6E657C5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147DE9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8D1FAB1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E72290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F90F378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BF1E763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D9191D7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017D27B" w14:textId="48FFF9CD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06B2BF5B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73EC988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51CAFA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3B435B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A79C19C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8DD7601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E4B915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E5FDD96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4849DB3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7102A51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72CFF3E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3712335" w14:textId="16C0C28A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481362" w14:paraId="39035B71" w14:textId="36608FCE" w:rsidTr="00EA40AE">
        <w:trPr>
          <w:trHeight w:val="369"/>
        </w:trPr>
        <w:tc>
          <w:tcPr>
            <w:tcW w:w="0" w:type="auto"/>
            <w:vMerge/>
          </w:tcPr>
          <w:p w14:paraId="55E5B180" w14:textId="77777777" w:rsidR="00EA40AE" w:rsidRPr="00BA0603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7545D" w14:textId="77777777" w:rsidR="00EA40AE" w:rsidRPr="00BA0603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3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4ACC5DF5" w14:textId="77777777" w:rsidR="00EA40AE" w:rsidRPr="00BA0603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D3D689B" w14:textId="77777777" w:rsidR="00EA40AE" w:rsidRPr="00BA0603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E2CBAA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AC0BEE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5274C4" w14:textId="77777777" w:rsidR="00EA40AE" w:rsidRPr="00BA0603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564BBC" w14:textId="77777777" w:rsidR="00EA40AE" w:rsidRPr="00BA0603" w:rsidRDefault="00EA40AE" w:rsidP="006A6635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CA43E8B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64002CC4" w14:textId="605B5448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5C245F9" w14:textId="5E733798" w:rsidR="00EA40AE" w:rsidRPr="00BA0603" w:rsidRDefault="00EA40AE" w:rsidP="006501BD">
            <w:pPr>
              <w:spacing w:after="0"/>
              <w:jc w:val="right"/>
            </w:pPr>
            <w:r w:rsidRPr="00BA0603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731AC602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A0577BD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517ED61" w14:textId="53FDA10C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288E2AF9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CD32377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B4D047" w14:textId="57418E6C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E2F2E5A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45B4DC1" w14:textId="77777777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179ACBA" w14:textId="7BE0A470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0603">
              <w:rPr>
                <w:rFonts w:ascii="Times New Roman" w:hAnsi="Times New Roman" w:cs="Times New Roman"/>
              </w:rPr>
              <w:t>1005696,55</w:t>
            </w:r>
          </w:p>
        </w:tc>
      </w:tr>
    </w:tbl>
    <w:p w14:paraId="50D7CCCD" w14:textId="77777777" w:rsidR="00481362" w:rsidRDefault="00481362" w:rsidP="005A6388">
      <w:pPr>
        <w:spacing w:after="0" w:line="240" w:lineRule="auto"/>
        <w:contextualSpacing/>
        <w:sectPr w:rsidR="00481362" w:rsidSect="00481362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01D8AAA5" w14:textId="77777777" w:rsidR="00D911EF" w:rsidRPr="00433795" w:rsidRDefault="00D911EF" w:rsidP="003B5C0C">
      <w:pPr>
        <w:spacing w:after="0" w:line="240" w:lineRule="auto"/>
        <w:contextualSpacing/>
      </w:pPr>
    </w:p>
    <w:sectPr w:rsidR="00D911EF" w:rsidRPr="00433795" w:rsidSect="00433795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25B" w14:textId="77777777" w:rsidR="00915E3F" w:rsidRDefault="00915E3F" w:rsidP="00433795">
      <w:pPr>
        <w:spacing w:after="0" w:line="240" w:lineRule="auto"/>
      </w:pPr>
      <w:r>
        <w:separator/>
      </w:r>
    </w:p>
  </w:endnote>
  <w:endnote w:type="continuationSeparator" w:id="0">
    <w:p w14:paraId="002916DC" w14:textId="77777777" w:rsidR="00915E3F" w:rsidRDefault="00915E3F" w:rsidP="0043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8944"/>
      <w:docPartObj>
        <w:docPartGallery w:val="Page Numbers (Bottom of Page)"/>
        <w:docPartUnique/>
      </w:docPartObj>
    </w:sdtPr>
    <w:sdtEndPr/>
    <w:sdtContent>
      <w:p w14:paraId="571CD5F0" w14:textId="77777777" w:rsidR="00010647" w:rsidRDefault="00010647">
        <w:pPr>
          <w:pStyle w:val="af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A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8483B3F" w14:textId="77777777" w:rsidR="00010647" w:rsidRDefault="00010647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FDF8" w14:textId="77777777" w:rsidR="00915E3F" w:rsidRDefault="00915E3F" w:rsidP="00433795">
      <w:pPr>
        <w:spacing w:after="0" w:line="240" w:lineRule="auto"/>
      </w:pPr>
      <w:r>
        <w:separator/>
      </w:r>
    </w:p>
  </w:footnote>
  <w:footnote w:type="continuationSeparator" w:id="0">
    <w:p w14:paraId="533B227D" w14:textId="77777777" w:rsidR="00915E3F" w:rsidRDefault="00915E3F" w:rsidP="0043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576214C"/>
    <w:multiLevelType w:val="hybridMultilevel"/>
    <w:tmpl w:val="3E2C8C32"/>
    <w:lvl w:ilvl="0" w:tplc="6E84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FD130C"/>
    <w:multiLevelType w:val="multilevel"/>
    <w:tmpl w:val="B306A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D0345C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5B3F"/>
    <w:multiLevelType w:val="hybridMultilevel"/>
    <w:tmpl w:val="D8B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B9323F"/>
    <w:multiLevelType w:val="hybridMultilevel"/>
    <w:tmpl w:val="8DC8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3B2"/>
    <w:multiLevelType w:val="hybridMultilevel"/>
    <w:tmpl w:val="067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2BAA"/>
    <w:multiLevelType w:val="hybridMultilevel"/>
    <w:tmpl w:val="2CF40FAA"/>
    <w:lvl w:ilvl="0" w:tplc="7BB6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A557F"/>
    <w:multiLevelType w:val="hybridMultilevel"/>
    <w:tmpl w:val="EFB6C85E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C23DD4"/>
    <w:multiLevelType w:val="multilevel"/>
    <w:tmpl w:val="508A4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6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A462A4"/>
    <w:multiLevelType w:val="hybridMultilevel"/>
    <w:tmpl w:val="1D6031E8"/>
    <w:lvl w:ilvl="0" w:tplc="A126C7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5203A9"/>
    <w:multiLevelType w:val="hybridMultilevel"/>
    <w:tmpl w:val="B1EC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E0963"/>
    <w:multiLevelType w:val="hybridMultilevel"/>
    <w:tmpl w:val="7F7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E76E2"/>
    <w:multiLevelType w:val="hybridMultilevel"/>
    <w:tmpl w:val="2B8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60532"/>
    <w:multiLevelType w:val="hybridMultilevel"/>
    <w:tmpl w:val="5404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731"/>
    <w:multiLevelType w:val="hybridMultilevel"/>
    <w:tmpl w:val="0A5CB272"/>
    <w:lvl w:ilvl="0" w:tplc="6F52289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446D"/>
    <w:multiLevelType w:val="hybridMultilevel"/>
    <w:tmpl w:val="A2C882C2"/>
    <w:lvl w:ilvl="0" w:tplc="60923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0E3958"/>
    <w:multiLevelType w:val="hybridMultilevel"/>
    <w:tmpl w:val="3E2C8C32"/>
    <w:lvl w:ilvl="0" w:tplc="6E84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3D028A"/>
    <w:multiLevelType w:val="multilevel"/>
    <w:tmpl w:val="0E482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6" w15:restartNumberingAfterBreak="0">
    <w:nsid w:val="43AD7477"/>
    <w:multiLevelType w:val="hybridMultilevel"/>
    <w:tmpl w:val="B62E7A3A"/>
    <w:lvl w:ilvl="0" w:tplc="9B30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E68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88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86C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E4F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0C6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688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A9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C48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49D0DBF"/>
    <w:multiLevelType w:val="hybridMultilevel"/>
    <w:tmpl w:val="9B82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20663F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E17621E"/>
    <w:multiLevelType w:val="hybridMultilevel"/>
    <w:tmpl w:val="23968982"/>
    <w:lvl w:ilvl="0" w:tplc="F3C80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4F0824"/>
    <w:multiLevelType w:val="hybridMultilevel"/>
    <w:tmpl w:val="C0D8BAEC"/>
    <w:lvl w:ilvl="0" w:tplc="1F7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378C6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C4D6E6D"/>
    <w:multiLevelType w:val="hybridMultilevel"/>
    <w:tmpl w:val="FBB8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17941">
    <w:abstractNumId w:val="0"/>
  </w:num>
  <w:num w:numId="2" w16cid:durableId="1913660789">
    <w:abstractNumId w:val="1"/>
  </w:num>
  <w:num w:numId="3" w16cid:durableId="1993681547">
    <w:abstractNumId w:val="2"/>
  </w:num>
  <w:num w:numId="4" w16cid:durableId="989987171">
    <w:abstractNumId w:val="3"/>
  </w:num>
  <w:num w:numId="5" w16cid:durableId="848132574">
    <w:abstractNumId w:val="4"/>
  </w:num>
  <w:num w:numId="6" w16cid:durableId="516772216">
    <w:abstractNumId w:val="5"/>
  </w:num>
  <w:num w:numId="7" w16cid:durableId="765345750">
    <w:abstractNumId w:val="17"/>
  </w:num>
  <w:num w:numId="8" w16cid:durableId="329136494">
    <w:abstractNumId w:val="10"/>
  </w:num>
  <w:num w:numId="9" w16cid:durableId="113941992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886242">
    <w:abstractNumId w:val="27"/>
  </w:num>
  <w:num w:numId="11" w16cid:durableId="401755127">
    <w:abstractNumId w:val="11"/>
  </w:num>
  <w:num w:numId="12" w16cid:durableId="1824278064">
    <w:abstractNumId w:val="30"/>
  </w:num>
  <w:num w:numId="13" w16cid:durableId="1609047510">
    <w:abstractNumId w:val="6"/>
  </w:num>
  <w:num w:numId="14" w16cid:durableId="962468045">
    <w:abstractNumId w:val="24"/>
  </w:num>
  <w:num w:numId="15" w16cid:durableId="924413043">
    <w:abstractNumId w:val="23"/>
  </w:num>
  <w:num w:numId="16" w16cid:durableId="1752198232">
    <w:abstractNumId w:val="14"/>
  </w:num>
  <w:num w:numId="17" w16cid:durableId="1970814678">
    <w:abstractNumId w:val="16"/>
  </w:num>
  <w:num w:numId="18" w16cid:durableId="912619558">
    <w:abstractNumId w:val="18"/>
  </w:num>
  <w:num w:numId="19" w16cid:durableId="872379280">
    <w:abstractNumId w:val="29"/>
  </w:num>
  <w:num w:numId="20" w16cid:durableId="97989929">
    <w:abstractNumId w:val="9"/>
  </w:num>
  <w:num w:numId="21" w16cid:durableId="1833787929">
    <w:abstractNumId w:val="19"/>
  </w:num>
  <w:num w:numId="22" w16cid:durableId="318925251">
    <w:abstractNumId w:val="7"/>
  </w:num>
  <w:num w:numId="23" w16cid:durableId="1950548359">
    <w:abstractNumId w:val="32"/>
  </w:num>
  <w:num w:numId="24" w16cid:durableId="1027367480">
    <w:abstractNumId w:val="22"/>
  </w:num>
  <w:num w:numId="25" w16cid:durableId="1822649316">
    <w:abstractNumId w:val="13"/>
  </w:num>
  <w:num w:numId="26" w16cid:durableId="1377268764">
    <w:abstractNumId w:val="12"/>
  </w:num>
  <w:num w:numId="27" w16cid:durableId="1595937361">
    <w:abstractNumId w:val="20"/>
  </w:num>
  <w:num w:numId="28" w16cid:durableId="1980111436">
    <w:abstractNumId w:val="21"/>
  </w:num>
  <w:num w:numId="29" w16cid:durableId="1844466446">
    <w:abstractNumId w:val="28"/>
  </w:num>
  <w:num w:numId="30" w16cid:durableId="1826627674">
    <w:abstractNumId w:val="31"/>
  </w:num>
  <w:num w:numId="31" w16cid:durableId="1807383813">
    <w:abstractNumId w:val="8"/>
  </w:num>
  <w:num w:numId="32" w16cid:durableId="1175610514">
    <w:abstractNumId w:val="15"/>
  </w:num>
  <w:num w:numId="33" w16cid:durableId="1045524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654"/>
    <w:rsid w:val="000006B2"/>
    <w:rsid w:val="000009C5"/>
    <w:rsid w:val="00000B7A"/>
    <w:rsid w:val="00001197"/>
    <w:rsid w:val="0000166C"/>
    <w:rsid w:val="00001ADD"/>
    <w:rsid w:val="00002DFE"/>
    <w:rsid w:val="00002E04"/>
    <w:rsid w:val="00002ECB"/>
    <w:rsid w:val="00003226"/>
    <w:rsid w:val="0000337A"/>
    <w:rsid w:val="000034B0"/>
    <w:rsid w:val="000034F0"/>
    <w:rsid w:val="00003E4F"/>
    <w:rsid w:val="00004124"/>
    <w:rsid w:val="00004215"/>
    <w:rsid w:val="0000445D"/>
    <w:rsid w:val="00004496"/>
    <w:rsid w:val="0000478C"/>
    <w:rsid w:val="00005E33"/>
    <w:rsid w:val="00005ED7"/>
    <w:rsid w:val="000060DB"/>
    <w:rsid w:val="0000614B"/>
    <w:rsid w:val="0000667F"/>
    <w:rsid w:val="00006771"/>
    <w:rsid w:val="00006780"/>
    <w:rsid w:val="00006CAA"/>
    <w:rsid w:val="000075A6"/>
    <w:rsid w:val="00007628"/>
    <w:rsid w:val="00007FCB"/>
    <w:rsid w:val="0001060C"/>
    <w:rsid w:val="00010647"/>
    <w:rsid w:val="0001083B"/>
    <w:rsid w:val="00010C78"/>
    <w:rsid w:val="00010FA0"/>
    <w:rsid w:val="00011960"/>
    <w:rsid w:val="000137A8"/>
    <w:rsid w:val="00013A79"/>
    <w:rsid w:val="00013ED5"/>
    <w:rsid w:val="00014772"/>
    <w:rsid w:val="00014E44"/>
    <w:rsid w:val="00015B09"/>
    <w:rsid w:val="00016D04"/>
    <w:rsid w:val="0001735B"/>
    <w:rsid w:val="00017C45"/>
    <w:rsid w:val="000202CF"/>
    <w:rsid w:val="000203EF"/>
    <w:rsid w:val="00021362"/>
    <w:rsid w:val="000221A9"/>
    <w:rsid w:val="000229F7"/>
    <w:rsid w:val="00022BEF"/>
    <w:rsid w:val="0002313F"/>
    <w:rsid w:val="0002327D"/>
    <w:rsid w:val="00023E95"/>
    <w:rsid w:val="00023EC2"/>
    <w:rsid w:val="0002455E"/>
    <w:rsid w:val="000246F6"/>
    <w:rsid w:val="00024906"/>
    <w:rsid w:val="00024CB1"/>
    <w:rsid w:val="00024EE6"/>
    <w:rsid w:val="0002522D"/>
    <w:rsid w:val="0002586F"/>
    <w:rsid w:val="00025FAA"/>
    <w:rsid w:val="00026B27"/>
    <w:rsid w:val="00026DE5"/>
    <w:rsid w:val="00027FD9"/>
    <w:rsid w:val="00030A39"/>
    <w:rsid w:val="000316E7"/>
    <w:rsid w:val="00032192"/>
    <w:rsid w:val="00032DA4"/>
    <w:rsid w:val="0003315F"/>
    <w:rsid w:val="00033589"/>
    <w:rsid w:val="00033CBD"/>
    <w:rsid w:val="00034117"/>
    <w:rsid w:val="00034599"/>
    <w:rsid w:val="00035058"/>
    <w:rsid w:val="00035098"/>
    <w:rsid w:val="000355B9"/>
    <w:rsid w:val="0003561C"/>
    <w:rsid w:val="0003563E"/>
    <w:rsid w:val="00035C93"/>
    <w:rsid w:val="00035F2A"/>
    <w:rsid w:val="00036B56"/>
    <w:rsid w:val="000371FA"/>
    <w:rsid w:val="00037349"/>
    <w:rsid w:val="000403E5"/>
    <w:rsid w:val="00040834"/>
    <w:rsid w:val="00040907"/>
    <w:rsid w:val="000409F3"/>
    <w:rsid w:val="00040B42"/>
    <w:rsid w:val="00040B6F"/>
    <w:rsid w:val="00040CE7"/>
    <w:rsid w:val="00041379"/>
    <w:rsid w:val="00041ABC"/>
    <w:rsid w:val="00041BFF"/>
    <w:rsid w:val="00042005"/>
    <w:rsid w:val="0004247D"/>
    <w:rsid w:val="00042710"/>
    <w:rsid w:val="00042937"/>
    <w:rsid w:val="00042C27"/>
    <w:rsid w:val="00043292"/>
    <w:rsid w:val="0004333C"/>
    <w:rsid w:val="000438B7"/>
    <w:rsid w:val="00043B9D"/>
    <w:rsid w:val="000449C8"/>
    <w:rsid w:val="000458C4"/>
    <w:rsid w:val="00045CBC"/>
    <w:rsid w:val="00045D9A"/>
    <w:rsid w:val="00046292"/>
    <w:rsid w:val="000467C9"/>
    <w:rsid w:val="00046B02"/>
    <w:rsid w:val="00046D29"/>
    <w:rsid w:val="00047A07"/>
    <w:rsid w:val="00050019"/>
    <w:rsid w:val="00050922"/>
    <w:rsid w:val="00050C8A"/>
    <w:rsid w:val="00050CE6"/>
    <w:rsid w:val="00051464"/>
    <w:rsid w:val="00051697"/>
    <w:rsid w:val="00052484"/>
    <w:rsid w:val="0005278F"/>
    <w:rsid w:val="00052954"/>
    <w:rsid w:val="00052F3D"/>
    <w:rsid w:val="000531B7"/>
    <w:rsid w:val="000532B8"/>
    <w:rsid w:val="00053458"/>
    <w:rsid w:val="00053C3C"/>
    <w:rsid w:val="00054212"/>
    <w:rsid w:val="00054505"/>
    <w:rsid w:val="00054960"/>
    <w:rsid w:val="00054AEE"/>
    <w:rsid w:val="00055430"/>
    <w:rsid w:val="000554D8"/>
    <w:rsid w:val="00055694"/>
    <w:rsid w:val="00055956"/>
    <w:rsid w:val="00055C32"/>
    <w:rsid w:val="00055DF1"/>
    <w:rsid w:val="00056238"/>
    <w:rsid w:val="000562E4"/>
    <w:rsid w:val="000563E4"/>
    <w:rsid w:val="00056764"/>
    <w:rsid w:val="00056AB8"/>
    <w:rsid w:val="0005758C"/>
    <w:rsid w:val="00057972"/>
    <w:rsid w:val="00060159"/>
    <w:rsid w:val="00060459"/>
    <w:rsid w:val="000607B9"/>
    <w:rsid w:val="00060A56"/>
    <w:rsid w:val="00060D57"/>
    <w:rsid w:val="00061C66"/>
    <w:rsid w:val="00062506"/>
    <w:rsid w:val="000626D3"/>
    <w:rsid w:val="000627BF"/>
    <w:rsid w:val="0006313C"/>
    <w:rsid w:val="0006389A"/>
    <w:rsid w:val="000638CF"/>
    <w:rsid w:val="00063E8B"/>
    <w:rsid w:val="0006421C"/>
    <w:rsid w:val="00064851"/>
    <w:rsid w:val="0006573D"/>
    <w:rsid w:val="000664E9"/>
    <w:rsid w:val="000668C0"/>
    <w:rsid w:val="00066A8C"/>
    <w:rsid w:val="00067073"/>
    <w:rsid w:val="00067919"/>
    <w:rsid w:val="00067DB7"/>
    <w:rsid w:val="00070AEB"/>
    <w:rsid w:val="000712AA"/>
    <w:rsid w:val="00071606"/>
    <w:rsid w:val="000719DC"/>
    <w:rsid w:val="00071A4E"/>
    <w:rsid w:val="00071BC6"/>
    <w:rsid w:val="00072405"/>
    <w:rsid w:val="00072A50"/>
    <w:rsid w:val="00072D68"/>
    <w:rsid w:val="00072F6B"/>
    <w:rsid w:val="000730FE"/>
    <w:rsid w:val="00073184"/>
    <w:rsid w:val="00073365"/>
    <w:rsid w:val="0007562E"/>
    <w:rsid w:val="00075E15"/>
    <w:rsid w:val="00075E1C"/>
    <w:rsid w:val="000763E3"/>
    <w:rsid w:val="000765F5"/>
    <w:rsid w:val="00076C18"/>
    <w:rsid w:val="00076FBE"/>
    <w:rsid w:val="00076FE4"/>
    <w:rsid w:val="000778D7"/>
    <w:rsid w:val="0008038B"/>
    <w:rsid w:val="00080B99"/>
    <w:rsid w:val="00080B9E"/>
    <w:rsid w:val="0008111D"/>
    <w:rsid w:val="000816F0"/>
    <w:rsid w:val="00081AF6"/>
    <w:rsid w:val="00081BEE"/>
    <w:rsid w:val="00082317"/>
    <w:rsid w:val="000835C0"/>
    <w:rsid w:val="00083BBB"/>
    <w:rsid w:val="00083E9A"/>
    <w:rsid w:val="00083F28"/>
    <w:rsid w:val="0008417B"/>
    <w:rsid w:val="000841C2"/>
    <w:rsid w:val="000841F1"/>
    <w:rsid w:val="00084459"/>
    <w:rsid w:val="000844EA"/>
    <w:rsid w:val="0008484B"/>
    <w:rsid w:val="00084860"/>
    <w:rsid w:val="0008544A"/>
    <w:rsid w:val="0008579F"/>
    <w:rsid w:val="00087089"/>
    <w:rsid w:val="00087335"/>
    <w:rsid w:val="0008774F"/>
    <w:rsid w:val="0008786C"/>
    <w:rsid w:val="00087939"/>
    <w:rsid w:val="00087BCB"/>
    <w:rsid w:val="00087CB3"/>
    <w:rsid w:val="00087DF5"/>
    <w:rsid w:val="0009005D"/>
    <w:rsid w:val="0009028E"/>
    <w:rsid w:val="000903C9"/>
    <w:rsid w:val="000903E9"/>
    <w:rsid w:val="00090A6D"/>
    <w:rsid w:val="00090AEF"/>
    <w:rsid w:val="00090C15"/>
    <w:rsid w:val="00090CA6"/>
    <w:rsid w:val="00091576"/>
    <w:rsid w:val="00091A7D"/>
    <w:rsid w:val="00091A82"/>
    <w:rsid w:val="00091A8B"/>
    <w:rsid w:val="00091B1B"/>
    <w:rsid w:val="00091BC3"/>
    <w:rsid w:val="00092392"/>
    <w:rsid w:val="00092ABA"/>
    <w:rsid w:val="00093620"/>
    <w:rsid w:val="00093FB3"/>
    <w:rsid w:val="000953B1"/>
    <w:rsid w:val="00095DC9"/>
    <w:rsid w:val="00095E15"/>
    <w:rsid w:val="00095FDA"/>
    <w:rsid w:val="00096446"/>
    <w:rsid w:val="00096B3F"/>
    <w:rsid w:val="0009733D"/>
    <w:rsid w:val="00097B8C"/>
    <w:rsid w:val="00097E36"/>
    <w:rsid w:val="000A0937"/>
    <w:rsid w:val="000A13F9"/>
    <w:rsid w:val="000A1588"/>
    <w:rsid w:val="000A194B"/>
    <w:rsid w:val="000A24F1"/>
    <w:rsid w:val="000A2567"/>
    <w:rsid w:val="000A2D84"/>
    <w:rsid w:val="000A3143"/>
    <w:rsid w:val="000A3C84"/>
    <w:rsid w:val="000A459A"/>
    <w:rsid w:val="000A57BC"/>
    <w:rsid w:val="000A5B66"/>
    <w:rsid w:val="000A6107"/>
    <w:rsid w:val="000A618B"/>
    <w:rsid w:val="000A658E"/>
    <w:rsid w:val="000A659F"/>
    <w:rsid w:val="000A6631"/>
    <w:rsid w:val="000A73FA"/>
    <w:rsid w:val="000A772D"/>
    <w:rsid w:val="000A787F"/>
    <w:rsid w:val="000A7E0C"/>
    <w:rsid w:val="000A7E36"/>
    <w:rsid w:val="000B0213"/>
    <w:rsid w:val="000B0306"/>
    <w:rsid w:val="000B0427"/>
    <w:rsid w:val="000B05DB"/>
    <w:rsid w:val="000B0C66"/>
    <w:rsid w:val="000B1ECA"/>
    <w:rsid w:val="000B2DB5"/>
    <w:rsid w:val="000B340C"/>
    <w:rsid w:val="000B388A"/>
    <w:rsid w:val="000B3DDE"/>
    <w:rsid w:val="000B3F7E"/>
    <w:rsid w:val="000B4034"/>
    <w:rsid w:val="000B4090"/>
    <w:rsid w:val="000B4CD6"/>
    <w:rsid w:val="000B4FC9"/>
    <w:rsid w:val="000B5298"/>
    <w:rsid w:val="000B548C"/>
    <w:rsid w:val="000B5A20"/>
    <w:rsid w:val="000B5DC6"/>
    <w:rsid w:val="000B6124"/>
    <w:rsid w:val="000B63D8"/>
    <w:rsid w:val="000C02BB"/>
    <w:rsid w:val="000C09C2"/>
    <w:rsid w:val="000C0F94"/>
    <w:rsid w:val="000C2095"/>
    <w:rsid w:val="000C2B23"/>
    <w:rsid w:val="000C2C4E"/>
    <w:rsid w:val="000C2C9F"/>
    <w:rsid w:val="000C3048"/>
    <w:rsid w:val="000C3277"/>
    <w:rsid w:val="000C34CC"/>
    <w:rsid w:val="000C372B"/>
    <w:rsid w:val="000C3D76"/>
    <w:rsid w:val="000C3F14"/>
    <w:rsid w:val="000C450C"/>
    <w:rsid w:val="000C4703"/>
    <w:rsid w:val="000C4BAF"/>
    <w:rsid w:val="000C5259"/>
    <w:rsid w:val="000C5749"/>
    <w:rsid w:val="000C5CA1"/>
    <w:rsid w:val="000C6490"/>
    <w:rsid w:val="000C720A"/>
    <w:rsid w:val="000C7BF2"/>
    <w:rsid w:val="000C7F62"/>
    <w:rsid w:val="000C7F65"/>
    <w:rsid w:val="000D026B"/>
    <w:rsid w:val="000D02FE"/>
    <w:rsid w:val="000D0DD3"/>
    <w:rsid w:val="000D1667"/>
    <w:rsid w:val="000D1D21"/>
    <w:rsid w:val="000D1D26"/>
    <w:rsid w:val="000D25C8"/>
    <w:rsid w:val="000D296B"/>
    <w:rsid w:val="000D2E27"/>
    <w:rsid w:val="000D34F1"/>
    <w:rsid w:val="000D3913"/>
    <w:rsid w:val="000D3B4A"/>
    <w:rsid w:val="000D3D66"/>
    <w:rsid w:val="000D3F1E"/>
    <w:rsid w:val="000D4B26"/>
    <w:rsid w:val="000D505C"/>
    <w:rsid w:val="000D5ADC"/>
    <w:rsid w:val="000D5D22"/>
    <w:rsid w:val="000D6F14"/>
    <w:rsid w:val="000E0B7C"/>
    <w:rsid w:val="000E0BBA"/>
    <w:rsid w:val="000E0C01"/>
    <w:rsid w:val="000E15BF"/>
    <w:rsid w:val="000E15F4"/>
    <w:rsid w:val="000E18BC"/>
    <w:rsid w:val="000E1F34"/>
    <w:rsid w:val="000E20B1"/>
    <w:rsid w:val="000E2398"/>
    <w:rsid w:val="000E25D2"/>
    <w:rsid w:val="000E2C66"/>
    <w:rsid w:val="000E2DF6"/>
    <w:rsid w:val="000E3674"/>
    <w:rsid w:val="000E3AD5"/>
    <w:rsid w:val="000E3B87"/>
    <w:rsid w:val="000E3E93"/>
    <w:rsid w:val="000E43FF"/>
    <w:rsid w:val="000E4B24"/>
    <w:rsid w:val="000E4FBC"/>
    <w:rsid w:val="000E504E"/>
    <w:rsid w:val="000E53EC"/>
    <w:rsid w:val="000E5B0A"/>
    <w:rsid w:val="000E5F33"/>
    <w:rsid w:val="000E60F8"/>
    <w:rsid w:val="000E628D"/>
    <w:rsid w:val="000E6622"/>
    <w:rsid w:val="000E6F5E"/>
    <w:rsid w:val="000E7256"/>
    <w:rsid w:val="000E7D14"/>
    <w:rsid w:val="000F00AE"/>
    <w:rsid w:val="000F03FE"/>
    <w:rsid w:val="000F15E2"/>
    <w:rsid w:val="000F16BA"/>
    <w:rsid w:val="000F2BBC"/>
    <w:rsid w:val="000F346A"/>
    <w:rsid w:val="000F35D2"/>
    <w:rsid w:val="000F44D4"/>
    <w:rsid w:val="000F4594"/>
    <w:rsid w:val="000F4998"/>
    <w:rsid w:val="000F4FE0"/>
    <w:rsid w:val="000F5236"/>
    <w:rsid w:val="000F5A22"/>
    <w:rsid w:val="000F5C62"/>
    <w:rsid w:val="000F5D91"/>
    <w:rsid w:val="000F5DB1"/>
    <w:rsid w:val="000F612A"/>
    <w:rsid w:val="000F61C5"/>
    <w:rsid w:val="000F654E"/>
    <w:rsid w:val="000F7141"/>
    <w:rsid w:val="000F7A17"/>
    <w:rsid w:val="00100179"/>
    <w:rsid w:val="001003EE"/>
    <w:rsid w:val="001009F6"/>
    <w:rsid w:val="00100C81"/>
    <w:rsid w:val="001019D0"/>
    <w:rsid w:val="00101A0B"/>
    <w:rsid w:val="00101B60"/>
    <w:rsid w:val="00102F79"/>
    <w:rsid w:val="00103107"/>
    <w:rsid w:val="00103FA1"/>
    <w:rsid w:val="001045E6"/>
    <w:rsid w:val="00104A3E"/>
    <w:rsid w:val="00105BAB"/>
    <w:rsid w:val="00105DF6"/>
    <w:rsid w:val="001063E7"/>
    <w:rsid w:val="001066EC"/>
    <w:rsid w:val="00106C3D"/>
    <w:rsid w:val="00110EE2"/>
    <w:rsid w:val="00111380"/>
    <w:rsid w:val="001118A0"/>
    <w:rsid w:val="00111D35"/>
    <w:rsid w:val="00111E91"/>
    <w:rsid w:val="00112105"/>
    <w:rsid w:val="00112319"/>
    <w:rsid w:val="0011234B"/>
    <w:rsid w:val="00112A98"/>
    <w:rsid w:val="00112B0A"/>
    <w:rsid w:val="00113524"/>
    <w:rsid w:val="00114959"/>
    <w:rsid w:val="00114A60"/>
    <w:rsid w:val="00114AB9"/>
    <w:rsid w:val="00114B0C"/>
    <w:rsid w:val="00114FB1"/>
    <w:rsid w:val="0011531F"/>
    <w:rsid w:val="00115528"/>
    <w:rsid w:val="001171E7"/>
    <w:rsid w:val="00117584"/>
    <w:rsid w:val="001179FA"/>
    <w:rsid w:val="001200F7"/>
    <w:rsid w:val="00120491"/>
    <w:rsid w:val="0012050A"/>
    <w:rsid w:val="00120DDD"/>
    <w:rsid w:val="00120F81"/>
    <w:rsid w:val="0012168F"/>
    <w:rsid w:val="0012171E"/>
    <w:rsid w:val="00121EA3"/>
    <w:rsid w:val="00121F50"/>
    <w:rsid w:val="00122015"/>
    <w:rsid w:val="00122672"/>
    <w:rsid w:val="0012381B"/>
    <w:rsid w:val="00123BD3"/>
    <w:rsid w:val="001244D2"/>
    <w:rsid w:val="001245CF"/>
    <w:rsid w:val="00124ACE"/>
    <w:rsid w:val="00124ADF"/>
    <w:rsid w:val="00124E2A"/>
    <w:rsid w:val="001252CA"/>
    <w:rsid w:val="001253E4"/>
    <w:rsid w:val="001254B0"/>
    <w:rsid w:val="001257C5"/>
    <w:rsid w:val="0012582A"/>
    <w:rsid w:val="00125D36"/>
    <w:rsid w:val="001260FE"/>
    <w:rsid w:val="00127492"/>
    <w:rsid w:val="001300CD"/>
    <w:rsid w:val="00130666"/>
    <w:rsid w:val="00130A87"/>
    <w:rsid w:val="001310A9"/>
    <w:rsid w:val="00131CE6"/>
    <w:rsid w:val="00132286"/>
    <w:rsid w:val="00132E70"/>
    <w:rsid w:val="00132F31"/>
    <w:rsid w:val="0013308E"/>
    <w:rsid w:val="00133204"/>
    <w:rsid w:val="0013326F"/>
    <w:rsid w:val="001335CC"/>
    <w:rsid w:val="001337AF"/>
    <w:rsid w:val="00134AEB"/>
    <w:rsid w:val="00134D9C"/>
    <w:rsid w:val="001352F5"/>
    <w:rsid w:val="0013547B"/>
    <w:rsid w:val="00135673"/>
    <w:rsid w:val="00135CBB"/>
    <w:rsid w:val="00135FDA"/>
    <w:rsid w:val="00136181"/>
    <w:rsid w:val="0013670C"/>
    <w:rsid w:val="001367C0"/>
    <w:rsid w:val="00136D97"/>
    <w:rsid w:val="001370EE"/>
    <w:rsid w:val="00137252"/>
    <w:rsid w:val="00137443"/>
    <w:rsid w:val="00137968"/>
    <w:rsid w:val="00137B11"/>
    <w:rsid w:val="00140DA0"/>
    <w:rsid w:val="001410A7"/>
    <w:rsid w:val="00141225"/>
    <w:rsid w:val="0014134B"/>
    <w:rsid w:val="001414A4"/>
    <w:rsid w:val="0014256F"/>
    <w:rsid w:val="00142589"/>
    <w:rsid w:val="00142638"/>
    <w:rsid w:val="00142712"/>
    <w:rsid w:val="00142C4B"/>
    <w:rsid w:val="001435BA"/>
    <w:rsid w:val="00143C81"/>
    <w:rsid w:val="00144128"/>
    <w:rsid w:val="00144646"/>
    <w:rsid w:val="00144797"/>
    <w:rsid w:val="00144B96"/>
    <w:rsid w:val="00144C11"/>
    <w:rsid w:val="00144DDA"/>
    <w:rsid w:val="00145F02"/>
    <w:rsid w:val="00146893"/>
    <w:rsid w:val="00147177"/>
    <w:rsid w:val="0014762E"/>
    <w:rsid w:val="0015070D"/>
    <w:rsid w:val="00150795"/>
    <w:rsid w:val="00150F0D"/>
    <w:rsid w:val="00151E98"/>
    <w:rsid w:val="0015207C"/>
    <w:rsid w:val="001522FE"/>
    <w:rsid w:val="001525DF"/>
    <w:rsid w:val="00152BC6"/>
    <w:rsid w:val="00153012"/>
    <w:rsid w:val="001531F3"/>
    <w:rsid w:val="00153453"/>
    <w:rsid w:val="001538DA"/>
    <w:rsid w:val="00154726"/>
    <w:rsid w:val="00154A8A"/>
    <w:rsid w:val="00154AC3"/>
    <w:rsid w:val="00154D1F"/>
    <w:rsid w:val="00154DA5"/>
    <w:rsid w:val="0015539D"/>
    <w:rsid w:val="001557FC"/>
    <w:rsid w:val="0015582C"/>
    <w:rsid w:val="00155D00"/>
    <w:rsid w:val="00156059"/>
    <w:rsid w:val="00156E13"/>
    <w:rsid w:val="00157065"/>
    <w:rsid w:val="00157A5A"/>
    <w:rsid w:val="00157C7D"/>
    <w:rsid w:val="00160261"/>
    <w:rsid w:val="00160473"/>
    <w:rsid w:val="00160A3A"/>
    <w:rsid w:val="00160BB0"/>
    <w:rsid w:val="00161C05"/>
    <w:rsid w:val="00161EE8"/>
    <w:rsid w:val="00162055"/>
    <w:rsid w:val="00162960"/>
    <w:rsid w:val="001631EF"/>
    <w:rsid w:val="00163C4A"/>
    <w:rsid w:val="00164272"/>
    <w:rsid w:val="00164B2F"/>
    <w:rsid w:val="001652EB"/>
    <w:rsid w:val="00165CA2"/>
    <w:rsid w:val="00166F82"/>
    <w:rsid w:val="0016705E"/>
    <w:rsid w:val="00167458"/>
    <w:rsid w:val="00167791"/>
    <w:rsid w:val="001678BC"/>
    <w:rsid w:val="001678D2"/>
    <w:rsid w:val="001678EA"/>
    <w:rsid w:val="00167CB2"/>
    <w:rsid w:val="0017016C"/>
    <w:rsid w:val="00170428"/>
    <w:rsid w:val="0017090C"/>
    <w:rsid w:val="00170A00"/>
    <w:rsid w:val="00170CE1"/>
    <w:rsid w:val="00170EDC"/>
    <w:rsid w:val="001712A8"/>
    <w:rsid w:val="0017175D"/>
    <w:rsid w:val="00171AC9"/>
    <w:rsid w:val="00172851"/>
    <w:rsid w:val="00172DBD"/>
    <w:rsid w:val="001733B2"/>
    <w:rsid w:val="00174D45"/>
    <w:rsid w:val="0017543A"/>
    <w:rsid w:val="00175949"/>
    <w:rsid w:val="00175A1F"/>
    <w:rsid w:val="00175A31"/>
    <w:rsid w:val="00175D91"/>
    <w:rsid w:val="00175F23"/>
    <w:rsid w:val="00176058"/>
    <w:rsid w:val="00176B3C"/>
    <w:rsid w:val="00177457"/>
    <w:rsid w:val="001774CF"/>
    <w:rsid w:val="001777E1"/>
    <w:rsid w:val="00177F77"/>
    <w:rsid w:val="00180655"/>
    <w:rsid w:val="00180699"/>
    <w:rsid w:val="00180AAB"/>
    <w:rsid w:val="00180D81"/>
    <w:rsid w:val="00181192"/>
    <w:rsid w:val="00181213"/>
    <w:rsid w:val="0018123A"/>
    <w:rsid w:val="00182373"/>
    <w:rsid w:val="001825AB"/>
    <w:rsid w:val="00182C05"/>
    <w:rsid w:val="0018304D"/>
    <w:rsid w:val="0018336B"/>
    <w:rsid w:val="001835D6"/>
    <w:rsid w:val="001837D4"/>
    <w:rsid w:val="00184025"/>
    <w:rsid w:val="00184305"/>
    <w:rsid w:val="00184CF1"/>
    <w:rsid w:val="00184F12"/>
    <w:rsid w:val="001857FD"/>
    <w:rsid w:val="0018599F"/>
    <w:rsid w:val="001859EC"/>
    <w:rsid w:val="00185A6B"/>
    <w:rsid w:val="00185B84"/>
    <w:rsid w:val="00185FCC"/>
    <w:rsid w:val="0018657C"/>
    <w:rsid w:val="00187A7B"/>
    <w:rsid w:val="00187CED"/>
    <w:rsid w:val="00187D4F"/>
    <w:rsid w:val="00187FA1"/>
    <w:rsid w:val="00190B07"/>
    <w:rsid w:val="00190BC1"/>
    <w:rsid w:val="00190C6B"/>
    <w:rsid w:val="00190F9C"/>
    <w:rsid w:val="00191387"/>
    <w:rsid w:val="00191A3F"/>
    <w:rsid w:val="001921A0"/>
    <w:rsid w:val="001928E5"/>
    <w:rsid w:val="00192AF0"/>
    <w:rsid w:val="00192D0F"/>
    <w:rsid w:val="00193A21"/>
    <w:rsid w:val="00193F53"/>
    <w:rsid w:val="00194064"/>
    <w:rsid w:val="001944B6"/>
    <w:rsid w:val="0019457E"/>
    <w:rsid w:val="001945FD"/>
    <w:rsid w:val="00194CF8"/>
    <w:rsid w:val="00194CF9"/>
    <w:rsid w:val="00194D3C"/>
    <w:rsid w:val="00195352"/>
    <w:rsid w:val="001955AF"/>
    <w:rsid w:val="001955BE"/>
    <w:rsid w:val="00195957"/>
    <w:rsid w:val="00195D8B"/>
    <w:rsid w:val="00196175"/>
    <w:rsid w:val="00196780"/>
    <w:rsid w:val="00196AE8"/>
    <w:rsid w:val="00196C61"/>
    <w:rsid w:val="0019707F"/>
    <w:rsid w:val="0019754F"/>
    <w:rsid w:val="00197FAB"/>
    <w:rsid w:val="001A0226"/>
    <w:rsid w:val="001A0703"/>
    <w:rsid w:val="001A12B7"/>
    <w:rsid w:val="001A18DB"/>
    <w:rsid w:val="001A20F4"/>
    <w:rsid w:val="001A28A8"/>
    <w:rsid w:val="001A29B0"/>
    <w:rsid w:val="001A2B67"/>
    <w:rsid w:val="001A2C90"/>
    <w:rsid w:val="001A389A"/>
    <w:rsid w:val="001A39AC"/>
    <w:rsid w:val="001A5019"/>
    <w:rsid w:val="001A51EA"/>
    <w:rsid w:val="001A5B4B"/>
    <w:rsid w:val="001A6074"/>
    <w:rsid w:val="001A66ED"/>
    <w:rsid w:val="001A6A5F"/>
    <w:rsid w:val="001A7431"/>
    <w:rsid w:val="001A7BE1"/>
    <w:rsid w:val="001B0005"/>
    <w:rsid w:val="001B0044"/>
    <w:rsid w:val="001B1E38"/>
    <w:rsid w:val="001B20A0"/>
    <w:rsid w:val="001B23B1"/>
    <w:rsid w:val="001B2761"/>
    <w:rsid w:val="001B2958"/>
    <w:rsid w:val="001B2A04"/>
    <w:rsid w:val="001B2FD9"/>
    <w:rsid w:val="001B315B"/>
    <w:rsid w:val="001B356D"/>
    <w:rsid w:val="001B363E"/>
    <w:rsid w:val="001B36D4"/>
    <w:rsid w:val="001B3ACA"/>
    <w:rsid w:val="001B3DC2"/>
    <w:rsid w:val="001B4CF5"/>
    <w:rsid w:val="001B5A21"/>
    <w:rsid w:val="001B5BFC"/>
    <w:rsid w:val="001B5DC4"/>
    <w:rsid w:val="001B5E81"/>
    <w:rsid w:val="001B61F7"/>
    <w:rsid w:val="001B6580"/>
    <w:rsid w:val="001B69AF"/>
    <w:rsid w:val="001B6A39"/>
    <w:rsid w:val="001B6BB1"/>
    <w:rsid w:val="001C05F4"/>
    <w:rsid w:val="001C0BA7"/>
    <w:rsid w:val="001C15BB"/>
    <w:rsid w:val="001C1781"/>
    <w:rsid w:val="001C1842"/>
    <w:rsid w:val="001C204F"/>
    <w:rsid w:val="001C20BC"/>
    <w:rsid w:val="001C2145"/>
    <w:rsid w:val="001C24C7"/>
    <w:rsid w:val="001C2A72"/>
    <w:rsid w:val="001C2B50"/>
    <w:rsid w:val="001C47E5"/>
    <w:rsid w:val="001C4AF5"/>
    <w:rsid w:val="001C4F2B"/>
    <w:rsid w:val="001C5D8C"/>
    <w:rsid w:val="001C6244"/>
    <w:rsid w:val="001C6A25"/>
    <w:rsid w:val="001C72F0"/>
    <w:rsid w:val="001C7A1F"/>
    <w:rsid w:val="001C7B2C"/>
    <w:rsid w:val="001D0FC0"/>
    <w:rsid w:val="001D1096"/>
    <w:rsid w:val="001D11B6"/>
    <w:rsid w:val="001D13AB"/>
    <w:rsid w:val="001D1555"/>
    <w:rsid w:val="001D1A54"/>
    <w:rsid w:val="001D1E1A"/>
    <w:rsid w:val="001D2370"/>
    <w:rsid w:val="001D24A0"/>
    <w:rsid w:val="001D2BD9"/>
    <w:rsid w:val="001D2EDA"/>
    <w:rsid w:val="001D35F0"/>
    <w:rsid w:val="001D436D"/>
    <w:rsid w:val="001D4468"/>
    <w:rsid w:val="001D49CD"/>
    <w:rsid w:val="001D4DAF"/>
    <w:rsid w:val="001D5A2B"/>
    <w:rsid w:val="001D5C41"/>
    <w:rsid w:val="001D6E33"/>
    <w:rsid w:val="001D6F1A"/>
    <w:rsid w:val="001E0429"/>
    <w:rsid w:val="001E07AB"/>
    <w:rsid w:val="001E095F"/>
    <w:rsid w:val="001E1155"/>
    <w:rsid w:val="001E13CE"/>
    <w:rsid w:val="001E2493"/>
    <w:rsid w:val="001E29D3"/>
    <w:rsid w:val="001E3406"/>
    <w:rsid w:val="001E3C44"/>
    <w:rsid w:val="001E3EF8"/>
    <w:rsid w:val="001E42E3"/>
    <w:rsid w:val="001E6AED"/>
    <w:rsid w:val="001E7422"/>
    <w:rsid w:val="001E749B"/>
    <w:rsid w:val="001E777A"/>
    <w:rsid w:val="001E77BD"/>
    <w:rsid w:val="001E7BAD"/>
    <w:rsid w:val="001E7FA3"/>
    <w:rsid w:val="001F03A8"/>
    <w:rsid w:val="001F05FC"/>
    <w:rsid w:val="001F0A2E"/>
    <w:rsid w:val="001F0BD8"/>
    <w:rsid w:val="001F0D51"/>
    <w:rsid w:val="001F0E61"/>
    <w:rsid w:val="001F1204"/>
    <w:rsid w:val="001F1272"/>
    <w:rsid w:val="001F16F5"/>
    <w:rsid w:val="001F19A0"/>
    <w:rsid w:val="001F1CB6"/>
    <w:rsid w:val="001F23C6"/>
    <w:rsid w:val="001F29E0"/>
    <w:rsid w:val="001F2CA3"/>
    <w:rsid w:val="001F38C5"/>
    <w:rsid w:val="001F3BE1"/>
    <w:rsid w:val="001F3C8D"/>
    <w:rsid w:val="001F4BA6"/>
    <w:rsid w:val="001F4D65"/>
    <w:rsid w:val="001F4E11"/>
    <w:rsid w:val="001F5100"/>
    <w:rsid w:val="001F562B"/>
    <w:rsid w:val="001F56FE"/>
    <w:rsid w:val="001F59FB"/>
    <w:rsid w:val="001F5C07"/>
    <w:rsid w:val="001F607C"/>
    <w:rsid w:val="001F60E8"/>
    <w:rsid w:val="001F6429"/>
    <w:rsid w:val="001F6612"/>
    <w:rsid w:val="001F6DDD"/>
    <w:rsid w:val="001F70AE"/>
    <w:rsid w:val="001F70E4"/>
    <w:rsid w:val="001F762E"/>
    <w:rsid w:val="001F778A"/>
    <w:rsid w:val="001F7F39"/>
    <w:rsid w:val="0020002A"/>
    <w:rsid w:val="00200246"/>
    <w:rsid w:val="00200A5E"/>
    <w:rsid w:val="00201628"/>
    <w:rsid w:val="00201CF3"/>
    <w:rsid w:val="00201FB0"/>
    <w:rsid w:val="00202615"/>
    <w:rsid w:val="00202915"/>
    <w:rsid w:val="00202978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6191"/>
    <w:rsid w:val="002063D5"/>
    <w:rsid w:val="002064AE"/>
    <w:rsid w:val="00207597"/>
    <w:rsid w:val="00210318"/>
    <w:rsid w:val="00210411"/>
    <w:rsid w:val="0021045E"/>
    <w:rsid w:val="00211434"/>
    <w:rsid w:val="002114DD"/>
    <w:rsid w:val="00211A60"/>
    <w:rsid w:val="00211A9C"/>
    <w:rsid w:val="00211CCA"/>
    <w:rsid w:val="002128FE"/>
    <w:rsid w:val="00212BB9"/>
    <w:rsid w:val="00212D35"/>
    <w:rsid w:val="00213AB8"/>
    <w:rsid w:val="0021404E"/>
    <w:rsid w:val="00214167"/>
    <w:rsid w:val="00215131"/>
    <w:rsid w:val="00215577"/>
    <w:rsid w:val="00215C51"/>
    <w:rsid w:val="00215E1A"/>
    <w:rsid w:val="002167B3"/>
    <w:rsid w:val="00216809"/>
    <w:rsid w:val="002168AA"/>
    <w:rsid w:val="00216AE2"/>
    <w:rsid w:val="002179C6"/>
    <w:rsid w:val="00217F3A"/>
    <w:rsid w:val="0022013C"/>
    <w:rsid w:val="0022030D"/>
    <w:rsid w:val="00220BC0"/>
    <w:rsid w:val="002217F6"/>
    <w:rsid w:val="002220E9"/>
    <w:rsid w:val="0022223C"/>
    <w:rsid w:val="00222460"/>
    <w:rsid w:val="0022290F"/>
    <w:rsid w:val="00223131"/>
    <w:rsid w:val="0022419B"/>
    <w:rsid w:val="00224313"/>
    <w:rsid w:val="00224507"/>
    <w:rsid w:val="00224559"/>
    <w:rsid w:val="00225EFB"/>
    <w:rsid w:val="00226270"/>
    <w:rsid w:val="00226B07"/>
    <w:rsid w:val="00226E3A"/>
    <w:rsid w:val="00226F55"/>
    <w:rsid w:val="002277FE"/>
    <w:rsid w:val="00227B83"/>
    <w:rsid w:val="0023025F"/>
    <w:rsid w:val="00231569"/>
    <w:rsid w:val="00231BB9"/>
    <w:rsid w:val="002326D8"/>
    <w:rsid w:val="00232782"/>
    <w:rsid w:val="00232900"/>
    <w:rsid w:val="00232B06"/>
    <w:rsid w:val="00232D34"/>
    <w:rsid w:val="00232DAD"/>
    <w:rsid w:val="00233130"/>
    <w:rsid w:val="0023327A"/>
    <w:rsid w:val="002338F0"/>
    <w:rsid w:val="00233A87"/>
    <w:rsid w:val="002345AC"/>
    <w:rsid w:val="0023505F"/>
    <w:rsid w:val="002359B4"/>
    <w:rsid w:val="00235F7D"/>
    <w:rsid w:val="002365E9"/>
    <w:rsid w:val="00236A24"/>
    <w:rsid w:val="00236F2F"/>
    <w:rsid w:val="00237630"/>
    <w:rsid w:val="002378F2"/>
    <w:rsid w:val="00237E04"/>
    <w:rsid w:val="00237F12"/>
    <w:rsid w:val="00241335"/>
    <w:rsid w:val="002419E2"/>
    <w:rsid w:val="00242DD9"/>
    <w:rsid w:val="00242E29"/>
    <w:rsid w:val="002439DE"/>
    <w:rsid w:val="002445EF"/>
    <w:rsid w:val="00244FC0"/>
    <w:rsid w:val="00245EE6"/>
    <w:rsid w:val="00246870"/>
    <w:rsid w:val="00246D68"/>
    <w:rsid w:val="00247003"/>
    <w:rsid w:val="00247449"/>
    <w:rsid w:val="002477E8"/>
    <w:rsid w:val="00247D43"/>
    <w:rsid w:val="00247F17"/>
    <w:rsid w:val="00250805"/>
    <w:rsid w:val="00250AC8"/>
    <w:rsid w:val="00250B2E"/>
    <w:rsid w:val="00251350"/>
    <w:rsid w:val="00251D84"/>
    <w:rsid w:val="00251F75"/>
    <w:rsid w:val="00252D66"/>
    <w:rsid w:val="00253564"/>
    <w:rsid w:val="00254BBF"/>
    <w:rsid w:val="00254EB3"/>
    <w:rsid w:val="002551C4"/>
    <w:rsid w:val="00255D1E"/>
    <w:rsid w:val="002563D0"/>
    <w:rsid w:val="00256451"/>
    <w:rsid w:val="0025683B"/>
    <w:rsid w:val="00256F75"/>
    <w:rsid w:val="00257B2F"/>
    <w:rsid w:val="00260173"/>
    <w:rsid w:val="0026041F"/>
    <w:rsid w:val="002605E4"/>
    <w:rsid w:val="00262121"/>
    <w:rsid w:val="00262816"/>
    <w:rsid w:val="00262EEA"/>
    <w:rsid w:val="00262F7F"/>
    <w:rsid w:val="002632C9"/>
    <w:rsid w:val="0026346B"/>
    <w:rsid w:val="002635CF"/>
    <w:rsid w:val="002638AE"/>
    <w:rsid w:val="00264478"/>
    <w:rsid w:val="00264A19"/>
    <w:rsid w:val="00264CCA"/>
    <w:rsid w:val="00265E79"/>
    <w:rsid w:val="002662ED"/>
    <w:rsid w:val="002663E8"/>
    <w:rsid w:val="00266677"/>
    <w:rsid w:val="002672C6"/>
    <w:rsid w:val="0027014E"/>
    <w:rsid w:val="00270900"/>
    <w:rsid w:val="00270D89"/>
    <w:rsid w:val="00270FCB"/>
    <w:rsid w:val="00271120"/>
    <w:rsid w:val="00271785"/>
    <w:rsid w:val="00271EE7"/>
    <w:rsid w:val="00272011"/>
    <w:rsid w:val="00273330"/>
    <w:rsid w:val="00273B7F"/>
    <w:rsid w:val="00273E35"/>
    <w:rsid w:val="0027475D"/>
    <w:rsid w:val="00274F41"/>
    <w:rsid w:val="00275179"/>
    <w:rsid w:val="00275239"/>
    <w:rsid w:val="002755D6"/>
    <w:rsid w:val="00275924"/>
    <w:rsid w:val="00275ADB"/>
    <w:rsid w:val="00275FAE"/>
    <w:rsid w:val="0027610F"/>
    <w:rsid w:val="002762D3"/>
    <w:rsid w:val="002763D5"/>
    <w:rsid w:val="00276538"/>
    <w:rsid w:val="00276C46"/>
    <w:rsid w:val="00277B8A"/>
    <w:rsid w:val="00280686"/>
    <w:rsid w:val="0028073C"/>
    <w:rsid w:val="00281422"/>
    <w:rsid w:val="00282B50"/>
    <w:rsid w:val="0028399B"/>
    <w:rsid w:val="00283F42"/>
    <w:rsid w:val="00284799"/>
    <w:rsid w:val="00284D84"/>
    <w:rsid w:val="00285647"/>
    <w:rsid w:val="002858F0"/>
    <w:rsid w:val="00285982"/>
    <w:rsid w:val="002859A8"/>
    <w:rsid w:val="00285BB0"/>
    <w:rsid w:val="00286299"/>
    <w:rsid w:val="00286993"/>
    <w:rsid w:val="00286D4B"/>
    <w:rsid w:val="00287007"/>
    <w:rsid w:val="0028764A"/>
    <w:rsid w:val="00287F53"/>
    <w:rsid w:val="00287FF0"/>
    <w:rsid w:val="00290C06"/>
    <w:rsid w:val="002914DC"/>
    <w:rsid w:val="00291B81"/>
    <w:rsid w:val="00291F17"/>
    <w:rsid w:val="002925BD"/>
    <w:rsid w:val="002937A0"/>
    <w:rsid w:val="00293C85"/>
    <w:rsid w:val="002945D8"/>
    <w:rsid w:val="00294C2E"/>
    <w:rsid w:val="00295124"/>
    <w:rsid w:val="0029564A"/>
    <w:rsid w:val="00295815"/>
    <w:rsid w:val="00296B51"/>
    <w:rsid w:val="00296BCC"/>
    <w:rsid w:val="0029732C"/>
    <w:rsid w:val="002976FD"/>
    <w:rsid w:val="0029777A"/>
    <w:rsid w:val="00297D80"/>
    <w:rsid w:val="00297FA7"/>
    <w:rsid w:val="002A0797"/>
    <w:rsid w:val="002A09BA"/>
    <w:rsid w:val="002A0CA3"/>
    <w:rsid w:val="002A0DF2"/>
    <w:rsid w:val="002A10DA"/>
    <w:rsid w:val="002A1183"/>
    <w:rsid w:val="002A19FC"/>
    <w:rsid w:val="002A3770"/>
    <w:rsid w:val="002A39D8"/>
    <w:rsid w:val="002A3D3F"/>
    <w:rsid w:val="002A3E1D"/>
    <w:rsid w:val="002A403E"/>
    <w:rsid w:val="002A43A2"/>
    <w:rsid w:val="002A484B"/>
    <w:rsid w:val="002A4C86"/>
    <w:rsid w:val="002A4F70"/>
    <w:rsid w:val="002A50BA"/>
    <w:rsid w:val="002A5C22"/>
    <w:rsid w:val="002A5D6A"/>
    <w:rsid w:val="002A5D8B"/>
    <w:rsid w:val="002A5E92"/>
    <w:rsid w:val="002A5F75"/>
    <w:rsid w:val="002A6245"/>
    <w:rsid w:val="002A6E72"/>
    <w:rsid w:val="002A742A"/>
    <w:rsid w:val="002A74BA"/>
    <w:rsid w:val="002A77E0"/>
    <w:rsid w:val="002A78B2"/>
    <w:rsid w:val="002A7939"/>
    <w:rsid w:val="002A7C6B"/>
    <w:rsid w:val="002B0051"/>
    <w:rsid w:val="002B09C7"/>
    <w:rsid w:val="002B138F"/>
    <w:rsid w:val="002B1461"/>
    <w:rsid w:val="002B1641"/>
    <w:rsid w:val="002B1C88"/>
    <w:rsid w:val="002B2748"/>
    <w:rsid w:val="002B29EC"/>
    <w:rsid w:val="002B2FFD"/>
    <w:rsid w:val="002B30CF"/>
    <w:rsid w:val="002B41A8"/>
    <w:rsid w:val="002B44F2"/>
    <w:rsid w:val="002B4507"/>
    <w:rsid w:val="002B4A1F"/>
    <w:rsid w:val="002B4F46"/>
    <w:rsid w:val="002B59C0"/>
    <w:rsid w:val="002B61CA"/>
    <w:rsid w:val="002B6A9E"/>
    <w:rsid w:val="002B71BD"/>
    <w:rsid w:val="002B753F"/>
    <w:rsid w:val="002B7821"/>
    <w:rsid w:val="002B78A5"/>
    <w:rsid w:val="002B7C16"/>
    <w:rsid w:val="002B7CD2"/>
    <w:rsid w:val="002B7CFE"/>
    <w:rsid w:val="002C05A7"/>
    <w:rsid w:val="002C0B95"/>
    <w:rsid w:val="002C0C4E"/>
    <w:rsid w:val="002C0C52"/>
    <w:rsid w:val="002C0F52"/>
    <w:rsid w:val="002C1028"/>
    <w:rsid w:val="002C124C"/>
    <w:rsid w:val="002C20EA"/>
    <w:rsid w:val="002C2435"/>
    <w:rsid w:val="002C2CD2"/>
    <w:rsid w:val="002C2D08"/>
    <w:rsid w:val="002C2D8F"/>
    <w:rsid w:val="002C32F1"/>
    <w:rsid w:val="002C3D3B"/>
    <w:rsid w:val="002C43D5"/>
    <w:rsid w:val="002C4701"/>
    <w:rsid w:val="002C48ED"/>
    <w:rsid w:val="002C536A"/>
    <w:rsid w:val="002C5972"/>
    <w:rsid w:val="002C731F"/>
    <w:rsid w:val="002C74E7"/>
    <w:rsid w:val="002C754D"/>
    <w:rsid w:val="002C7C5D"/>
    <w:rsid w:val="002C7E49"/>
    <w:rsid w:val="002D0111"/>
    <w:rsid w:val="002D0330"/>
    <w:rsid w:val="002D0CD8"/>
    <w:rsid w:val="002D0E09"/>
    <w:rsid w:val="002D0E3B"/>
    <w:rsid w:val="002D1D16"/>
    <w:rsid w:val="002D2182"/>
    <w:rsid w:val="002D23A8"/>
    <w:rsid w:val="002D26F6"/>
    <w:rsid w:val="002D2845"/>
    <w:rsid w:val="002D29A0"/>
    <w:rsid w:val="002D2F46"/>
    <w:rsid w:val="002D3B9D"/>
    <w:rsid w:val="002D3E8F"/>
    <w:rsid w:val="002D458E"/>
    <w:rsid w:val="002D4D3E"/>
    <w:rsid w:val="002D4F5A"/>
    <w:rsid w:val="002D5002"/>
    <w:rsid w:val="002D5195"/>
    <w:rsid w:val="002D6053"/>
    <w:rsid w:val="002D6649"/>
    <w:rsid w:val="002D6A7E"/>
    <w:rsid w:val="002D6F24"/>
    <w:rsid w:val="002D70C0"/>
    <w:rsid w:val="002D75A0"/>
    <w:rsid w:val="002D7A5A"/>
    <w:rsid w:val="002E127B"/>
    <w:rsid w:val="002E142B"/>
    <w:rsid w:val="002E1669"/>
    <w:rsid w:val="002E17B6"/>
    <w:rsid w:val="002E1EDC"/>
    <w:rsid w:val="002E1F7B"/>
    <w:rsid w:val="002E2192"/>
    <w:rsid w:val="002E2195"/>
    <w:rsid w:val="002E2390"/>
    <w:rsid w:val="002E30DA"/>
    <w:rsid w:val="002E3325"/>
    <w:rsid w:val="002E38DE"/>
    <w:rsid w:val="002E3AD1"/>
    <w:rsid w:val="002E5238"/>
    <w:rsid w:val="002E5498"/>
    <w:rsid w:val="002E5C26"/>
    <w:rsid w:val="002E6018"/>
    <w:rsid w:val="002E654D"/>
    <w:rsid w:val="002E68A2"/>
    <w:rsid w:val="002E69D2"/>
    <w:rsid w:val="002E6D8F"/>
    <w:rsid w:val="002E7277"/>
    <w:rsid w:val="002E7558"/>
    <w:rsid w:val="002E7932"/>
    <w:rsid w:val="002E799D"/>
    <w:rsid w:val="002E7A6F"/>
    <w:rsid w:val="002E7EF2"/>
    <w:rsid w:val="002F01DD"/>
    <w:rsid w:val="002F01F4"/>
    <w:rsid w:val="002F02E1"/>
    <w:rsid w:val="002F080F"/>
    <w:rsid w:val="002F096C"/>
    <w:rsid w:val="002F0C25"/>
    <w:rsid w:val="002F1D3F"/>
    <w:rsid w:val="002F1D4A"/>
    <w:rsid w:val="002F1EF0"/>
    <w:rsid w:val="002F20A0"/>
    <w:rsid w:val="002F2A57"/>
    <w:rsid w:val="002F2D57"/>
    <w:rsid w:val="002F35DA"/>
    <w:rsid w:val="002F3D02"/>
    <w:rsid w:val="002F436F"/>
    <w:rsid w:val="002F4395"/>
    <w:rsid w:val="002F45E5"/>
    <w:rsid w:val="002F47A7"/>
    <w:rsid w:val="002F47A8"/>
    <w:rsid w:val="002F484D"/>
    <w:rsid w:val="002F4BBF"/>
    <w:rsid w:val="002F4F59"/>
    <w:rsid w:val="002F57D4"/>
    <w:rsid w:val="002F5E4F"/>
    <w:rsid w:val="002F601A"/>
    <w:rsid w:val="002F648D"/>
    <w:rsid w:val="002F6F46"/>
    <w:rsid w:val="002F706B"/>
    <w:rsid w:val="002F736B"/>
    <w:rsid w:val="002F76CB"/>
    <w:rsid w:val="002F7D4B"/>
    <w:rsid w:val="002F7FB3"/>
    <w:rsid w:val="00301144"/>
    <w:rsid w:val="0030156C"/>
    <w:rsid w:val="003017F4"/>
    <w:rsid w:val="00302049"/>
    <w:rsid w:val="0030320B"/>
    <w:rsid w:val="00303292"/>
    <w:rsid w:val="00303776"/>
    <w:rsid w:val="00303F09"/>
    <w:rsid w:val="003040A4"/>
    <w:rsid w:val="003041AA"/>
    <w:rsid w:val="0030472F"/>
    <w:rsid w:val="00305DC8"/>
    <w:rsid w:val="0030617E"/>
    <w:rsid w:val="00306469"/>
    <w:rsid w:val="0030646F"/>
    <w:rsid w:val="00306A7C"/>
    <w:rsid w:val="00306B9B"/>
    <w:rsid w:val="00306DD7"/>
    <w:rsid w:val="00307606"/>
    <w:rsid w:val="00307C93"/>
    <w:rsid w:val="003111BA"/>
    <w:rsid w:val="0031155B"/>
    <w:rsid w:val="00311713"/>
    <w:rsid w:val="003118A4"/>
    <w:rsid w:val="00311B07"/>
    <w:rsid w:val="00311BA6"/>
    <w:rsid w:val="00311E50"/>
    <w:rsid w:val="0031210F"/>
    <w:rsid w:val="003124AE"/>
    <w:rsid w:val="00312676"/>
    <w:rsid w:val="003128A1"/>
    <w:rsid w:val="00312F2B"/>
    <w:rsid w:val="00313923"/>
    <w:rsid w:val="00313A60"/>
    <w:rsid w:val="00313EB4"/>
    <w:rsid w:val="003145BC"/>
    <w:rsid w:val="003149E5"/>
    <w:rsid w:val="00314E7C"/>
    <w:rsid w:val="00315868"/>
    <w:rsid w:val="00315A68"/>
    <w:rsid w:val="00315CC6"/>
    <w:rsid w:val="0031616F"/>
    <w:rsid w:val="00316242"/>
    <w:rsid w:val="00316EC9"/>
    <w:rsid w:val="00316FCE"/>
    <w:rsid w:val="00317103"/>
    <w:rsid w:val="003172E6"/>
    <w:rsid w:val="00317504"/>
    <w:rsid w:val="00317F62"/>
    <w:rsid w:val="00317FF6"/>
    <w:rsid w:val="00320554"/>
    <w:rsid w:val="00320FDE"/>
    <w:rsid w:val="0032198C"/>
    <w:rsid w:val="00321FFC"/>
    <w:rsid w:val="0032200C"/>
    <w:rsid w:val="00322429"/>
    <w:rsid w:val="00322E9B"/>
    <w:rsid w:val="00323CA8"/>
    <w:rsid w:val="00323DA4"/>
    <w:rsid w:val="00323E65"/>
    <w:rsid w:val="00323F38"/>
    <w:rsid w:val="00324194"/>
    <w:rsid w:val="00324833"/>
    <w:rsid w:val="00324CF7"/>
    <w:rsid w:val="003259C4"/>
    <w:rsid w:val="00325E01"/>
    <w:rsid w:val="003262D1"/>
    <w:rsid w:val="0032679C"/>
    <w:rsid w:val="0032695C"/>
    <w:rsid w:val="00326E4F"/>
    <w:rsid w:val="003275FA"/>
    <w:rsid w:val="00327987"/>
    <w:rsid w:val="00327B53"/>
    <w:rsid w:val="00327D79"/>
    <w:rsid w:val="00327DAF"/>
    <w:rsid w:val="0033000A"/>
    <w:rsid w:val="00330207"/>
    <w:rsid w:val="00330386"/>
    <w:rsid w:val="00330884"/>
    <w:rsid w:val="00330DA3"/>
    <w:rsid w:val="00330DAF"/>
    <w:rsid w:val="00330DB2"/>
    <w:rsid w:val="00331719"/>
    <w:rsid w:val="00331C5F"/>
    <w:rsid w:val="00331DA9"/>
    <w:rsid w:val="003327D2"/>
    <w:rsid w:val="0033317C"/>
    <w:rsid w:val="00333409"/>
    <w:rsid w:val="00333D9F"/>
    <w:rsid w:val="00335264"/>
    <w:rsid w:val="00335ABD"/>
    <w:rsid w:val="00335F46"/>
    <w:rsid w:val="0033633A"/>
    <w:rsid w:val="0033665C"/>
    <w:rsid w:val="00336906"/>
    <w:rsid w:val="00336C8C"/>
    <w:rsid w:val="00336F45"/>
    <w:rsid w:val="0033711F"/>
    <w:rsid w:val="0033786E"/>
    <w:rsid w:val="00337A6E"/>
    <w:rsid w:val="00340273"/>
    <w:rsid w:val="00340601"/>
    <w:rsid w:val="00340669"/>
    <w:rsid w:val="00340A15"/>
    <w:rsid w:val="00341129"/>
    <w:rsid w:val="00341DE3"/>
    <w:rsid w:val="00344422"/>
    <w:rsid w:val="00344D39"/>
    <w:rsid w:val="00345326"/>
    <w:rsid w:val="003456C5"/>
    <w:rsid w:val="0034587D"/>
    <w:rsid w:val="00345DF9"/>
    <w:rsid w:val="00346814"/>
    <w:rsid w:val="003469C6"/>
    <w:rsid w:val="003469E1"/>
    <w:rsid w:val="0034716C"/>
    <w:rsid w:val="003471EE"/>
    <w:rsid w:val="003474FB"/>
    <w:rsid w:val="00347637"/>
    <w:rsid w:val="00347B31"/>
    <w:rsid w:val="00347CBB"/>
    <w:rsid w:val="00350109"/>
    <w:rsid w:val="00350579"/>
    <w:rsid w:val="00350DA9"/>
    <w:rsid w:val="00351E9D"/>
    <w:rsid w:val="003522C3"/>
    <w:rsid w:val="003523EB"/>
    <w:rsid w:val="00353169"/>
    <w:rsid w:val="00353410"/>
    <w:rsid w:val="003534D5"/>
    <w:rsid w:val="00353EA9"/>
    <w:rsid w:val="003542FC"/>
    <w:rsid w:val="00355023"/>
    <w:rsid w:val="0035533A"/>
    <w:rsid w:val="00355366"/>
    <w:rsid w:val="00355F7C"/>
    <w:rsid w:val="003569FB"/>
    <w:rsid w:val="003572F1"/>
    <w:rsid w:val="00357749"/>
    <w:rsid w:val="003577B0"/>
    <w:rsid w:val="00357826"/>
    <w:rsid w:val="003607DB"/>
    <w:rsid w:val="00360A0E"/>
    <w:rsid w:val="00360AA5"/>
    <w:rsid w:val="00361183"/>
    <w:rsid w:val="00361582"/>
    <w:rsid w:val="00362937"/>
    <w:rsid w:val="00362E10"/>
    <w:rsid w:val="003632E7"/>
    <w:rsid w:val="0036509F"/>
    <w:rsid w:val="00365198"/>
    <w:rsid w:val="00366732"/>
    <w:rsid w:val="0036774C"/>
    <w:rsid w:val="00370C31"/>
    <w:rsid w:val="00370DA8"/>
    <w:rsid w:val="003714BE"/>
    <w:rsid w:val="0037174D"/>
    <w:rsid w:val="00371A2F"/>
    <w:rsid w:val="00371BDC"/>
    <w:rsid w:val="00372496"/>
    <w:rsid w:val="00372831"/>
    <w:rsid w:val="003733FA"/>
    <w:rsid w:val="0037397B"/>
    <w:rsid w:val="00373A84"/>
    <w:rsid w:val="00373E2E"/>
    <w:rsid w:val="00373FA5"/>
    <w:rsid w:val="0037421C"/>
    <w:rsid w:val="003747E0"/>
    <w:rsid w:val="00375135"/>
    <w:rsid w:val="00375185"/>
    <w:rsid w:val="0037567D"/>
    <w:rsid w:val="00375A4B"/>
    <w:rsid w:val="00375EFF"/>
    <w:rsid w:val="0037649F"/>
    <w:rsid w:val="003765F8"/>
    <w:rsid w:val="003778BF"/>
    <w:rsid w:val="00377FED"/>
    <w:rsid w:val="00380188"/>
    <w:rsid w:val="0038026B"/>
    <w:rsid w:val="0038064F"/>
    <w:rsid w:val="00380F75"/>
    <w:rsid w:val="0038115F"/>
    <w:rsid w:val="00381222"/>
    <w:rsid w:val="003812FC"/>
    <w:rsid w:val="003817CD"/>
    <w:rsid w:val="00381947"/>
    <w:rsid w:val="003821DB"/>
    <w:rsid w:val="003822EF"/>
    <w:rsid w:val="00382491"/>
    <w:rsid w:val="003826C9"/>
    <w:rsid w:val="00383721"/>
    <w:rsid w:val="0038383F"/>
    <w:rsid w:val="00383CBD"/>
    <w:rsid w:val="003842DD"/>
    <w:rsid w:val="0038542F"/>
    <w:rsid w:val="00385CEE"/>
    <w:rsid w:val="00385D83"/>
    <w:rsid w:val="0038609C"/>
    <w:rsid w:val="0038640F"/>
    <w:rsid w:val="00386454"/>
    <w:rsid w:val="00386F15"/>
    <w:rsid w:val="003872EE"/>
    <w:rsid w:val="00387E2F"/>
    <w:rsid w:val="00391433"/>
    <w:rsid w:val="00391D7A"/>
    <w:rsid w:val="00392FBD"/>
    <w:rsid w:val="003933BA"/>
    <w:rsid w:val="00393BE1"/>
    <w:rsid w:val="003942DA"/>
    <w:rsid w:val="00394709"/>
    <w:rsid w:val="003949EB"/>
    <w:rsid w:val="003954B5"/>
    <w:rsid w:val="00396234"/>
    <w:rsid w:val="00396587"/>
    <w:rsid w:val="003968CA"/>
    <w:rsid w:val="00396966"/>
    <w:rsid w:val="00396BCD"/>
    <w:rsid w:val="00396E0C"/>
    <w:rsid w:val="0039757E"/>
    <w:rsid w:val="003A0AC4"/>
    <w:rsid w:val="003A1063"/>
    <w:rsid w:val="003A1A64"/>
    <w:rsid w:val="003A1F96"/>
    <w:rsid w:val="003A1FD0"/>
    <w:rsid w:val="003A2251"/>
    <w:rsid w:val="003A231E"/>
    <w:rsid w:val="003A26AE"/>
    <w:rsid w:val="003A2DC0"/>
    <w:rsid w:val="003A334A"/>
    <w:rsid w:val="003A38BF"/>
    <w:rsid w:val="003A3BB9"/>
    <w:rsid w:val="003A3EF7"/>
    <w:rsid w:val="003A45B2"/>
    <w:rsid w:val="003A4D81"/>
    <w:rsid w:val="003A69D8"/>
    <w:rsid w:val="003A70D3"/>
    <w:rsid w:val="003A7201"/>
    <w:rsid w:val="003A78E3"/>
    <w:rsid w:val="003B02CB"/>
    <w:rsid w:val="003B0810"/>
    <w:rsid w:val="003B09A6"/>
    <w:rsid w:val="003B0A63"/>
    <w:rsid w:val="003B139C"/>
    <w:rsid w:val="003B1BEE"/>
    <w:rsid w:val="003B1BFB"/>
    <w:rsid w:val="003B2034"/>
    <w:rsid w:val="003B2B84"/>
    <w:rsid w:val="003B2C19"/>
    <w:rsid w:val="003B2C24"/>
    <w:rsid w:val="003B2FC8"/>
    <w:rsid w:val="003B341B"/>
    <w:rsid w:val="003B3813"/>
    <w:rsid w:val="003B44E7"/>
    <w:rsid w:val="003B4519"/>
    <w:rsid w:val="003B4740"/>
    <w:rsid w:val="003B4851"/>
    <w:rsid w:val="003B49DC"/>
    <w:rsid w:val="003B4F41"/>
    <w:rsid w:val="003B5565"/>
    <w:rsid w:val="003B5585"/>
    <w:rsid w:val="003B5868"/>
    <w:rsid w:val="003B5A6F"/>
    <w:rsid w:val="003B5B87"/>
    <w:rsid w:val="003B5C0C"/>
    <w:rsid w:val="003B5D86"/>
    <w:rsid w:val="003B6017"/>
    <w:rsid w:val="003B632E"/>
    <w:rsid w:val="003B65E7"/>
    <w:rsid w:val="003B71E0"/>
    <w:rsid w:val="003B765C"/>
    <w:rsid w:val="003B7D1E"/>
    <w:rsid w:val="003C0CF3"/>
    <w:rsid w:val="003C0D3D"/>
    <w:rsid w:val="003C0FDB"/>
    <w:rsid w:val="003C1492"/>
    <w:rsid w:val="003C1E6E"/>
    <w:rsid w:val="003C1E98"/>
    <w:rsid w:val="003C31C2"/>
    <w:rsid w:val="003C31D8"/>
    <w:rsid w:val="003C38D2"/>
    <w:rsid w:val="003C440E"/>
    <w:rsid w:val="003C4875"/>
    <w:rsid w:val="003C4953"/>
    <w:rsid w:val="003C4B01"/>
    <w:rsid w:val="003C4CF0"/>
    <w:rsid w:val="003C57C2"/>
    <w:rsid w:val="003C5AE2"/>
    <w:rsid w:val="003C5B1E"/>
    <w:rsid w:val="003C5B93"/>
    <w:rsid w:val="003C5FED"/>
    <w:rsid w:val="003C6CCA"/>
    <w:rsid w:val="003C6EE0"/>
    <w:rsid w:val="003C7563"/>
    <w:rsid w:val="003C7DAA"/>
    <w:rsid w:val="003C7FAD"/>
    <w:rsid w:val="003D03D7"/>
    <w:rsid w:val="003D19B5"/>
    <w:rsid w:val="003D2315"/>
    <w:rsid w:val="003D2FAE"/>
    <w:rsid w:val="003D349D"/>
    <w:rsid w:val="003D402D"/>
    <w:rsid w:val="003D4D6D"/>
    <w:rsid w:val="003D4EFE"/>
    <w:rsid w:val="003D4FE8"/>
    <w:rsid w:val="003D55C1"/>
    <w:rsid w:val="003D5CC5"/>
    <w:rsid w:val="003D6277"/>
    <w:rsid w:val="003D65B3"/>
    <w:rsid w:val="003D6AF8"/>
    <w:rsid w:val="003D6FCD"/>
    <w:rsid w:val="003D7550"/>
    <w:rsid w:val="003D7793"/>
    <w:rsid w:val="003D7889"/>
    <w:rsid w:val="003D78DF"/>
    <w:rsid w:val="003D7AEC"/>
    <w:rsid w:val="003D7D43"/>
    <w:rsid w:val="003E012F"/>
    <w:rsid w:val="003E0160"/>
    <w:rsid w:val="003E0DA0"/>
    <w:rsid w:val="003E0E46"/>
    <w:rsid w:val="003E12A8"/>
    <w:rsid w:val="003E1408"/>
    <w:rsid w:val="003E2027"/>
    <w:rsid w:val="003E2347"/>
    <w:rsid w:val="003E23B5"/>
    <w:rsid w:val="003E25F0"/>
    <w:rsid w:val="003E2617"/>
    <w:rsid w:val="003E283F"/>
    <w:rsid w:val="003E2A35"/>
    <w:rsid w:val="003E3096"/>
    <w:rsid w:val="003E3130"/>
    <w:rsid w:val="003E3539"/>
    <w:rsid w:val="003E37DC"/>
    <w:rsid w:val="003E3C79"/>
    <w:rsid w:val="003E4556"/>
    <w:rsid w:val="003E45C4"/>
    <w:rsid w:val="003E45E7"/>
    <w:rsid w:val="003E4659"/>
    <w:rsid w:val="003E4759"/>
    <w:rsid w:val="003E55AD"/>
    <w:rsid w:val="003E55CA"/>
    <w:rsid w:val="003E5980"/>
    <w:rsid w:val="003E6C0A"/>
    <w:rsid w:val="003E7240"/>
    <w:rsid w:val="003E72AB"/>
    <w:rsid w:val="003E7CB2"/>
    <w:rsid w:val="003F013F"/>
    <w:rsid w:val="003F03DB"/>
    <w:rsid w:val="003F04FB"/>
    <w:rsid w:val="003F07C5"/>
    <w:rsid w:val="003F092E"/>
    <w:rsid w:val="003F153F"/>
    <w:rsid w:val="003F3513"/>
    <w:rsid w:val="003F382E"/>
    <w:rsid w:val="003F3AA2"/>
    <w:rsid w:val="003F3B7B"/>
    <w:rsid w:val="003F3F91"/>
    <w:rsid w:val="003F4487"/>
    <w:rsid w:val="003F4BA1"/>
    <w:rsid w:val="003F51C3"/>
    <w:rsid w:val="003F56F3"/>
    <w:rsid w:val="003F5A58"/>
    <w:rsid w:val="003F6275"/>
    <w:rsid w:val="003F74BE"/>
    <w:rsid w:val="003F7DA2"/>
    <w:rsid w:val="00400161"/>
    <w:rsid w:val="00400348"/>
    <w:rsid w:val="00400A83"/>
    <w:rsid w:val="00401821"/>
    <w:rsid w:val="00402590"/>
    <w:rsid w:val="0040394D"/>
    <w:rsid w:val="00403EB1"/>
    <w:rsid w:val="00403EFF"/>
    <w:rsid w:val="00403F78"/>
    <w:rsid w:val="004044B2"/>
    <w:rsid w:val="004047F6"/>
    <w:rsid w:val="00404923"/>
    <w:rsid w:val="00404EE9"/>
    <w:rsid w:val="00405417"/>
    <w:rsid w:val="00405695"/>
    <w:rsid w:val="0040569B"/>
    <w:rsid w:val="00405854"/>
    <w:rsid w:val="004058D3"/>
    <w:rsid w:val="00405FE6"/>
    <w:rsid w:val="004060F5"/>
    <w:rsid w:val="004061F4"/>
    <w:rsid w:val="004067A8"/>
    <w:rsid w:val="00406991"/>
    <w:rsid w:val="00406C0D"/>
    <w:rsid w:val="00406C8C"/>
    <w:rsid w:val="00407048"/>
    <w:rsid w:val="004073D7"/>
    <w:rsid w:val="00407689"/>
    <w:rsid w:val="004079B5"/>
    <w:rsid w:val="00407BAB"/>
    <w:rsid w:val="00407F01"/>
    <w:rsid w:val="004105D8"/>
    <w:rsid w:val="00410759"/>
    <w:rsid w:val="00410826"/>
    <w:rsid w:val="00410A93"/>
    <w:rsid w:val="004111D6"/>
    <w:rsid w:val="004117EE"/>
    <w:rsid w:val="00412136"/>
    <w:rsid w:val="0041285F"/>
    <w:rsid w:val="00412C80"/>
    <w:rsid w:val="00412DD0"/>
    <w:rsid w:val="00413332"/>
    <w:rsid w:val="004133B0"/>
    <w:rsid w:val="00413509"/>
    <w:rsid w:val="00414812"/>
    <w:rsid w:val="00414831"/>
    <w:rsid w:val="0041490A"/>
    <w:rsid w:val="0041508E"/>
    <w:rsid w:val="004156F3"/>
    <w:rsid w:val="0041578A"/>
    <w:rsid w:val="00415A12"/>
    <w:rsid w:val="00415C01"/>
    <w:rsid w:val="0041603F"/>
    <w:rsid w:val="004166A8"/>
    <w:rsid w:val="004166CF"/>
    <w:rsid w:val="0041671D"/>
    <w:rsid w:val="0041698C"/>
    <w:rsid w:val="00417158"/>
    <w:rsid w:val="00417576"/>
    <w:rsid w:val="00417F26"/>
    <w:rsid w:val="0042038D"/>
    <w:rsid w:val="00420E08"/>
    <w:rsid w:val="0042180C"/>
    <w:rsid w:val="00422202"/>
    <w:rsid w:val="004226AA"/>
    <w:rsid w:val="00423131"/>
    <w:rsid w:val="00423D89"/>
    <w:rsid w:val="00424142"/>
    <w:rsid w:val="0042537F"/>
    <w:rsid w:val="004253FF"/>
    <w:rsid w:val="00425579"/>
    <w:rsid w:val="00425B48"/>
    <w:rsid w:val="00425D08"/>
    <w:rsid w:val="00426F98"/>
    <w:rsid w:val="00426FEA"/>
    <w:rsid w:val="0042729A"/>
    <w:rsid w:val="00427B2A"/>
    <w:rsid w:val="00427DBF"/>
    <w:rsid w:val="00427FCD"/>
    <w:rsid w:val="00430A4A"/>
    <w:rsid w:val="004313A6"/>
    <w:rsid w:val="004315D7"/>
    <w:rsid w:val="00431BD2"/>
    <w:rsid w:val="00432677"/>
    <w:rsid w:val="00432913"/>
    <w:rsid w:val="00432C1A"/>
    <w:rsid w:val="00432D66"/>
    <w:rsid w:val="00433466"/>
    <w:rsid w:val="00433795"/>
    <w:rsid w:val="00433926"/>
    <w:rsid w:val="00433BEB"/>
    <w:rsid w:val="00433E32"/>
    <w:rsid w:val="004342FE"/>
    <w:rsid w:val="004346A6"/>
    <w:rsid w:val="00434776"/>
    <w:rsid w:val="00434913"/>
    <w:rsid w:val="00434C11"/>
    <w:rsid w:val="00434DF2"/>
    <w:rsid w:val="00434FD9"/>
    <w:rsid w:val="00435E3E"/>
    <w:rsid w:val="00435F8C"/>
    <w:rsid w:val="004361B2"/>
    <w:rsid w:val="0043625C"/>
    <w:rsid w:val="004362A5"/>
    <w:rsid w:val="0043666D"/>
    <w:rsid w:val="004367B3"/>
    <w:rsid w:val="00436B76"/>
    <w:rsid w:val="00436C42"/>
    <w:rsid w:val="00436F31"/>
    <w:rsid w:val="0043725F"/>
    <w:rsid w:val="004420BB"/>
    <w:rsid w:val="00442C7F"/>
    <w:rsid w:val="00442CBD"/>
    <w:rsid w:val="00442F4F"/>
    <w:rsid w:val="004430A7"/>
    <w:rsid w:val="004433C9"/>
    <w:rsid w:val="004438B1"/>
    <w:rsid w:val="00443A2F"/>
    <w:rsid w:val="00443AAA"/>
    <w:rsid w:val="004453C5"/>
    <w:rsid w:val="004454D7"/>
    <w:rsid w:val="00445BD5"/>
    <w:rsid w:val="004463A8"/>
    <w:rsid w:val="004475F4"/>
    <w:rsid w:val="0044795B"/>
    <w:rsid w:val="00447B92"/>
    <w:rsid w:val="00450596"/>
    <w:rsid w:val="00450C85"/>
    <w:rsid w:val="00450CF5"/>
    <w:rsid w:val="00451067"/>
    <w:rsid w:val="00451977"/>
    <w:rsid w:val="0045243C"/>
    <w:rsid w:val="00452A6A"/>
    <w:rsid w:val="00452DFB"/>
    <w:rsid w:val="0045396E"/>
    <w:rsid w:val="004539B1"/>
    <w:rsid w:val="00453CF3"/>
    <w:rsid w:val="0045546A"/>
    <w:rsid w:val="004557BD"/>
    <w:rsid w:val="00456FEB"/>
    <w:rsid w:val="00457044"/>
    <w:rsid w:val="004571EF"/>
    <w:rsid w:val="0045774E"/>
    <w:rsid w:val="0046047E"/>
    <w:rsid w:val="00460A53"/>
    <w:rsid w:val="00460BB0"/>
    <w:rsid w:val="0046163E"/>
    <w:rsid w:val="00461A21"/>
    <w:rsid w:val="00461B4F"/>
    <w:rsid w:val="004625B8"/>
    <w:rsid w:val="00462712"/>
    <w:rsid w:val="00462B23"/>
    <w:rsid w:val="00463381"/>
    <w:rsid w:val="004635DF"/>
    <w:rsid w:val="00463DF2"/>
    <w:rsid w:val="00463F2F"/>
    <w:rsid w:val="00463F8E"/>
    <w:rsid w:val="00464CFC"/>
    <w:rsid w:val="00465085"/>
    <w:rsid w:val="004651EF"/>
    <w:rsid w:val="00465658"/>
    <w:rsid w:val="00465E21"/>
    <w:rsid w:val="00465F11"/>
    <w:rsid w:val="00466BAB"/>
    <w:rsid w:val="00467C6E"/>
    <w:rsid w:val="00471063"/>
    <w:rsid w:val="0047154C"/>
    <w:rsid w:val="00471932"/>
    <w:rsid w:val="00471E8F"/>
    <w:rsid w:val="00472E93"/>
    <w:rsid w:val="004730D1"/>
    <w:rsid w:val="0047311E"/>
    <w:rsid w:val="00473178"/>
    <w:rsid w:val="004736A7"/>
    <w:rsid w:val="004738B1"/>
    <w:rsid w:val="00473BCD"/>
    <w:rsid w:val="00473F39"/>
    <w:rsid w:val="00474E60"/>
    <w:rsid w:val="00475444"/>
    <w:rsid w:val="0047547A"/>
    <w:rsid w:val="00476032"/>
    <w:rsid w:val="004763E0"/>
    <w:rsid w:val="00476AE0"/>
    <w:rsid w:val="004778E6"/>
    <w:rsid w:val="00480785"/>
    <w:rsid w:val="00480D05"/>
    <w:rsid w:val="00481362"/>
    <w:rsid w:val="004817AD"/>
    <w:rsid w:val="004837C6"/>
    <w:rsid w:val="004837C9"/>
    <w:rsid w:val="004837D2"/>
    <w:rsid w:val="00484339"/>
    <w:rsid w:val="0048441E"/>
    <w:rsid w:val="00484502"/>
    <w:rsid w:val="004849A2"/>
    <w:rsid w:val="00485166"/>
    <w:rsid w:val="00485342"/>
    <w:rsid w:val="004854D8"/>
    <w:rsid w:val="004858B7"/>
    <w:rsid w:val="00485AA4"/>
    <w:rsid w:val="00486123"/>
    <w:rsid w:val="00486194"/>
    <w:rsid w:val="00486413"/>
    <w:rsid w:val="004869F3"/>
    <w:rsid w:val="00487ECD"/>
    <w:rsid w:val="00487FF7"/>
    <w:rsid w:val="00490879"/>
    <w:rsid w:val="00490DDC"/>
    <w:rsid w:val="004919BE"/>
    <w:rsid w:val="00491B8D"/>
    <w:rsid w:val="004925DB"/>
    <w:rsid w:val="004926DE"/>
    <w:rsid w:val="00493480"/>
    <w:rsid w:val="0049392A"/>
    <w:rsid w:val="00493BF9"/>
    <w:rsid w:val="00493E9E"/>
    <w:rsid w:val="00493FD8"/>
    <w:rsid w:val="004940F0"/>
    <w:rsid w:val="004947AD"/>
    <w:rsid w:val="00494943"/>
    <w:rsid w:val="00494B11"/>
    <w:rsid w:val="00494B84"/>
    <w:rsid w:val="00494C5D"/>
    <w:rsid w:val="00494C7C"/>
    <w:rsid w:val="004954B2"/>
    <w:rsid w:val="00495F2F"/>
    <w:rsid w:val="00495F90"/>
    <w:rsid w:val="004960C8"/>
    <w:rsid w:val="0049659E"/>
    <w:rsid w:val="00496855"/>
    <w:rsid w:val="00496C60"/>
    <w:rsid w:val="00496D32"/>
    <w:rsid w:val="004973C1"/>
    <w:rsid w:val="0049767C"/>
    <w:rsid w:val="004A0217"/>
    <w:rsid w:val="004A07A9"/>
    <w:rsid w:val="004A1B02"/>
    <w:rsid w:val="004A1C7A"/>
    <w:rsid w:val="004A21BA"/>
    <w:rsid w:val="004A233E"/>
    <w:rsid w:val="004A2D25"/>
    <w:rsid w:val="004A2D3B"/>
    <w:rsid w:val="004A2DCD"/>
    <w:rsid w:val="004A3625"/>
    <w:rsid w:val="004A40D2"/>
    <w:rsid w:val="004A42B3"/>
    <w:rsid w:val="004A4485"/>
    <w:rsid w:val="004A4BC1"/>
    <w:rsid w:val="004A5211"/>
    <w:rsid w:val="004A5ACA"/>
    <w:rsid w:val="004A5DD5"/>
    <w:rsid w:val="004A61F8"/>
    <w:rsid w:val="004A631E"/>
    <w:rsid w:val="004A6541"/>
    <w:rsid w:val="004A6605"/>
    <w:rsid w:val="004A68D9"/>
    <w:rsid w:val="004A6D7A"/>
    <w:rsid w:val="004A6E4A"/>
    <w:rsid w:val="004A7446"/>
    <w:rsid w:val="004A77FA"/>
    <w:rsid w:val="004B066F"/>
    <w:rsid w:val="004B0787"/>
    <w:rsid w:val="004B0BBB"/>
    <w:rsid w:val="004B1361"/>
    <w:rsid w:val="004B16BD"/>
    <w:rsid w:val="004B1702"/>
    <w:rsid w:val="004B19B4"/>
    <w:rsid w:val="004B19CB"/>
    <w:rsid w:val="004B1CF1"/>
    <w:rsid w:val="004B1E07"/>
    <w:rsid w:val="004B2263"/>
    <w:rsid w:val="004B2A2D"/>
    <w:rsid w:val="004B2BC5"/>
    <w:rsid w:val="004B2DA1"/>
    <w:rsid w:val="004B303A"/>
    <w:rsid w:val="004B3589"/>
    <w:rsid w:val="004B3FBE"/>
    <w:rsid w:val="004B416A"/>
    <w:rsid w:val="004B45D0"/>
    <w:rsid w:val="004B49D2"/>
    <w:rsid w:val="004B5112"/>
    <w:rsid w:val="004B52CF"/>
    <w:rsid w:val="004B5308"/>
    <w:rsid w:val="004B541D"/>
    <w:rsid w:val="004B5DBD"/>
    <w:rsid w:val="004B672E"/>
    <w:rsid w:val="004B6D87"/>
    <w:rsid w:val="004B7517"/>
    <w:rsid w:val="004B79F9"/>
    <w:rsid w:val="004C03C5"/>
    <w:rsid w:val="004C0571"/>
    <w:rsid w:val="004C0B45"/>
    <w:rsid w:val="004C0BE4"/>
    <w:rsid w:val="004C16D5"/>
    <w:rsid w:val="004C1AB3"/>
    <w:rsid w:val="004C2562"/>
    <w:rsid w:val="004C2932"/>
    <w:rsid w:val="004C2CBB"/>
    <w:rsid w:val="004C2DEE"/>
    <w:rsid w:val="004C2E26"/>
    <w:rsid w:val="004C347D"/>
    <w:rsid w:val="004C3EB0"/>
    <w:rsid w:val="004C48BA"/>
    <w:rsid w:val="004C49B2"/>
    <w:rsid w:val="004C4B41"/>
    <w:rsid w:val="004C51FE"/>
    <w:rsid w:val="004C6146"/>
    <w:rsid w:val="004C69F7"/>
    <w:rsid w:val="004C6E77"/>
    <w:rsid w:val="004C722A"/>
    <w:rsid w:val="004C77B7"/>
    <w:rsid w:val="004C7A6D"/>
    <w:rsid w:val="004D0BBF"/>
    <w:rsid w:val="004D0D8D"/>
    <w:rsid w:val="004D122F"/>
    <w:rsid w:val="004D157B"/>
    <w:rsid w:val="004D1A29"/>
    <w:rsid w:val="004D1AC1"/>
    <w:rsid w:val="004D225A"/>
    <w:rsid w:val="004D2C87"/>
    <w:rsid w:val="004D2CA1"/>
    <w:rsid w:val="004D30C8"/>
    <w:rsid w:val="004D3BEF"/>
    <w:rsid w:val="004D5128"/>
    <w:rsid w:val="004D5D5B"/>
    <w:rsid w:val="004D68E2"/>
    <w:rsid w:val="004D6943"/>
    <w:rsid w:val="004D6AC7"/>
    <w:rsid w:val="004D6E0D"/>
    <w:rsid w:val="004D716B"/>
    <w:rsid w:val="004D7363"/>
    <w:rsid w:val="004D7E48"/>
    <w:rsid w:val="004E04EA"/>
    <w:rsid w:val="004E0633"/>
    <w:rsid w:val="004E13B3"/>
    <w:rsid w:val="004E1680"/>
    <w:rsid w:val="004E1A16"/>
    <w:rsid w:val="004E1ED2"/>
    <w:rsid w:val="004E1EEE"/>
    <w:rsid w:val="004E247B"/>
    <w:rsid w:val="004E3530"/>
    <w:rsid w:val="004E3899"/>
    <w:rsid w:val="004E4370"/>
    <w:rsid w:val="004E50C6"/>
    <w:rsid w:val="004E53CE"/>
    <w:rsid w:val="004E5417"/>
    <w:rsid w:val="004E5BAD"/>
    <w:rsid w:val="004E62B9"/>
    <w:rsid w:val="004E698D"/>
    <w:rsid w:val="004E6B28"/>
    <w:rsid w:val="004E76C6"/>
    <w:rsid w:val="004E7C12"/>
    <w:rsid w:val="004F0140"/>
    <w:rsid w:val="004F16BD"/>
    <w:rsid w:val="004F183A"/>
    <w:rsid w:val="004F1E95"/>
    <w:rsid w:val="004F228E"/>
    <w:rsid w:val="004F3860"/>
    <w:rsid w:val="004F43E6"/>
    <w:rsid w:val="004F4738"/>
    <w:rsid w:val="004F493F"/>
    <w:rsid w:val="004F49A1"/>
    <w:rsid w:val="004F49C8"/>
    <w:rsid w:val="004F5961"/>
    <w:rsid w:val="004F5D2D"/>
    <w:rsid w:val="004F6E1D"/>
    <w:rsid w:val="004F6F25"/>
    <w:rsid w:val="004F705D"/>
    <w:rsid w:val="004F7C81"/>
    <w:rsid w:val="005000D6"/>
    <w:rsid w:val="00500122"/>
    <w:rsid w:val="00500AA6"/>
    <w:rsid w:val="00501517"/>
    <w:rsid w:val="00501D3D"/>
    <w:rsid w:val="005030EA"/>
    <w:rsid w:val="0050334A"/>
    <w:rsid w:val="00503B02"/>
    <w:rsid w:val="00503E1B"/>
    <w:rsid w:val="005040F9"/>
    <w:rsid w:val="00504683"/>
    <w:rsid w:val="00504794"/>
    <w:rsid w:val="0050499B"/>
    <w:rsid w:val="00505040"/>
    <w:rsid w:val="005056CE"/>
    <w:rsid w:val="00505B15"/>
    <w:rsid w:val="00505EBD"/>
    <w:rsid w:val="00506980"/>
    <w:rsid w:val="00506F14"/>
    <w:rsid w:val="00507039"/>
    <w:rsid w:val="0050725E"/>
    <w:rsid w:val="005072C4"/>
    <w:rsid w:val="0051008D"/>
    <w:rsid w:val="00510B1D"/>
    <w:rsid w:val="00511EC1"/>
    <w:rsid w:val="005120DD"/>
    <w:rsid w:val="005122D4"/>
    <w:rsid w:val="00512DE9"/>
    <w:rsid w:val="00513355"/>
    <w:rsid w:val="005133D5"/>
    <w:rsid w:val="00513773"/>
    <w:rsid w:val="00513CFD"/>
    <w:rsid w:val="00513E19"/>
    <w:rsid w:val="005140C1"/>
    <w:rsid w:val="00514297"/>
    <w:rsid w:val="00514667"/>
    <w:rsid w:val="00514F45"/>
    <w:rsid w:val="005153AD"/>
    <w:rsid w:val="005154FA"/>
    <w:rsid w:val="005159A8"/>
    <w:rsid w:val="00515B20"/>
    <w:rsid w:val="00515BC7"/>
    <w:rsid w:val="00515E05"/>
    <w:rsid w:val="00515FB4"/>
    <w:rsid w:val="00516447"/>
    <w:rsid w:val="005179BB"/>
    <w:rsid w:val="005200ED"/>
    <w:rsid w:val="00520365"/>
    <w:rsid w:val="0052052D"/>
    <w:rsid w:val="005211F7"/>
    <w:rsid w:val="0052219D"/>
    <w:rsid w:val="00522A7B"/>
    <w:rsid w:val="00522CBA"/>
    <w:rsid w:val="00522DC3"/>
    <w:rsid w:val="00522FDA"/>
    <w:rsid w:val="00523948"/>
    <w:rsid w:val="00523A78"/>
    <w:rsid w:val="00523EAC"/>
    <w:rsid w:val="00523F2B"/>
    <w:rsid w:val="00524183"/>
    <w:rsid w:val="0052436C"/>
    <w:rsid w:val="005246B2"/>
    <w:rsid w:val="00524BA1"/>
    <w:rsid w:val="00525008"/>
    <w:rsid w:val="005257A0"/>
    <w:rsid w:val="005261BA"/>
    <w:rsid w:val="0052754A"/>
    <w:rsid w:val="00527968"/>
    <w:rsid w:val="00527A64"/>
    <w:rsid w:val="00527DF4"/>
    <w:rsid w:val="00527FE8"/>
    <w:rsid w:val="00530050"/>
    <w:rsid w:val="00531868"/>
    <w:rsid w:val="00531A7C"/>
    <w:rsid w:val="00531AF6"/>
    <w:rsid w:val="00531C1D"/>
    <w:rsid w:val="005320CF"/>
    <w:rsid w:val="005324DA"/>
    <w:rsid w:val="005327BB"/>
    <w:rsid w:val="0053288F"/>
    <w:rsid w:val="005329B0"/>
    <w:rsid w:val="00533513"/>
    <w:rsid w:val="0053387C"/>
    <w:rsid w:val="0053424E"/>
    <w:rsid w:val="005344B1"/>
    <w:rsid w:val="0053485F"/>
    <w:rsid w:val="005352A3"/>
    <w:rsid w:val="0053619A"/>
    <w:rsid w:val="00536A07"/>
    <w:rsid w:val="00536A9E"/>
    <w:rsid w:val="00536CA2"/>
    <w:rsid w:val="00536E05"/>
    <w:rsid w:val="00536FA4"/>
    <w:rsid w:val="005375CE"/>
    <w:rsid w:val="00537F33"/>
    <w:rsid w:val="00540282"/>
    <w:rsid w:val="00540730"/>
    <w:rsid w:val="0054113E"/>
    <w:rsid w:val="00541327"/>
    <w:rsid w:val="00541783"/>
    <w:rsid w:val="00541DC4"/>
    <w:rsid w:val="005421C2"/>
    <w:rsid w:val="00542377"/>
    <w:rsid w:val="005424CA"/>
    <w:rsid w:val="00542EFB"/>
    <w:rsid w:val="0054382C"/>
    <w:rsid w:val="005440B4"/>
    <w:rsid w:val="00544A51"/>
    <w:rsid w:val="00544AB2"/>
    <w:rsid w:val="00544B6D"/>
    <w:rsid w:val="0054549C"/>
    <w:rsid w:val="005458A3"/>
    <w:rsid w:val="00545B49"/>
    <w:rsid w:val="0054619E"/>
    <w:rsid w:val="00546782"/>
    <w:rsid w:val="00546C1C"/>
    <w:rsid w:val="00546D80"/>
    <w:rsid w:val="00547139"/>
    <w:rsid w:val="005473CE"/>
    <w:rsid w:val="005478AB"/>
    <w:rsid w:val="00547A21"/>
    <w:rsid w:val="00547B51"/>
    <w:rsid w:val="00547CB0"/>
    <w:rsid w:val="00547E0F"/>
    <w:rsid w:val="00547E3E"/>
    <w:rsid w:val="0055101F"/>
    <w:rsid w:val="00551487"/>
    <w:rsid w:val="0055166F"/>
    <w:rsid w:val="0055248C"/>
    <w:rsid w:val="00552655"/>
    <w:rsid w:val="005536B7"/>
    <w:rsid w:val="005539C4"/>
    <w:rsid w:val="00553B2A"/>
    <w:rsid w:val="00554CD2"/>
    <w:rsid w:val="00555A66"/>
    <w:rsid w:val="00556C8A"/>
    <w:rsid w:val="0055751D"/>
    <w:rsid w:val="00557974"/>
    <w:rsid w:val="00557F90"/>
    <w:rsid w:val="005607EE"/>
    <w:rsid w:val="0056155D"/>
    <w:rsid w:val="00562170"/>
    <w:rsid w:val="00562645"/>
    <w:rsid w:val="00563285"/>
    <w:rsid w:val="0056328E"/>
    <w:rsid w:val="005634AA"/>
    <w:rsid w:val="005635DD"/>
    <w:rsid w:val="00563A5F"/>
    <w:rsid w:val="00563BFC"/>
    <w:rsid w:val="00563DCA"/>
    <w:rsid w:val="00563EAD"/>
    <w:rsid w:val="005642BE"/>
    <w:rsid w:val="0056476A"/>
    <w:rsid w:val="00564936"/>
    <w:rsid w:val="00564A87"/>
    <w:rsid w:val="00564C54"/>
    <w:rsid w:val="00564DFE"/>
    <w:rsid w:val="00564F20"/>
    <w:rsid w:val="005651AC"/>
    <w:rsid w:val="00565F33"/>
    <w:rsid w:val="00567387"/>
    <w:rsid w:val="00567A11"/>
    <w:rsid w:val="00567C3C"/>
    <w:rsid w:val="00567F95"/>
    <w:rsid w:val="00570201"/>
    <w:rsid w:val="00570717"/>
    <w:rsid w:val="00570FA6"/>
    <w:rsid w:val="005712D9"/>
    <w:rsid w:val="0057133C"/>
    <w:rsid w:val="005719E2"/>
    <w:rsid w:val="00571A96"/>
    <w:rsid w:val="005720D1"/>
    <w:rsid w:val="00572111"/>
    <w:rsid w:val="00572832"/>
    <w:rsid w:val="00572D3A"/>
    <w:rsid w:val="00573020"/>
    <w:rsid w:val="005735AB"/>
    <w:rsid w:val="00573C36"/>
    <w:rsid w:val="00573F21"/>
    <w:rsid w:val="00574165"/>
    <w:rsid w:val="00574D32"/>
    <w:rsid w:val="005754DF"/>
    <w:rsid w:val="00575D01"/>
    <w:rsid w:val="00575E90"/>
    <w:rsid w:val="00575F77"/>
    <w:rsid w:val="0057617D"/>
    <w:rsid w:val="00576610"/>
    <w:rsid w:val="0057761B"/>
    <w:rsid w:val="00577879"/>
    <w:rsid w:val="00577915"/>
    <w:rsid w:val="00577A4E"/>
    <w:rsid w:val="00577F78"/>
    <w:rsid w:val="0058048F"/>
    <w:rsid w:val="00580A6F"/>
    <w:rsid w:val="00580DA3"/>
    <w:rsid w:val="00580F20"/>
    <w:rsid w:val="005812DD"/>
    <w:rsid w:val="00581841"/>
    <w:rsid w:val="005819D9"/>
    <w:rsid w:val="005821AD"/>
    <w:rsid w:val="005824E1"/>
    <w:rsid w:val="00582575"/>
    <w:rsid w:val="00582AAA"/>
    <w:rsid w:val="00582ACB"/>
    <w:rsid w:val="00583227"/>
    <w:rsid w:val="00584ED2"/>
    <w:rsid w:val="005860F6"/>
    <w:rsid w:val="0058611B"/>
    <w:rsid w:val="00586397"/>
    <w:rsid w:val="005864F5"/>
    <w:rsid w:val="0058657E"/>
    <w:rsid w:val="005865D3"/>
    <w:rsid w:val="00586811"/>
    <w:rsid w:val="00586F6C"/>
    <w:rsid w:val="005874E3"/>
    <w:rsid w:val="00587A25"/>
    <w:rsid w:val="00587B4A"/>
    <w:rsid w:val="00587C54"/>
    <w:rsid w:val="00587FA1"/>
    <w:rsid w:val="00591580"/>
    <w:rsid w:val="00591676"/>
    <w:rsid w:val="005916DD"/>
    <w:rsid w:val="00592056"/>
    <w:rsid w:val="005920F2"/>
    <w:rsid w:val="0059243E"/>
    <w:rsid w:val="005925D5"/>
    <w:rsid w:val="005930F4"/>
    <w:rsid w:val="00593362"/>
    <w:rsid w:val="005935AC"/>
    <w:rsid w:val="005950E3"/>
    <w:rsid w:val="005955C2"/>
    <w:rsid w:val="0059562A"/>
    <w:rsid w:val="005956FD"/>
    <w:rsid w:val="0059628B"/>
    <w:rsid w:val="005964CE"/>
    <w:rsid w:val="00596F86"/>
    <w:rsid w:val="00597121"/>
    <w:rsid w:val="00597553"/>
    <w:rsid w:val="00597741"/>
    <w:rsid w:val="00597C1D"/>
    <w:rsid w:val="005A056A"/>
    <w:rsid w:val="005A090F"/>
    <w:rsid w:val="005A0942"/>
    <w:rsid w:val="005A0A35"/>
    <w:rsid w:val="005A0B76"/>
    <w:rsid w:val="005A0CDC"/>
    <w:rsid w:val="005A0CF0"/>
    <w:rsid w:val="005A1023"/>
    <w:rsid w:val="005A1A1F"/>
    <w:rsid w:val="005A1F99"/>
    <w:rsid w:val="005A21D1"/>
    <w:rsid w:val="005A2385"/>
    <w:rsid w:val="005A2621"/>
    <w:rsid w:val="005A2B23"/>
    <w:rsid w:val="005A2BA6"/>
    <w:rsid w:val="005A2F66"/>
    <w:rsid w:val="005A350C"/>
    <w:rsid w:val="005A3BF5"/>
    <w:rsid w:val="005A46E4"/>
    <w:rsid w:val="005A4925"/>
    <w:rsid w:val="005A4FC2"/>
    <w:rsid w:val="005A5664"/>
    <w:rsid w:val="005A5A04"/>
    <w:rsid w:val="005A5BC1"/>
    <w:rsid w:val="005A6191"/>
    <w:rsid w:val="005A6388"/>
    <w:rsid w:val="005A6900"/>
    <w:rsid w:val="005A693F"/>
    <w:rsid w:val="005A6B67"/>
    <w:rsid w:val="005A6C96"/>
    <w:rsid w:val="005A72C3"/>
    <w:rsid w:val="005A7D7B"/>
    <w:rsid w:val="005B0736"/>
    <w:rsid w:val="005B074D"/>
    <w:rsid w:val="005B0E7C"/>
    <w:rsid w:val="005B18EB"/>
    <w:rsid w:val="005B2CF8"/>
    <w:rsid w:val="005B3453"/>
    <w:rsid w:val="005B4973"/>
    <w:rsid w:val="005B4C57"/>
    <w:rsid w:val="005B4D92"/>
    <w:rsid w:val="005B5248"/>
    <w:rsid w:val="005B537C"/>
    <w:rsid w:val="005B5AA1"/>
    <w:rsid w:val="005B64DE"/>
    <w:rsid w:val="005B6723"/>
    <w:rsid w:val="005B6869"/>
    <w:rsid w:val="005B69DA"/>
    <w:rsid w:val="005B6B5F"/>
    <w:rsid w:val="005B6F94"/>
    <w:rsid w:val="005B7702"/>
    <w:rsid w:val="005B7F63"/>
    <w:rsid w:val="005C09D9"/>
    <w:rsid w:val="005C0B64"/>
    <w:rsid w:val="005C0EF1"/>
    <w:rsid w:val="005C19EE"/>
    <w:rsid w:val="005C2079"/>
    <w:rsid w:val="005C2BCC"/>
    <w:rsid w:val="005C2DF1"/>
    <w:rsid w:val="005C2E19"/>
    <w:rsid w:val="005C2E90"/>
    <w:rsid w:val="005C303E"/>
    <w:rsid w:val="005C35DE"/>
    <w:rsid w:val="005C3E1F"/>
    <w:rsid w:val="005C4076"/>
    <w:rsid w:val="005C42AC"/>
    <w:rsid w:val="005C4B23"/>
    <w:rsid w:val="005C4BEE"/>
    <w:rsid w:val="005C4E84"/>
    <w:rsid w:val="005C5DAD"/>
    <w:rsid w:val="005C6874"/>
    <w:rsid w:val="005C70AB"/>
    <w:rsid w:val="005C7658"/>
    <w:rsid w:val="005C76A0"/>
    <w:rsid w:val="005C76CE"/>
    <w:rsid w:val="005D12AB"/>
    <w:rsid w:val="005D1784"/>
    <w:rsid w:val="005D17EC"/>
    <w:rsid w:val="005D1D52"/>
    <w:rsid w:val="005D2109"/>
    <w:rsid w:val="005D2634"/>
    <w:rsid w:val="005D26FC"/>
    <w:rsid w:val="005D2C92"/>
    <w:rsid w:val="005D2DE1"/>
    <w:rsid w:val="005D3169"/>
    <w:rsid w:val="005D47EE"/>
    <w:rsid w:val="005D5C84"/>
    <w:rsid w:val="005D68C4"/>
    <w:rsid w:val="005D6966"/>
    <w:rsid w:val="005D6D97"/>
    <w:rsid w:val="005D6DF1"/>
    <w:rsid w:val="005D6DFD"/>
    <w:rsid w:val="005D7AE1"/>
    <w:rsid w:val="005D7FB9"/>
    <w:rsid w:val="005E097D"/>
    <w:rsid w:val="005E0D86"/>
    <w:rsid w:val="005E10A8"/>
    <w:rsid w:val="005E1263"/>
    <w:rsid w:val="005E1C96"/>
    <w:rsid w:val="005E3180"/>
    <w:rsid w:val="005E36FE"/>
    <w:rsid w:val="005E389A"/>
    <w:rsid w:val="005E404B"/>
    <w:rsid w:val="005E42FA"/>
    <w:rsid w:val="005E4CD1"/>
    <w:rsid w:val="005E4D02"/>
    <w:rsid w:val="005E4D2B"/>
    <w:rsid w:val="005E590E"/>
    <w:rsid w:val="005E5ADF"/>
    <w:rsid w:val="005E6C25"/>
    <w:rsid w:val="005E70CF"/>
    <w:rsid w:val="005E7397"/>
    <w:rsid w:val="005E7708"/>
    <w:rsid w:val="005E787B"/>
    <w:rsid w:val="005E79B1"/>
    <w:rsid w:val="005F06B8"/>
    <w:rsid w:val="005F0A5C"/>
    <w:rsid w:val="005F0DD0"/>
    <w:rsid w:val="005F11BA"/>
    <w:rsid w:val="005F19D7"/>
    <w:rsid w:val="005F2B2E"/>
    <w:rsid w:val="005F2CE4"/>
    <w:rsid w:val="005F316D"/>
    <w:rsid w:val="005F3170"/>
    <w:rsid w:val="005F38FB"/>
    <w:rsid w:val="005F4330"/>
    <w:rsid w:val="005F5615"/>
    <w:rsid w:val="005F5FFC"/>
    <w:rsid w:val="005F60C7"/>
    <w:rsid w:val="005F7163"/>
    <w:rsid w:val="005F7173"/>
    <w:rsid w:val="005F73A2"/>
    <w:rsid w:val="005F7770"/>
    <w:rsid w:val="005F7976"/>
    <w:rsid w:val="005F7B01"/>
    <w:rsid w:val="005F7D98"/>
    <w:rsid w:val="006000EB"/>
    <w:rsid w:val="00600119"/>
    <w:rsid w:val="006002B1"/>
    <w:rsid w:val="00600C7A"/>
    <w:rsid w:val="00601926"/>
    <w:rsid w:val="00601C9C"/>
    <w:rsid w:val="006020A7"/>
    <w:rsid w:val="00602362"/>
    <w:rsid w:val="006024D1"/>
    <w:rsid w:val="006028A0"/>
    <w:rsid w:val="00602E02"/>
    <w:rsid w:val="00602F0A"/>
    <w:rsid w:val="006034EB"/>
    <w:rsid w:val="00603A4F"/>
    <w:rsid w:val="00603BC1"/>
    <w:rsid w:val="00603CC0"/>
    <w:rsid w:val="00603D08"/>
    <w:rsid w:val="00603F9F"/>
    <w:rsid w:val="0060422C"/>
    <w:rsid w:val="006044DF"/>
    <w:rsid w:val="00604504"/>
    <w:rsid w:val="00604CF3"/>
    <w:rsid w:val="00604D74"/>
    <w:rsid w:val="0060507D"/>
    <w:rsid w:val="0060571B"/>
    <w:rsid w:val="006059D2"/>
    <w:rsid w:val="00605C98"/>
    <w:rsid w:val="00605DED"/>
    <w:rsid w:val="006066DC"/>
    <w:rsid w:val="00606F7D"/>
    <w:rsid w:val="0060724D"/>
    <w:rsid w:val="006072AE"/>
    <w:rsid w:val="00607363"/>
    <w:rsid w:val="00607DDC"/>
    <w:rsid w:val="0061011B"/>
    <w:rsid w:val="00610AC3"/>
    <w:rsid w:val="006110F2"/>
    <w:rsid w:val="0061143B"/>
    <w:rsid w:val="00611EDD"/>
    <w:rsid w:val="00611FD9"/>
    <w:rsid w:val="00612201"/>
    <w:rsid w:val="0061239E"/>
    <w:rsid w:val="00612F03"/>
    <w:rsid w:val="00613BF7"/>
    <w:rsid w:val="0061421B"/>
    <w:rsid w:val="00614567"/>
    <w:rsid w:val="006145E2"/>
    <w:rsid w:val="0061461F"/>
    <w:rsid w:val="0061642C"/>
    <w:rsid w:val="006166F5"/>
    <w:rsid w:val="00617035"/>
    <w:rsid w:val="006170C9"/>
    <w:rsid w:val="00617467"/>
    <w:rsid w:val="006175CA"/>
    <w:rsid w:val="00617637"/>
    <w:rsid w:val="006178AB"/>
    <w:rsid w:val="00617AEB"/>
    <w:rsid w:val="006200CE"/>
    <w:rsid w:val="00620717"/>
    <w:rsid w:val="00621463"/>
    <w:rsid w:val="0062157F"/>
    <w:rsid w:val="00621608"/>
    <w:rsid w:val="00622132"/>
    <w:rsid w:val="006225FE"/>
    <w:rsid w:val="00622603"/>
    <w:rsid w:val="00622CFC"/>
    <w:rsid w:val="00623440"/>
    <w:rsid w:val="00623560"/>
    <w:rsid w:val="00623FAB"/>
    <w:rsid w:val="00624050"/>
    <w:rsid w:val="006246E9"/>
    <w:rsid w:val="00624E78"/>
    <w:rsid w:val="00625A8A"/>
    <w:rsid w:val="00626304"/>
    <w:rsid w:val="00626420"/>
    <w:rsid w:val="00626821"/>
    <w:rsid w:val="00626CAA"/>
    <w:rsid w:val="00626D83"/>
    <w:rsid w:val="00626F3A"/>
    <w:rsid w:val="00627695"/>
    <w:rsid w:val="006276CB"/>
    <w:rsid w:val="00627745"/>
    <w:rsid w:val="00627DD1"/>
    <w:rsid w:val="00627F4A"/>
    <w:rsid w:val="0063055F"/>
    <w:rsid w:val="0063081D"/>
    <w:rsid w:val="00631666"/>
    <w:rsid w:val="00631CBF"/>
    <w:rsid w:val="0063216B"/>
    <w:rsid w:val="006321A3"/>
    <w:rsid w:val="00632646"/>
    <w:rsid w:val="00632711"/>
    <w:rsid w:val="00632DE2"/>
    <w:rsid w:val="00632E83"/>
    <w:rsid w:val="00633022"/>
    <w:rsid w:val="00633E91"/>
    <w:rsid w:val="00634665"/>
    <w:rsid w:val="006347AB"/>
    <w:rsid w:val="00634D47"/>
    <w:rsid w:val="00635ADE"/>
    <w:rsid w:val="00635E6B"/>
    <w:rsid w:val="00635E77"/>
    <w:rsid w:val="0063655D"/>
    <w:rsid w:val="00636CB8"/>
    <w:rsid w:val="00637964"/>
    <w:rsid w:val="00637A46"/>
    <w:rsid w:val="00637CC2"/>
    <w:rsid w:val="00637D88"/>
    <w:rsid w:val="00637F48"/>
    <w:rsid w:val="006400BD"/>
    <w:rsid w:val="00640443"/>
    <w:rsid w:val="0064076F"/>
    <w:rsid w:val="00641A72"/>
    <w:rsid w:val="00642000"/>
    <w:rsid w:val="006421A9"/>
    <w:rsid w:val="006422A0"/>
    <w:rsid w:val="00642622"/>
    <w:rsid w:val="00642720"/>
    <w:rsid w:val="00642B1A"/>
    <w:rsid w:val="00642D77"/>
    <w:rsid w:val="00643452"/>
    <w:rsid w:val="0064382C"/>
    <w:rsid w:val="006448F6"/>
    <w:rsid w:val="00644B24"/>
    <w:rsid w:val="00644BC0"/>
    <w:rsid w:val="00644F14"/>
    <w:rsid w:val="00645253"/>
    <w:rsid w:val="00645D93"/>
    <w:rsid w:val="00645DEF"/>
    <w:rsid w:val="00645E39"/>
    <w:rsid w:val="006462FB"/>
    <w:rsid w:val="00646913"/>
    <w:rsid w:val="00646B1B"/>
    <w:rsid w:val="006475C6"/>
    <w:rsid w:val="006476E8"/>
    <w:rsid w:val="00647806"/>
    <w:rsid w:val="006501BD"/>
    <w:rsid w:val="00650347"/>
    <w:rsid w:val="00650389"/>
    <w:rsid w:val="00650F2B"/>
    <w:rsid w:val="00650F41"/>
    <w:rsid w:val="00651994"/>
    <w:rsid w:val="00651ACE"/>
    <w:rsid w:val="00651D77"/>
    <w:rsid w:val="00651E85"/>
    <w:rsid w:val="006522F2"/>
    <w:rsid w:val="0065269A"/>
    <w:rsid w:val="006529B2"/>
    <w:rsid w:val="00652DB4"/>
    <w:rsid w:val="006530D3"/>
    <w:rsid w:val="006532E0"/>
    <w:rsid w:val="0065352E"/>
    <w:rsid w:val="0065375E"/>
    <w:rsid w:val="00653E33"/>
    <w:rsid w:val="00654B25"/>
    <w:rsid w:val="00654B73"/>
    <w:rsid w:val="00655031"/>
    <w:rsid w:val="006553E1"/>
    <w:rsid w:val="0065585A"/>
    <w:rsid w:val="00655C2E"/>
    <w:rsid w:val="0065639E"/>
    <w:rsid w:val="00656BA4"/>
    <w:rsid w:val="00656D98"/>
    <w:rsid w:val="006572C2"/>
    <w:rsid w:val="00657AD1"/>
    <w:rsid w:val="00660178"/>
    <w:rsid w:val="00660512"/>
    <w:rsid w:val="00660647"/>
    <w:rsid w:val="00661FC9"/>
    <w:rsid w:val="0066287B"/>
    <w:rsid w:val="006629D5"/>
    <w:rsid w:val="00662B1E"/>
    <w:rsid w:val="00662DAA"/>
    <w:rsid w:val="006631A3"/>
    <w:rsid w:val="006635AE"/>
    <w:rsid w:val="00663E72"/>
    <w:rsid w:val="0066463E"/>
    <w:rsid w:val="00664C26"/>
    <w:rsid w:val="006655F0"/>
    <w:rsid w:val="00665930"/>
    <w:rsid w:val="00665B82"/>
    <w:rsid w:val="00665FE7"/>
    <w:rsid w:val="006661FD"/>
    <w:rsid w:val="0066628B"/>
    <w:rsid w:val="006665E3"/>
    <w:rsid w:val="00666F2E"/>
    <w:rsid w:val="006673BF"/>
    <w:rsid w:val="00667482"/>
    <w:rsid w:val="0066790B"/>
    <w:rsid w:val="00667E8B"/>
    <w:rsid w:val="0067056C"/>
    <w:rsid w:val="006708A2"/>
    <w:rsid w:val="006709B7"/>
    <w:rsid w:val="00670B3E"/>
    <w:rsid w:val="00671023"/>
    <w:rsid w:val="006723F1"/>
    <w:rsid w:val="00672808"/>
    <w:rsid w:val="00672A8B"/>
    <w:rsid w:val="00672DE9"/>
    <w:rsid w:val="00672EE8"/>
    <w:rsid w:val="00673105"/>
    <w:rsid w:val="00673CCD"/>
    <w:rsid w:val="006741C6"/>
    <w:rsid w:val="006741D9"/>
    <w:rsid w:val="0067442A"/>
    <w:rsid w:val="00674799"/>
    <w:rsid w:val="00674E79"/>
    <w:rsid w:val="00674E8C"/>
    <w:rsid w:val="00674F15"/>
    <w:rsid w:val="0067543D"/>
    <w:rsid w:val="00675507"/>
    <w:rsid w:val="0067591B"/>
    <w:rsid w:val="006759B6"/>
    <w:rsid w:val="00676C23"/>
    <w:rsid w:val="00677053"/>
    <w:rsid w:val="00677EFD"/>
    <w:rsid w:val="006800B4"/>
    <w:rsid w:val="006802E3"/>
    <w:rsid w:val="006803C7"/>
    <w:rsid w:val="0068055D"/>
    <w:rsid w:val="00680C90"/>
    <w:rsid w:val="00680EBF"/>
    <w:rsid w:val="00681B7D"/>
    <w:rsid w:val="00681CAD"/>
    <w:rsid w:val="00681E58"/>
    <w:rsid w:val="00682786"/>
    <w:rsid w:val="00682976"/>
    <w:rsid w:val="006829A4"/>
    <w:rsid w:val="006832DF"/>
    <w:rsid w:val="006838F9"/>
    <w:rsid w:val="00684031"/>
    <w:rsid w:val="006846C0"/>
    <w:rsid w:val="00684720"/>
    <w:rsid w:val="00684860"/>
    <w:rsid w:val="00684E25"/>
    <w:rsid w:val="0068552B"/>
    <w:rsid w:val="006855D9"/>
    <w:rsid w:val="00685652"/>
    <w:rsid w:val="006858E8"/>
    <w:rsid w:val="00685AD8"/>
    <w:rsid w:val="00685C02"/>
    <w:rsid w:val="00685D6C"/>
    <w:rsid w:val="00685D82"/>
    <w:rsid w:val="00685E74"/>
    <w:rsid w:val="00685EFF"/>
    <w:rsid w:val="0068613B"/>
    <w:rsid w:val="00686762"/>
    <w:rsid w:val="00686B8C"/>
    <w:rsid w:val="006876D1"/>
    <w:rsid w:val="006876E0"/>
    <w:rsid w:val="00690487"/>
    <w:rsid w:val="00690A9F"/>
    <w:rsid w:val="0069107E"/>
    <w:rsid w:val="0069125A"/>
    <w:rsid w:val="00691891"/>
    <w:rsid w:val="00691B4D"/>
    <w:rsid w:val="006923AA"/>
    <w:rsid w:val="00692855"/>
    <w:rsid w:val="00692D33"/>
    <w:rsid w:val="00692FA3"/>
    <w:rsid w:val="00693690"/>
    <w:rsid w:val="00694A55"/>
    <w:rsid w:val="00695874"/>
    <w:rsid w:val="00695FCA"/>
    <w:rsid w:val="00696077"/>
    <w:rsid w:val="00696148"/>
    <w:rsid w:val="00696846"/>
    <w:rsid w:val="00696C74"/>
    <w:rsid w:val="0069712B"/>
    <w:rsid w:val="00697198"/>
    <w:rsid w:val="00697309"/>
    <w:rsid w:val="0069733D"/>
    <w:rsid w:val="006978D1"/>
    <w:rsid w:val="006979C7"/>
    <w:rsid w:val="00697EB5"/>
    <w:rsid w:val="006A1432"/>
    <w:rsid w:val="006A14E7"/>
    <w:rsid w:val="006A152B"/>
    <w:rsid w:val="006A1D0A"/>
    <w:rsid w:val="006A2189"/>
    <w:rsid w:val="006A23DB"/>
    <w:rsid w:val="006A2724"/>
    <w:rsid w:val="006A2D58"/>
    <w:rsid w:val="006A30ED"/>
    <w:rsid w:val="006A4B74"/>
    <w:rsid w:val="006A52FA"/>
    <w:rsid w:val="006A5344"/>
    <w:rsid w:val="006A581E"/>
    <w:rsid w:val="006A5DC6"/>
    <w:rsid w:val="006A6635"/>
    <w:rsid w:val="006A7283"/>
    <w:rsid w:val="006A7919"/>
    <w:rsid w:val="006A7B34"/>
    <w:rsid w:val="006B00AD"/>
    <w:rsid w:val="006B063D"/>
    <w:rsid w:val="006B09D4"/>
    <w:rsid w:val="006B0B8D"/>
    <w:rsid w:val="006B0BAA"/>
    <w:rsid w:val="006B0DC8"/>
    <w:rsid w:val="006B1792"/>
    <w:rsid w:val="006B1BF2"/>
    <w:rsid w:val="006B1CE1"/>
    <w:rsid w:val="006B1F3E"/>
    <w:rsid w:val="006B2306"/>
    <w:rsid w:val="006B2D09"/>
    <w:rsid w:val="006B2DC9"/>
    <w:rsid w:val="006B303E"/>
    <w:rsid w:val="006B341D"/>
    <w:rsid w:val="006B348E"/>
    <w:rsid w:val="006B3BEA"/>
    <w:rsid w:val="006B4072"/>
    <w:rsid w:val="006B447B"/>
    <w:rsid w:val="006B47AE"/>
    <w:rsid w:val="006B4A68"/>
    <w:rsid w:val="006B4B22"/>
    <w:rsid w:val="006B4CCA"/>
    <w:rsid w:val="006B537F"/>
    <w:rsid w:val="006B57EE"/>
    <w:rsid w:val="006B5861"/>
    <w:rsid w:val="006B619B"/>
    <w:rsid w:val="006B666D"/>
    <w:rsid w:val="006B6F2F"/>
    <w:rsid w:val="006B6F62"/>
    <w:rsid w:val="006B7823"/>
    <w:rsid w:val="006B79B7"/>
    <w:rsid w:val="006B7DDB"/>
    <w:rsid w:val="006B7FD3"/>
    <w:rsid w:val="006C0059"/>
    <w:rsid w:val="006C0C73"/>
    <w:rsid w:val="006C0DC8"/>
    <w:rsid w:val="006C1E4F"/>
    <w:rsid w:val="006C202B"/>
    <w:rsid w:val="006C2149"/>
    <w:rsid w:val="006C2789"/>
    <w:rsid w:val="006C2B83"/>
    <w:rsid w:val="006C357D"/>
    <w:rsid w:val="006C5FCD"/>
    <w:rsid w:val="006C60D1"/>
    <w:rsid w:val="006C623E"/>
    <w:rsid w:val="006C71EE"/>
    <w:rsid w:val="006C74B3"/>
    <w:rsid w:val="006C75EF"/>
    <w:rsid w:val="006C7FBD"/>
    <w:rsid w:val="006D01F8"/>
    <w:rsid w:val="006D057D"/>
    <w:rsid w:val="006D058E"/>
    <w:rsid w:val="006D08E1"/>
    <w:rsid w:val="006D117A"/>
    <w:rsid w:val="006D144F"/>
    <w:rsid w:val="006D161B"/>
    <w:rsid w:val="006D1A1A"/>
    <w:rsid w:val="006D1FFF"/>
    <w:rsid w:val="006D2605"/>
    <w:rsid w:val="006D279D"/>
    <w:rsid w:val="006D2834"/>
    <w:rsid w:val="006D30A2"/>
    <w:rsid w:val="006D3CF3"/>
    <w:rsid w:val="006D424E"/>
    <w:rsid w:val="006D4576"/>
    <w:rsid w:val="006D45E9"/>
    <w:rsid w:val="006D4651"/>
    <w:rsid w:val="006D4DA6"/>
    <w:rsid w:val="006D4EC1"/>
    <w:rsid w:val="006D5904"/>
    <w:rsid w:val="006D5D42"/>
    <w:rsid w:val="006D64E5"/>
    <w:rsid w:val="006D6B3B"/>
    <w:rsid w:val="006D6BA7"/>
    <w:rsid w:val="006D70E0"/>
    <w:rsid w:val="006D710D"/>
    <w:rsid w:val="006D7326"/>
    <w:rsid w:val="006D750B"/>
    <w:rsid w:val="006E05AC"/>
    <w:rsid w:val="006E34C8"/>
    <w:rsid w:val="006E34E9"/>
    <w:rsid w:val="006E359E"/>
    <w:rsid w:val="006E3740"/>
    <w:rsid w:val="006E4D54"/>
    <w:rsid w:val="006E5760"/>
    <w:rsid w:val="006E6D23"/>
    <w:rsid w:val="006E6E61"/>
    <w:rsid w:val="006E710E"/>
    <w:rsid w:val="006E74F1"/>
    <w:rsid w:val="006E757B"/>
    <w:rsid w:val="006E78BE"/>
    <w:rsid w:val="006E7AF7"/>
    <w:rsid w:val="006F0806"/>
    <w:rsid w:val="006F0F9D"/>
    <w:rsid w:val="006F13E5"/>
    <w:rsid w:val="006F1939"/>
    <w:rsid w:val="006F1F3C"/>
    <w:rsid w:val="006F24C4"/>
    <w:rsid w:val="006F271A"/>
    <w:rsid w:val="006F2E05"/>
    <w:rsid w:val="006F30B6"/>
    <w:rsid w:val="006F357F"/>
    <w:rsid w:val="006F35D7"/>
    <w:rsid w:val="006F4215"/>
    <w:rsid w:val="006F4E35"/>
    <w:rsid w:val="006F514E"/>
    <w:rsid w:val="006F5217"/>
    <w:rsid w:val="006F56CF"/>
    <w:rsid w:val="006F572D"/>
    <w:rsid w:val="006F57DC"/>
    <w:rsid w:val="006F5A1B"/>
    <w:rsid w:val="006F5A33"/>
    <w:rsid w:val="006F5E73"/>
    <w:rsid w:val="006F60C5"/>
    <w:rsid w:val="006F6298"/>
    <w:rsid w:val="006F63E2"/>
    <w:rsid w:val="006F66A0"/>
    <w:rsid w:val="006F6AC0"/>
    <w:rsid w:val="006F6DA6"/>
    <w:rsid w:val="006F6EAE"/>
    <w:rsid w:val="006F7475"/>
    <w:rsid w:val="006F7E12"/>
    <w:rsid w:val="007000B8"/>
    <w:rsid w:val="007001BD"/>
    <w:rsid w:val="007008A9"/>
    <w:rsid w:val="00700AC0"/>
    <w:rsid w:val="00700D96"/>
    <w:rsid w:val="00701462"/>
    <w:rsid w:val="007017E7"/>
    <w:rsid w:val="0070229A"/>
    <w:rsid w:val="0070267B"/>
    <w:rsid w:val="007030AA"/>
    <w:rsid w:val="00703408"/>
    <w:rsid w:val="00703959"/>
    <w:rsid w:val="00703AF1"/>
    <w:rsid w:val="00703D09"/>
    <w:rsid w:val="007040BE"/>
    <w:rsid w:val="00704396"/>
    <w:rsid w:val="0070444A"/>
    <w:rsid w:val="0070444F"/>
    <w:rsid w:val="007048FF"/>
    <w:rsid w:val="00704E75"/>
    <w:rsid w:val="00705BE7"/>
    <w:rsid w:val="00706034"/>
    <w:rsid w:val="00706086"/>
    <w:rsid w:val="00706AEB"/>
    <w:rsid w:val="0070757C"/>
    <w:rsid w:val="00707E8D"/>
    <w:rsid w:val="00710548"/>
    <w:rsid w:val="00710AA2"/>
    <w:rsid w:val="00710F50"/>
    <w:rsid w:val="00711479"/>
    <w:rsid w:val="00711705"/>
    <w:rsid w:val="007117C7"/>
    <w:rsid w:val="00711971"/>
    <w:rsid w:val="00711A9E"/>
    <w:rsid w:val="00711C0D"/>
    <w:rsid w:val="00712227"/>
    <w:rsid w:val="007125DE"/>
    <w:rsid w:val="00712E51"/>
    <w:rsid w:val="007136D1"/>
    <w:rsid w:val="007142E5"/>
    <w:rsid w:val="0071488A"/>
    <w:rsid w:val="00714CE3"/>
    <w:rsid w:val="00715B19"/>
    <w:rsid w:val="00715D1F"/>
    <w:rsid w:val="00716039"/>
    <w:rsid w:val="0071661D"/>
    <w:rsid w:val="007167E3"/>
    <w:rsid w:val="00716AAD"/>
    <w:rsid w:val="007172F3"/>
    <w:rsid w:val="007174FA"/>
    <w:rsid w:val="00717F53"/>
    <w:rsid w:val="00717F97"/>
    <w:rsid w:val="0072042F"/>
    <w:rsid w:val="00720626"/>
    <w:rsid w:val="00720B2C"/>
    <w:rsid w:val="00720B85"/>
    <w:rsid w:val="007213F2"/>
    <w:rsid w:val="0072166D"/>
    <w:rsid w:val="0072187D"/>
    <w:rsid w:val="00721C2D"/>
    <w:rsid w:val="00721C9E"/>
    <w:rsid w:val="007222B7"/>
    <w:rsid w:val="0072279D"/>
    <w:rsid w:val="00723230"/>
    <w:rsid w:val="007238DB"/>
    <w:rsid w:val="00723E2E"/>
    <w:rsid w:val="00723E8B"/>
    <w:rsid w:val="00724021"/>
    <w:rsid w:val="00724394"/>
    <w:rsid w:val="00724ADD"/>
    <w:rsid w:val="007251E3"/>
    <w:rsid w:val="00725312"/>
    <w:rsid w:val="0072536C"/>
    <w:rsid w:val="007258A9"/>
    <w:rsid w:val="00725944"/>
    <w:rsid w:val="00725A1A"/>
    <w:rsid w:val="00725B7C"/>
    <w:rsid w:val="00725D20"/>
    <w:rsid w:val="00725EC9"/>
    <w:rsid w:val="0072616D"/>
    <w:rsid w:val="00726186"/>
    <w:rsid w:val="0072666A"/>
    <w:rsid w:val="00726726"/>
    <w:rsid w:val="00726861"/>
    <w:rsid w:val="00726873"/>
    <w:rsid w:val="007269BB"/>
    <w:rsid w:val="0072724F"/>
    <w:rsid w:val="007276FA"/>
    <w:rsid w:val="00727721"/>
    <w:rsid w:val="00727949"/>
    <w:rsid w:val="007279C4"/>
    <w:rsid w:val="0073118A"/>
    <w:rsid w:val="00731BB3"/>
    <w:rsid w:val="00731E8E"/>
    <w:rsid w:val="0073201D"/>
    <w:rsid w:val="0073294F"/>
    <w:rsid w:val="00732BEE"/>
    <w:rsid w:val="007342BF"/>
    <w:rsid w:val="007342EA"/>
    <w:rsid w:val="00734B72"/>
    <w:rsid w:val="00735276"/>
    <w:rsid w:val="00735688"/>
    <w:rsid w:val="00736531"/>
    <w:rsid w:val="00737553"/>
    <w:rsid w:val="00737600"/>
    <w:rsid w:val="007376FA"/>
    <w:rsid w:val="00737789"/>
    <w:rsid w:val="00737CE1"/>
    <w:rsid w:val="00737F76"/>
    <w:rsid w:val="0074046B"/>
    <w:rsid w:val="007406D2"/>
    <w:rsid w:val="00740AE9"/>
    <w:rsid w:val="00740BF4"/>
    <w:rsid w:val="0074105E"/>
    <w:rsid w:val="00741720"/>
    <w:rsid w:val="00741835"/>
    <w:rsid w:val="00741AE7"/>
    <w:rsid w:val="00741F58"/>
    <w:rsid w:val="00742370"/>
    <w:rsid w:val="00742B20"/>
    <w:rsid w:val="00742C93"/>
    <w:rsid w:val="007437F9"/>
    <w:rsid w:val="00743CF8"/>
    <w:rsid w:val="00744297"/>
    <w:rsid w:val="007443CD"/>
    <w:rsid w:val="007444D1"/>
    <w:rsid w:val="00744692"/>
    <w:rsid w:val="007448EC"/>
    <w:rsid w:val="0074505A"/>
    <w:rsid w:val="00747096"/>
    <w:rsid w:val="00747A3A"/>
    <w:rsid w:val="00747B18"/>
    <w:rsid w:val="00747D1A"/>
    <w:rsid w:val="00747EB1"/>
    <w:rsid w:val="00747FA5"/>
    <w:rsid w:val="00750105"/>
    <w:rsid w:val="007505CD"/>
    <w:rsid w:val="00750AD3"/>
    <w:rsid w:val="00750C29"/>
    <w:rsid w:val="007520E6"/>
    <w:rsid w:val="0075234B"/>
    <w:rsid w:val="00753020"/>
    <w:rsid w:val="00753ABB"/>
    <w:rsid w:val="00753C02"/>
    <w:rsid w:val="00753FD1"/>
    <w:rsid w:val="00754153"/>
    <w:rsid w:val="00754E75"/>
    <w:rsid w:val="00755494"/>
    <w:rsid w:val="00756B4B"/>
    <w:rsid w:val="00756CB8"/>
    <w:rsid w:val="00756E4C"/>
    <w:rsid w:val="0075757B"/>
    <w:rsid w:val="00757BC3"/>
    <w:rsid w:val="00757E5D"/>
    <w:rsid w:val="00757FD2"/>
    <w:rsid w:val="007602B3"/>
    <w:rsid w:val="00760D78"/>
    <w:rsid w:val="00760F47"/>
    <w:rsid w:val="00761373"/>
    <w:rsid w:val="00761677"/>
    <w:rsid w:val="007618A5"/>
    <w:rsid w:val="00761A11"/>
    <w:rsid w:val="00762884"/>
    <w:rsid w:val="00762BAF"/>
    <w:rsid w:val="00762BB6"/>
    <w:rsid w:val="007631A3"/>
    <w:rsid w:val="007632F2"/>
    <w:rsid w:val="007634C8"/>
    <w:rsid w:val="007637CE"/>
    <w:rsid w:val="007640D4"/>
    <w:rsid w:val="007642D4"/>
    <w:rsid w:val="007643DC"/>
    <w:rsid w:val="00764494"/>
    <w:rsid w:val="0076558C"/>
    <w:rsid w:val="00765A85"/>
    <w:rsid w:val="00765BFB"/>
    <w:rsid w:val="00766135"/>
    <w:rsid w:val="00766A8A"/>
    <w:rsid w:val="00767BB9"/>
    <w:rsid w:val="00767C03"/>
    <w:rsid w:val="00767C31"/>
    <w:rsid w:val="00770587"/>
    <w:rsid w:val="00770FAD"/>
    <w:rsid w:val="00771274"/>
    <w:rsid w:val="0077167D"/>
    <w:rsid w:val="00773778"/>
    <w:rsid w:val="007738ED"/>
    <w:rsid w:val="00773DDD"/>
    <w:rsid w:val="007742A0"/>
    <w:rsid w:val="0077464F"/>
    <w:rsid w:val="007751A9"/>
    <w:rsid w:val="007758A5"/>
    <w:rsid w:val="00776465"/>
    <w:rsid w:val="007767ED"/>
    <w:rsid w:val="00776E30"/>
    <w:rsid w:val="0077764E"/>
    <w:rsid w:val="00777A8E"/>
    <w:rsid w:val="00777DC6"/>
    <w:rsid w:val="0078003A"/>
    <w:rsid w:val="00780425"/>
    <w:rsid w:val="00780601"/>
    <w:rsid w:val="0078079A"/>
    <w:rsid w:val="007809DB"/>
    <w:rsid w:val="00780D98"/>
    <w:rsid w:val="00780DF0"/>
    <w:rsid w:val="007810B8"/>
    <w:rsid w:val="0078167C"/>
    <w:rsid w:val="0078174F"/>
    <w:rsid w:val="00781D44"/>
    <w:rsid w:val="00782022"/>
    <w:rsid w:val="007821C8"/>
    <w:rsid w:val="007835F6"/>
    <w:rsid w:val="007842E8"/>
    <w:rsid w:val="007843D0"/>
    <w:rsid w:val="0078449C"/>
    <w:rsid w:val="00784DA4"/>
    <w:rsid w:val="00785353"/>
    <w:rsid w:val="00785576"/>
    <w:rsid w:val="007859AB"/>
    <w:rsid w:val="00785AEF"/>
    <w:rsid w:val="00785E7A"/>
    <w:rsid w:val="00786064"/>
    <w:rsid w:val="00786571"/>
    <w:rsid w:val="007866BA"/>
    <w:rsid w:val="00786A21"/>
    <w:rsid w:val="00786CFE"/>
    <w:rsid w:val="00786F99"/>
    <w:rsid w:val="00787010"/>
    <w:rsid w:val="0078734F"/>
    <w:rsid w:val="00787F49"/>
    <w:rsid w:val="007902E1"/>
    <w:rsid w:val="00790BE4"/>
    <w:rsid w:val="00790C91"/>
    <w:rsid w:val="00790EDA"/>
    <w:rsid w:val="00791447"/>
    <w:rsid w:val="00792C47"/>
    <w:rsid w:val="007933B9"/>
    <w:rsid w:val="0079365C"/>
    <w:rsid w:val="00794338"/>
    <w:rsid w:val="0079487A"/>
    <w:rsid w:val="00794B87"/>
    <w:rsid w:val="00794B96"/>
    <w:rsid w:val="0079590C"/>
    <w:rsid w:val="0079597F"/>
    <w:rsid w:val="007962D5"/>
    <w:rsid w:val="00797093"/>
    <w:rsid w:val="007972E3"/>
    <w:rsid w:val="007A0D9B"/>
    <w:rsid w:val="007A0E25"/>
    <w:rsid w:val="007A10F6"/>
    <w:rsid w:val="007A11D3"/>
    <w:rsid w:val="007A192D"/>
    <w:rsid w:val="007A1D34"/>
    <w:rsid w:val="007A1E80"/>
    <w:rsid w:val="007A1F83"/>
    <w:rsid w:val="007A206A"/>
    <w:rsid w:val="007A25B7"/>
    <w:rsid w:val="007A2A09"/>
    <w:rsid w:val="007A2B4F"/>
    <w:rsid w:val="007A2BA5"/>
    <w:rsid w:val="007A2D5C"/>
    <w:rsid w:val="007A3E09"/>
    <w:rsid w:val="007A411A"/>
    <w:rsid w:val="007A5533"/>
    <w:rsid w:val="007A5694"/>
    <w:rsid w:val="007A5AC2"/>
    <w:rsid w:val="007A5E99"/>
    <w:rsid w:val="007A696C"/>
    <w:rsid w:val="007A6F32"/>
    <w:rsid w:val="007A6FBA"/>
    <w:rsid w:val="007A7402"/>
    <w:rsid w:val="007A75A4"/>
    <w:rsid w:val="007A7813"/>
    <w:rsid w:val="007A7CA3"/>
    <w:rsid w:val="007A7D23"/>
    <w:rsid w:val="007A7D7B"/>
    <w:rsid w:val="007B07C1"/>
    <w:rsid w:val="007B0AB1"/>
    <w:rsid w:val="007B0ED8"/>
    <w:rsid w:val="007B1639"/>
    <w:rsid w:val="007B23D1"/>
    <w:rsid w:val="007B2513"/>
    <w:rsid w:val="007B3032"/>
    <w:rsid w:val="007B38CD"/>
    <w:rsid w:val="007B448E"/>
    <w:rsid w:val="007B4E9A"/>
    <w:rsid w:val="007B5B64"/>
    <w:rsid w:val="007B610E"/>
    <w:rsid w:val="007B61BB"/>
    <w:rsid w:val="007B6310"/>
    <w:rsid w:val="007B6672"/>
    <w:rsid w:val="007B6AD8"/>
    <w:rsid w:val="007B7321"/>
    <w:rsid w:val="007B73B1"/>
    <w:rsid w:val="007C01DD"/>
    <w:rsid w:val="007C08BB"/>
    <w:rsid w:val="007C0EAB"/>
    <w:rsid w:val="007C12DD"/>
    <w:rsid w:val="007C14BE"/>
    <w:rsid w:val="007C18E5"/>
    <w:rsid w:val="007C1AB8"/>
    <w:rsid w:val="007C1DBD"/>
    <w:rsid w:val="007C203B"/>
    <w:rsid w:val="007C2088"/>
    <w:rsid w:val="007C275D"/>
    <w:rsid w:val="007C2CF1"/>
    <w:rsid w:val="007C33B3"/>
    <w:rsid w:val="007C3B4A"/>
    <w:rsid w:val="007C42A1"/>
    <w:rsid w:val="007C45FB"/>
    <w:rsid w:val="007C5647"/>
    <w:rsid w:val="007C580C"/>
    <w:rsid w:val="007C5AF1"/>
    <w:rsid w:val="007C5CA9"/>
    <w:rsid w:val="007C5CAA"/>
    <w:rsid w:val="007C639D"/>
    <w:rsid w:val="007C6856"/>
    <w:rsid w:val="007C6C90"/>
    <w:rsid w:val="007C7370"/>
    <w:rsid w:val="007C7418"/>
    <w:rsid w:val="007C7995"/>
    <w:rsid w:val="007C7A67"/>
    <w:rsid w:val="007C7AB9"/>
    <w:rsid w:val="007D030A"/>
    <w:rsid w:val="007D03B1"/>
    <w:rsid w:val="007D052D"/>
    <w:rsid w:val="007D064C"/>
    <w:rsid w:val="007D0E1D"/>
    <w:rsid w:val="007D0FE9"/>
    <w:rsid w:val="007D13F7"/>
    <w:rsid w:val="007D1B6A"/>
    <w:rsid w:val="007D1DA3"/>
    <w:rsid w:val="007D1ED7"/>
    <w:rsid w:val="007D1ED9"/>
    <w:rsid w:val="007D247B"/>
    <w:rsid w:val="007D2A11"/>
    <w:rsid w:val="007D2DF8"/>
    <w:rsid w:val="007D3ADF"/>
    <w:rsid w:val="007D3B61"/>
    <w:rsid w:val="007D3F97"/>
    <w:rsid w:val="007D4B78"/>
    <w:rsid w:val="007D4C79"/>
    <w:rsid w:val="007D4CC5"/>
    <w:rsid w:val="007D588B"/>
    <w:rsid w:val="007D5A77"/>
    <w:rsid w:val="007D5B34"/>
    <w:rsid w:val="007D5DED"/>
    <w:rsid w:val="007D63AE"/>
    <w:rsid w:val="007D69BA"/>
    <w:rsid w:val="007D75D5"/>
    <w:rsid w:val="007D7725"/>
    <w:rsid w:val="007D78C2"/>
    <w:rsid w:val="007D7A03"/>
    <w:rsid w:val="007E056E"/>
    <w:rsid w:val="007E0C70"/>
    <w:rsid w:val="007E13A7"/>
    <w:rsid w:val="007E22DA"/>
    <w:rsid w:val="007E2531"/>
    <w:rsid w:val="007E33B1"/>
    <w:rsid w:val="007E3731"/>
    <w:rsid w:val="007E3CB9"/>
    <w:rsid w:val="007E3FA2"/>
    <w:rsid w:val="007E4126"/>
    <w:rsid w:val="007E4177"/>
    <w:rsid w:val="007E4F4D"/>
    <w:rsid w:val="007E51A4"/>
    <w:rsid w:val="007E62CC"/>
    <w:rsid w:val="007E68D0"/>
    <w:rsid w:val="007E7A9B"/>
    <w:rsid w:val="007E7CF9"/>
    <w:rsid w:val="007F00F6"/>
    <w:rsid w:val="007F07D0"/>
    <w:rsid w:val="007F1117"/>
    <w:rsid w:val="007F1394"/>
    <w:rsid w:val="007F23A6"/>
    <w:rsid w:val="007F2417"/>
    <w:rsid w:val="007F28D2"/>
    <w:rsid w:val="007F2DF8"/>
    <w:rsid w:val="007F3940"/>
    <w:rsid w:val="007F39ED"/>
    <w:rsid w:val="007F3B55"/>
    <w:rsid w:val="007F416E"/>
    <w:rsid w:val="007F446D"/>
    <w:rsid w:val="007F467B"/>
    <w:rsid w:val="007F4C8D"/>
    <w:rsid w:val="007F4D59"/>
    <w:rsid w:val="007F4EE7"/>
    <w:rsid w:val="007F55FF"/>
    <w:rsid w:val="007F5686"/>
    <w:rsid w:val="007F568A"/>
    <w:rsid w:val="007F58F9"/>
    <w:rsid w:val="007F5D3B"/>
    <w:rsid w:val="007F5E0B"/>
    <w:rsid w:val="007F69B4"/>
    <w:rsid w:val="007F6A77"/>
    <w:rsid w:val="007F70A7"/>
    <w:rsid w:val="007F74B0"/>
    <w:rsid w:val="007F74BA"/>
    <w:rsid w:val="007F7989"/>
    <w:rsid w:val="007F7A8B"/>
    <w:rsid w:val="007F7EA1"/>
    <w:rsid w:val="00800695"/>
    <w:rsid w:val="008012B7"/>
    <w:rsid w:val="00801424"/>
    <w:rsid w:val="008014E9"/>
    <w:rsid w:val="00801DBF"/>
    <w:rsid w:val="00801E34"/>
    <w:rsid w:val="008024B3"/>
    <w:rsid w:val="008028AB"/>
    <w:rsid w:val="00802B5F"/>
    <w:rsid w:val="00802C58"/>
    <w:rsid w:val="0080318C"/>
    <w:rsid w:val="0080355C"/>
    <w:rsid w:val="00803736"/>
    <w:rsid w:val="00803C00"/>
    <w:rsid w:val="00804241"/>
    <w:rsid w:val="008047AC"/>
    <w:rsid w:val="00804BD4"/>
    <w:rsid w:val="00805A52"/>
    <w:rsid w:val="0080639E"/>
    <w:rsid w:val="008066EB"/>
    <w:rsid w:val="00806A24"/>
    <w:rsid w:val="00806CC9"/>
    <w:rsid w:val="0081024D"/>
    <w:rsid w:val="00810B27"/>
    <w:rsid w:val="0081124E"/>
    <w:rsid w:val="00811708"/>
    <w:rsid w:val="00812490"/>
    <w:rsid w:val="00812B9F"/>
    <w:rsid w:val="00812D15"/>
    <w:rsid w:val="00812E5E"/>
    <w:rsid w:val="0081329B"/>
    <w:rsid w:val="00814551"/>
    <w:rsid w:val="00814AEF"/>
    <w:rsid w:val="00815043"/>
    <w:rsid w:val="008152ED"/>
    <w:rsid w:val="00815324"/>
    <w:rsid w:val="0081552B"/>
    <w:rsid w:val="00815650"/>
    <w:rsid w:val="008158FF"/>
    <w:rsid w:val="008171C4"/>
    <w:rsid w:val="00817B2B"/>
    <w:rsid w:val="00820342"/>
    <w:rsid w:val="008205BA"/>
    <w:rsid w:val="00821397"/>
    <w:rsid w:val="00821714"/>
    <w:rsid w:val="00821727"/>
    <w:rsid w:val="008217FC"/>
    <w:rsid w:val="00821928"/>
    <w:rsid w:val="00821A52"/>
    <w:rsid w:val="00821BF6"/>
    <w:rsid w:val="00822014"/>
    <w:rsid w:val="00822214"/>
    <w:rsid w:val="00822788"/>
    <w:rsid w:val="00822986"/>
    <w:rsid w:val="00822E20"/>
    <w:rsid w:val="00822EB5"/>
    <w:rsid w:val="0082314C"/>
    <w:rsid w:val="00823701"/>
    <w:rsid w:val="00823AC2"/>
    <w:rsid w:val="00823DCA"/>
    <w:rsid w:val="00824404"/>
    <w:rsid w:val="00824741"/>
    <w:rsid w:val="00824B36"/>
    <w:rsid w:val="00824CBE"/>
    <w:rsid w:val="008252C0"/>
    <w:rsid w:val="008257BA"/>
    <w:rsid w:val="00825831"/>
    <w:rsid w:val="00826042"/>
    <w:rsid w:val="008261EF"/>
    <w:rsid w:val="00826445"/>
    <w:rsid w:val="00826DD8"/>
    <w:rsid w:val="008270B1"/>
    <w:rsid w:val="00827F5B"/>
    <w:rsid w:val="00830433"/>
    <w:rsid w:val="008307B8"/>
    <w:rsid w:val="00830AC3"/>
    <w:rsid w:val="00830B99"/>
    <w:rsid w:val="00831395"/>
    <w:rsid w:val="008325C7"/>
    <w:rsid w:val="0083322B"/>
    <w:rsid w:val="008335A9"/>
    <w:rsid w:val="00833987"/>
    <w:rsid w:val="00834DFA"/>
    <w:rsid w:val="0083502F"/>
    <w:rsid w:val="008350EA"/>
    <w:rsid w:val="00836D73"/>
    <w:rsid w:val="00837298"/>
    <w:rsid w:val="00837BD4"/>
    <w:rsid w:val="00837C33"/>
    <w:rsid w:val="00840371"/>
    <w:rsid w:val="00840911"/>
    <w:rsid w:val="008409DA"/>
    <w:rsid w:val="00840DF2"/>
    <w:rsid w:val="00840F13"/>
    <w:rsid w:val="00840FA0"/>
    <w:rsid w:val="008416AF"/>
    <w:rsid w:val="00841ADD"/>
    <w:rsid w:val="008424DD"/>
    <w:rsid w:val="0084282E"/>
    <w:rsid w:val="008428B5"/>
    <w:rsid w:val="00842BAF"/>
    <w:rsid w:val="00842DAE"/>
    <w:rsid w:val="008438A0"/>
    <w:rsid w:val="00844162"/>
    <w:rsid w:val="00844D67"/>
    <w:rsid w:val="008453E8"/>
    <w:rsid w:val="00845D1A"/>
    <w:rsid w:val="00845E32"/>
    <w:rsid w:val="0084642D"/>
    <w:rsid w:val="00846C3E"/>
    <w:rsid w:val="00847677"/>
    <w:rsid w:val="0084782B"/>
    <w:rsid w:val="00847930"/>
    <w:rsid w:val="00847F47"/>
    <w:rsid w:val="00847FD0"/>
    <w:rsid w:val="008507AA"/>
    <w:rsid w:val="008510D7"/>
    <w:rsid w:val="008511FB"/>
    <w:rsid w:val="00851814"/>
    <w:rsid w:val="008529A6"/>
    <w:rsid w:val="008531E2"/>
    <w:rsid w:val="00853557"/>
    <w:rsid w:val="00853981"/>
    <w:rsid w:val="00853E2E"/>
    <w:rsid w:val="00854A04"/>
    <w:rsid w:val="0085631B"/>
    <w:rsid w:val="00856EBD"/>
    <w:rsid w:val="00857F9C"/>
    <w:rsid w:val="00861A54"/>
    <w:rsid w:val="00861B77"/>
    <w:rsid w:val="00861CBB"/>
    <w:rsid w:val="00861E0F"/>
    <w:rsid w:val="008620A1"/>
    <w:rsid w:val="008630CC"/>
    <w:rsid w:val="008634CA"/>
    <w:rsid w:val="00863897"/>
    <w:rsid w:val="0086397C"/>
    <w:rsid w:val="00863BD4"/>
    <w:rsid w:val="00863C98"/>
    <w:rsid w:val="00864208"/>
    <w:rsid w:val="008642E3"/>
    <w:rsid w:val="00864529"/>
    <w:rsid w:val="00864611"/>
    <w:rsid w:val="00864AC5"/>
    <w:rsid w:val="00864AD4"/>
    <w:rsid w:val="00864FA3"/>
    <w:rsid w:val="0086596E"/>
    <w:rsid w:val="00865B39"/>
    <w:rsid w:val="00865C7F"/>
    <w:rsid w:val="00865CBB"/>
    <w:rsid w:val="00865F7A"/>
    <w:rsid w:val="008665A2"/>
    <w:rsid w:val="008666DC"/>
    <w:rsid w:val="008669ED"/>
    <w:rsid w:val="00866BB8"/>
    <w:rsid w:val="0086753C"/>
    <w:rsid w:val="0086780F"/>
    <w:rsid w:val="0087009D"/>
    <w:rsid w:val="008702CB"/>
    <w:rsid w:val="00870CB6"/>
    <w:rsid w:val="008714C9"/>
    <w:rsid w:val="0087265E"/>
    <w:rsid w:val="008727B2"/>
    <w:rsid w:val="0087308F"/>
    <w:rsid w:val="00873866"/>
    <w:rsid w:val="008741F9"/>
    <w:rsid w:val="00874238"/>
    <w:rsid w:val="0087481F"/>
    <w:rsid w:val="00874A3B"/>
    <w:rsid w:val="00874F72"/>
    <w:rsid w:val="0087514D"/>
    <w:rsid w:val="00875B30"/>
    <w:rsid w:val="00875FFD"/>
    <w:rsid w:val="00876803"/>
    <w:rsid w:val="00876987"/>
    <w:rsid w:val="00877336"/>
    <w:rsid w:val="00877E5A"/>
    <w:rsid w:val="00880723"/>
    <w:rsid w:val="00880940"/>
    <w:rsid w:val="00880CBE"/>
    <w:rsid w:val="00880FBF"/>
    <w:rsid w:val="00880FF9"/>
    <w:rsid w:val="008810A5"/>
    <w:rsid w:val="008812AD"/>
    <w:rsid w:val="008812E0"/>
    <w:rsid w:val="00881BCC"/>
    <w:rsid w:val="00881E5D"/>
    <w:rsid w:val="00882075"/>
    <w:rsid w:val="008820AE"/>
    <w:rsid w:val="00882147"/>
    <w:rsid w:val="0088219F"/>
    <w:rsid w:val="008827FE"/>
    <w:rsid w:val="008831A3"/>
    <w:rsid w:val="008838AC"/>
    <w:rsid w:val="00884D9D"/>
    <w:rsid w:val="0088566A"/>
    <w:rsid w:val="00885A95"/>
    <w:rsid w:val="0088614D"/>
    <w:rsid w:val="00886780"/>
    <w:rsid w:val="00886D53"/>
    <w:rsid w:val="0088736D"/>
    <w:rsid w:val="00887527"/>
    <w:rsid w:val="008876D8"/>
    <w:rsid w:val="008908DB"/>
    <w:rsid w:val="008909CF"/>
    <w:rsid w:val="00890B74"/>
    <w:rsid w:val="00890D14"/>
    <w:rsid w:val="00890E2A"/>
    <w:rsid w:val="00891279"/>
    <w:rsid w:val="00891A1F"/>
    <w:rsid w:val="00891BB7"/>
    <w:rsid w:val="008923AE"/>
    <w:rsid w:val="00892478"/>
    <w:rsid w:val="00892E46"/>
    <w:rsid w:val="00892FD6"/>
    <w:rsid w:val="00893314"/>
    <w:rsid w:val="008934AF"/>
    <w:rsid w:val="008939B2"/>
    <w:rsid w:val="00894203"/>
    <w:rsid w:val="0089465F"/>
    <w:rsid w:val="008946C8"/>
    <w:rsid w:val="0089477B"/>
    <w:rsid w:val="00895B1A"/>
    <w:rsid w:val="00896A60"/>
    <w:rsid w:val="00897138"/>
    <w:rsid w:val="0089754A"/>
    <w:rsid w:val="008975FA"/>
    <w:rsid w:val="00897715"/>
    <w:rsid w:val="008A009E"/>
    <w:rsid w:val="008A0463"/>
    <w:rsid w:val="008A0475"/>
    <w:rsid w:val="008A05C4"/>
    <w:rsid w:val="008A09D4"/>
    <w:rsid w:val="008A1243"/>
    <w:rsid w:val="008A134A"/>
    <w:rsid w:val="008A13F7"/>
    <w:rsid w:val="008A140A"/>
    <w:rsid w:val="008A1471"/>
    <w:rsid w:val="008A157B"/>
    <w:rsid w:val="008A160E"/>
    <w:rsid w:val="008A2321"/>
    <w:rsid w:val="008A248B"/>
    <w:rsid w:val="008A293C"/>
    <w:rsid w:val="008A2ED4"/>
    <w:rsid w:val="008A430F"/>
    <w:rsid w:val="008A4498"/>
    <w:rsid w:val="008A4539"/>
    <w:rsid w:val="008A4566"/>
    <w:rsid w:val="008A46C8"/>
    <w:rsid w:val="008A4B38"/>
    <w:rsid w:val="008A4D20"/>
    <w:rsid w:val="008A54C2"/>
    <w:rsid w:val="008A63EB"/>
    <w:rsid w:val="008A6B5C"/>
    <w:rsid w:val="008A7415"/>
    <w:rsid w:val="008A7458"/>
    <w:rsid w:val="008A7668"/>
    <w:rsid w:val="008A7906"/>
    <w:rsid w:val="008A7B23"/>
    <w:rsid w:val="008A7D26"/>
    <w:rsid w:val="008A7E1F"/>
    <w:rsid w:val="008A7FF7"/>
    <w:rsid w:val="008B05BD"/>
    <w:rsid w:val="008B0DED"/>
    <w:rsid w:val="008B1B74"/>
    <w:rsid w:val="008B1BE5"/>
    <w:rsid w:val="008B1DCF"/>
    <w:rsid w:val="008B1DE7"/>
    <w:rsid w:val="008B2A24"/>
    <w:rsid w:val="008B2BC1"/>
    <w:rsid w:val="008B336C"/>
    <w:rsid w:val="008B3436"/>
    <w:rsid w:val="008B357A"/>
    <w:rsid w:val="008B394E"/>
    <w:rsid w:val="008B4094"/>
    <w:rsid w:val="008B4249"/>
    <w:rsid w:val="008B4905"/>
    <w:rsid w:val="008B4D5C"/>
    <w:rsid w:val="008B5325"/>
    <w:rsid w:val="008B58AB"/>
    <w:rsid w:val="008B59A9"/>
    <w:rsid w:val="008B5B40"/>
    <w:rsid w:val="008B65FF"/>
    <w:rsid w:val="008B683D"/>
    <w:rsid w:val="008B6933"/>
    <w:rsid w:val="008B6B68"/>
    <w:rsid w:val="008B6C18"/>
    <w:rsid w:val="008B6E39"/>
    <w:rsid w:val="008B7EAD"/>
    <w:rsid w:val="008C047F"/>
    <w:rsid w:val="008C05CD"/>
    <w:rsid w:val="008C09A6"/>
    <w:rsid w:val="008C16A8"/>
    <w:rsid w:val="008C2956"/>
    <w:rsid w:val="008C2D70"/>
    <w:rsid w:val="008C3242"/>
    <w:rsid w:val="008C370C"/>
    <w:rsid w:val="008C4060"/>
    <w:rsid w:val="008C4941"/>
    <w:rsid w:val="008C49C7"/>
    <w:rsid w:val="008C633A"/>
    <w:rsid w:val="008C6466"/>
    <w:rsid w:val="008C77D3"/>
    <w:rsid w:val="008C7EB1"/>
    <w:rsid w:val="008D07B9"/>
    <w:rsid w:val="008D0AD0"/>
    <w:rsid w:val="008D108F"/>
    <w:rsid w:val="008D15EE"/>
    <w:rsid w:val="008D240E"/>
    <w:rsid w:val="008D2D10"/>
    <w:rsid w:val="008D31EB"/>
    <w:rsid w:val="008D3F30"/>
    <w:rsid w:val="008D451A"/>
    <w:rsid w:val="008D4A8E"/>
    <w:rsid w:val="008D4B56"/>
    <w:rsid w:val="008D4D71"/>
    <w:rsid w:val="008D4DBE"/>
    <w:rsid w:val="008D5A68"/>
    <w:rsid w:val="008D6D98"/>
    <w:rsid w:val="008D780C"/>
    <w:rsid w:val="008D7827"/>
    <w:rsid w:val="008E008E"/>
    <w:rsid w:val="008E0D88"/>
    <w:rsid w:val="008E0F1A"/>
    <w:rsid w:val="008E1210"/>
    <w:rsid w:val="008E1489"/>
    <w:rsid w:val="008E278A"/>
    <w:rsid w:val="008E2849"/>
    <w:rsid w:val="008E28A8"/>
    <w:rsid w:val="008E28BF"/>
    <w:rsid w:val="008E3004"/>
    <w:rsid w:val="008E33EA"/>
    <w:rsid w:val="008E3688"/>
    <w:rsid w:val="008E3B18"/>
    <w:rsid w:val="008E513A"/>
    <w:rsid w:val="008E52DD"/>
    <w:rsid w:val="008E5511"/>
    <w:rsid w:val="008E55A9"/>
    <w:rsid w:val="008E5C30"/>
    <w:rsid w:val="008E5D73"/>
    <w:rsid w:val="008E5DB4"/>
    <w:rsid w:val="008E6019"/>
    <w:rsid w:val="008E6445"/>
    <w:rsid w:val="008E69F1"/>
    <w:rsid w:val="008E711D"/>
    <w:rsid w:val="008E7334"/>
    <w:rsid w:val="008E74C0"/>
    <w:rsid w:val="008E77AE"/>
    <w:rsid w:val="008F0381"/>
    <w:rsid w:val="008F0665"/>
    <w:rsid w:val="008F06E3"/>
    <w:rsid w:val="008F074B"/>
    <w:rsid w:val="008F201B"/>
    <w:rsid w:val="008F2535"/>
    <w:rsid w:val="008F2747"/>
    <w:rsid w:val="008F2A85"/>
    <w:rsid w:val="008F2DDB"/>
    <w:rsid w:val="008F2F16"/>
    <w:rsid w:val="008F32D5"/>
    <w:rsid w:val="008F37A3"/>
    <w:rsid w:val="008F3A5A"/>
    <w:rsid w:val="008F3F57"/>
    <w:rsid w:val="008F447E"/>
    <w:rsid w:val="008F5107"/>
    <w:rsid w:val="008F5176"/>
    <w:rsid w:val="008F51F1"/>
    <w:rsid w:val="008F54B2"/>
    <w:rsid w:val="008F58BE"/>
    <w:rsid w:val="008F5994"/>
    <w:rsid w:val="008F6171"/>
    <w:rsid w:val="008F6609"/>
    <w:rsid w:val="008F722E"/>
    <w:rsid w:val="008F7848"/>
    <w:rsid w:val="0090007F"/>
    <w:rsid w:val="0090121D"/>
    <w:rsid w:val="009015CA"/>
    <w:rsid w:val="00901DB3"/>
    <w:rsid w:val="009031EC"/>
    <w:rsid w:val="00903F70"/>
    <w:rsid w:val="009041FC"/>
    <w:rsid w:val="009050D0"/>
    <w:rsid w:val="0090556D"/>
    <w:rsid w:val="0090564A"/>
    <w:rsid w:val="009056C1"/>
    <w:rsid w:val="00905A4B"/>
    <w:rsid w:val="00905C4C"/>
    <w:rsid w:val="00906556"/>
    <w:rsid w:val="00906608"/>
    <w:rsid w:val="00906793"/>
    <w:rsid w:val="00906A3F"/>
    <w:rsid w:val="00906AA8"/>
    <w:rsid w:val="00907219"/>
    <w:rsid w:val="00907221"/>
    <w:rsid w:val="00907318"/>
    <w:rsid w:val="009074FD"/>
    <w:rsid w:val="00907688"/>
    <w:rsid w:val="00907867"/>
    <w:rsid w:val="0090797A"/>
    <w:rsid w:val="009079A4"/>
    <w:rsid w:val="00907DAF"/>
    <w:rsid w:val="00907F87"/>
    <w:rsid w:val="00910BDD"/>
    <w:rsid w:val="009118EE"/>
    <w:rsid w:val="00911DA7"/>
    <w:rsid w:val="0091214C"/>
    <w:rsid w:val="009121A0"/>
    <w:rsid w:val="0091225B"/>
    <w:rsid w:val="00912AC8"/>
    <w:rsid w:val="00912AC9"/>
    <w:rsid w:val="00912CDF"/>
    <w:rsid w:val="00913166"/>
    <w:rsid w:val="00913386"/>
    <w:rsid w:val="00913FC1"/>
    <w:rsid w:val="009142AD"/>
    <w:rsid w:val="009149BA"/>
    <w:rsid w:val="00914ACB"/>
    <w:rsid w:val="00915E3F"/>
    <w:rsid w:val="00915FA4"/>
    <w:rsid w:val="009179EF"/>
    <w:rsid w:val="009179F3"/>
    <w:rsid w:val="00917B85"/>
    <w:rsid w:val="0092091C"/>
    <w:rsid w:val="00920BCE"/>
    <w:rsid w:val="009216DF"/>
    <w:rsid w:val="00921B55"/>
    <w:rsid w:val="00921E11"/>
    <w:rsid w:val="00921F11"/>
    <w:rsid w:val="009221E9"/>
    <w:rsid w:val="0092230D"/>
    <w:rsid w:val="009227CB"/>
    <w:rsid w:val="00922844"/>
    <w:rsid w:val="00922926"/>
    <w:rsid w:val="0092365C"/>
    <w:rsid w:val="00923B02"/>
    <w:rsid w:val="00923B0B"/>
    <w:rsid w:val="00923DC0"/>
    <w:rsid w:val="00924643"/>
    <w:rsid w:val="00924ED0"/>
    <w:rsid w:val="00924F7B"/>
    <w:rsid w:val="0092530C"/>
    <w:rsid w:val="00925ADB"/>
    <w:rsid w:val="00926229"/>
    <w:rsid w:val="0092646C"/>
    <w:rsid w:val="009265F1"/>
    <w:rsid w:val="0092695A"/>
    <w:rsid w:val="00926D1A"/>
    <w:rsid w:val="00926DE3"/>
    <w:rsid w:val="00927225"/>
    <w:rsid w:val="00927572"/>
    <w:rsid w:val="009275BF"/>
    <w:rsid w:val="009275D5"/>
    <w:rsid w:val="00927DE0"/>
    <w:rsid w:val="00927FA9"/>
    <w:rsid w:val="009300C7"/>
    <w:rsid w:val="0093085C"/>
    <w:rsid w:val="00932732"/>
    <w:rsid w:val="00932E49"/>
    <w:rsid w:val="009330FA"/>
    <w:rsid w:val="009334E9"/>
    <w:rsid w:val="00934117"/>
    <w:rsid w:val="00934727"/>
    <w:rsid w:val="00934E62"/>
    <w:rsid w:val="009362D1"/>
    <w:rsid w:val="00936489"/>
    <w:rsid w:val="009369F0"/>
    <w:rsid w:val="00936C2C"/>
    <w:rsid w:val="009373B2"/>
    <w:rsid w:val="009374F2"/>
    <w:rsid w:val="009376FB"/>
    <w:rsid w:val="0093784D"/>
    <w:rsid w:val="0094103D"/>
    <w:rsid w:val="00941181"/>
    <w:rsid w:val="009412FD"/>
    <w:rsid w:val="0094176C"/>
    <w:rsid w:val="00941971"/>
    <w:rsid w:val="00941991"/>
    <w:rsid w:val="00941D30"/>
    <w:rsid w:val="00942548"/>
    <w:rsid w:val="00942C7F"/>
    <w:rsid w:val="00942CB8"/>
    <w:rsid w:val="00943215"/>
    <w:rsid w:val="009442DA"/>
    <w:rsid w:val="00944460"/>
    <w:rsid w:val="009449EA"/>
    <w:rsid w:val="00944CAD"/>
    <w:rsid w:val="00944F85"/>
    <w:rsid w:val="00945851"/>
    <w:rsid w:val="00945879"/>
    <w:rsid w:val="00945F45"/>
    <w:rsid w:val="00946AC7"/>
    <w:rsid w:val="00946B59"/>
    <w:rsid w:val="00946DEB"/>
    <w:rsid w:val="00947336"/>
    <w:rsid w:val="0094747A"/>
    <w:rsid w:val="0094751D"/>
    <w:rsid w:val="0094767D"/>
    <w:rsid w:val="0094777E"/>
    <w:rsid w:val="009505C6"/>
    <w:rsid w:val="00950F2F"/>
    <w:rsid w:val="00951073"/>
    <w:rsid w:val="0095191C"/>
    <w:rsid w:val="0095238F"/>
    <w:rsid w:val="009528B3"/>
    <w:rsid w:val="00952D70"/>
    <w:rsid w:val="0095469C"/>
    <w:rsid w:val="009546E3"/>
    <w:rsid w:val="009548BB"/>
    <w:rsid w:val="00954974"/>
    <w:rsid w:val="00954E68"/>
    <w:rsid w:val="00954F56"/>
    <w:rsid w:val="00955057"/>
    <w:rsid w:val="00955091"/>
    <w:rsid w:val="00956252"/>
    <w:rsid w:val="00957067"/>
    <w:rsid w:val="0095709E"/>
    <w:rsid w:val="0095773C"/>
    <w:rsid w:val="00957CDB"/>
    <w:rsid w:val="00960177"/>
    <w:rsid w:val="0096096E"/>
    <w:rsid w:val="009609CA"/>
    <w:rsid w:val="00960FDD"/>
    <w:rsid w:val="0096183D"/>
    <w:rsid w:val="00962528"/>
    <w:rsid w:val="0096366E"/>
    <w:rsid w:val="00963812"/>
    <w:rsid w:val="00963EE2"/>
    <w:rsid w:val="00964629"/>
    <w:rsid w:val="009648CB"/>
    <w:rsid w:val="00964B8C"/>
    <w:rsid w:val="00964BFF"/>
    <w:rsid w:val="00964E3D"/>
    <w:rsid w:val="00964EFD"/>
    <w:rsid w:val="00965429"/>
    <w:rsid w:val="00965CDC"/>
    <w:rsid w:val="009660F2"/>
    <w:rsid w:val="009661C3"/>
    <w:rsid w:val="009666A3"/>
    <w:rsid w:val="00966A11"/>
    <w:rsid w:val="00966C66"/>
    <w:rsid w:val="00966FFA"/>
    <w:rsid w:val="0096718B"/>
    <w:rsid w:val="00967492"/>
    <w:rsid w:val="00967CCA"/>
    <w:rsid w:val="00967EDC"/>
    <w:rsid w:val="009706E9"/>
    <w:rsid w:val="00970939"/>
    <w:rsid w:val="0097133B"/>
    <w:rsid w:val="00971FDE"/>
    <w:rsid w:val="0097211F"/>
    <w:rsid w:val="00972B8D"/>
    <w:rsid w:val="00972F11"/>
    <w:rsid w:val="009730B8"/>
    <w:rsid w:val="009734EE"/>
    <w:rsid w:val="009738F1"/>
    <w:rsid w:val="00973B55"/>
    <w:rsid w:val="00973C6D"/>
    <w:rsid w:val="00973FBB"/>
    <w:rsid w:val="00975297"/>
    <w:rsid w:val="009755FD"/>
    <w:rsid w:val="0097564A"/>
    <w:rsid w:val="00975770"/>
    <w:rsid w:val="00975CBE"/>
    <w:rsid w:val="009761A2"/>
    <w:rsid w:val="0097632C"/>
    <w:rsid w:val="0097643E"/>
    <w:rsid w:val="009764A4"/>
    <w:rsid w:val="009769E2"/>
    <w:rsid w:val="00976B6E"/>
    <w:rsid w:val="00976CC8"/>
    <w:rsid w:val="00977078"/>
    <w:rsid w:val="00977978"/>
    <w:rsid w:val="00980BA6"/>
    <w:rsid w:val="00980F64"/>
    <w:rsid w:val="00981D52"/>
    <w:rsid w:val="00981DE2"/>
    <w:rsid w:val="00981E44"/>
    <w:rsid w:val="00982342"/>
    <w:rsid w:val="00982430"/>
    <w:rsid w:val="009825F1"/>
    <w:rsid w:val="00982F6E"/>
    <w:rsid w:val="009838AD"/>
    <w:rsid w:val="0098448A"/>
    <w:rsid w:val="00984987"/>
    <w:rsid w:val="00984D31"/>
    <w:rsid w:val="009852C8"/>
    <w:rsid w:val="00985A1F"/>
    <w:rsid w:val="009861F0"/>
    <w:rsid w:val="00986446"/>
    <w:rsid w:val="00986DE2"/>
    <w:rsid w:val="009875E6"/>
    <w:rsid w:val="0099035F"/>
    <w:rsid w:val="009905A2"/>
    <w:rsid w:val="0099090D"/>
    <w:rsid w:val="0099090E"/>
    <w:rsid w:val="0099154A"/>
    <w:rsid w:val="0099194A"/>
    <w:rsid w:val="00991C61"/>
    <w:rsid w:val="00991F5D"/>
    <w:rsid w:val="00991FAC"/>
    <w:rsid w:val="00992102"/>
    <w:rsid w:val="0099214D"/>
    <w:rsid w:val="0099413A"/>
    <w:rsid w:val="00994415"/>
    <w:rsid w:val="009948AE"/>
    <w:rsid w:val="009948F2"/>
    <w:rsid w:val="00994F5A"/>
    <w:rsid w:val="0099529C"/>
    <w:rsid w:val="0099536E"/>
    <w:rsid w:val="009953A7"/>
    <w:rsid w:val="00995E84"/>
    <w:rsid w:val="00995EA0"/>
    <w:rsid w:val="00995F3E"/>
    <w:rsid w:val="009960EA"/>
    <w:rsid w:val="00996889"/>
    <w:rsid w:val="00996AD5"/>
    <w:rsid w:val="0099779F"/>
    <w:rsid w:val="00997CF9"/>
    <w:rsid w:val="009A01C5"/>
    <w:rsid w:val="009A0C86"/>
    <w:rsid w:val="009A0E0C"/>
    <w:rsid w:val="009A0F83"/>
    <w:rsid w:val="009A1655"/>
    <w:rsid w:val="009A1948"/>
    <w:rsid w:val="009A20A1"/>
    <w:rsid w:val="009A31A4"/>
    <w:rsid w:val="009A473F"/>
    <w:rsid w:val="009A4782"/>
    <w:rsid w:val="009A4E00"/>
    <w:rsid w:val="009A5F9F"/>
    <w:rsid w:val="009A603E"/>
    <w:rsid w:val="009A6A0D"/>
    <w:rsid w:val="009A716F"/>
    <w:rsid w:val="009A7418"/>
    <w:rsid w:val="009A7EA9"/>
    <w:rsid w:val="009B055D"/>
    <w:rsid w:val="009B0F3E"/>
    <w:rsid w:val="009B1632"/>
    <w:rsid w:val="009B1AF2"/>
    <w:rsid w:val="009B1D37"/>
    <w:rsid w:val="009B22A9"/>
    <w:rsid w:val="009B28BB"/>
    <w:rsid w:val="009B4163"/>
    <w:rsid w:val="009B5468"/>
    <w:rsid w:val="009B5B8B"/>
    <w:rsid w:val="009B6BA2"/>
    <w:rsid w:val="009B6BE2"/>
    <w:rsid w:val="009B7670"/>
    <w:rsid w:val="009B7CA2"/>
    <w:rsid w:val="009C082E"/>
    <w:rsid w:val="009C0A05"/>
    <w:rsid w:val="009C0E72"/>
    <w:rsid w:val="009C1109"/>
    <w:rsid w:val="009C1210"/>
    <w:rsid w:val="009C226A"/>
    <w:rsid w:val="009C290E"/>
    <w:rsid w:val="009C2ACE"/>
    <w:rsid w:val="009C36F7"/>
    <w:rsid w:val="009C4457"/>
    <w:rsid w:val="009C48D2"/>
    <w:rsid w:val="009C49DB"/>
    <w:rsid w:val="009C4B5D"/>
    <w:rsid w:val="009C4D47"/>
    <w:rsid w:val="009C5765"/>
    <w:rsid w:val="009C57B2"/>
    <w:rsid w:val="009C64BA"/>
    <w:rsid w:val="009C6922"/>
    <w:rsid w:val="009C735A"/>
    <w:rsid w:val="009C73D3"/>
    <w:rsid w:val="009C7BBF"/>
    <w:rsid w:val="009C7BF1"/>
    <w:rsid w:val="009D0234"/>
    <w:rsid w:val="009D03BA"/>
    <w:rsid w:val="009D0B70"/>
    <w:rsid w:val="009D155F"/>
    <w:rsid w:val="009D1985"/>
    <w:rsid w:val="009D2706"/>
    <w:rsid w:val="009D282D"/>
    <w:rsid w:val="009D2929"/>
    <w:rsid w:val="009D3837"/>
    <w:rsid w:val="009D3C18"/>
    <w:rsid w:val="009D3D8A"/>
    <w:rsid w:val="009D3E01"/>
    <w:rsid w:val="009D46E1"/>
    <w:rsid w:val="009D5B4E"/>
    <w:rsid w:val="009D5E8E"/>
    <w:rsid w:val="009D66DD"/>
    <w:rsid w:val="009D6AB9"/>
    <w:rsid w:val="009D6E91"/>
    <w:rsid w:val="009D70BE"/>
    <w:rsid w:val="009D71F4"/>
    <w:rsid w:val="009D7232"/>
    <w:rsid w:val="009D7405"/>
    <w:rsid w:val="009D7CEB"/>
    <w:rsid w:val="009E06DB"/>
    <w:rsid w:val="009E11BC"/>
    <w:rsid w:val="009E1679"/>
    <w:rsid w:val="009E22B3"/>
    <w:rsid w:val="009E2ED7"/>
    <w:rsid w:val="009E3AE2"/>
    <w:rsid w:val="009E3CE5"/>
    <w:rsid w:val="009E3D09"/>
    <w:rsid w:val="009E44AF"/>
    <w:rsid w:val="009E4C35"/>
    <w:rsid w:val="009E5107"/>
    <w:rsid w:val="009E6CB5"/>
    <w:rsid w:val="009E6D27"/>
    <w:rsid w:val="009E70C3"/>
    <w:rsid w:val="009E7344"/>
    <w:rsid w:val="009E7AAD"/>
    <w:rsid w:val="009E7F72"/>
    <w:rsid w:val="009F0019"/>
    <w:rsid w:val="009F03A2"/>
    <w:rsid w:val="009F0880"/>
    <w:rsid w:val="009F0911"/>
    <w:rsid w:val="009F0DE3"/>
    <w:rsid w:val="009F17C8"/>
    <w:rsid w:val="009F1BB3"/>
    <w:rsid w:val="009F265B"/>
    <w:rsid w:val="009F2A07"/>
    <w:rsid w:val="009F2AD5"/>
    <w:rsid w:val="009F2C4E"/>
    <w:rsid w:val="009F33D0"/>
    <w:rsid w:val="009F34A4"/>
    <w:rsid w:val="009F3C44"/>
    <w:rsid w:val="009F3F2C"/>
    <w:rsid w:val="009F411B"/>
    <w:rsid w:val="009F440C"/>
    <w:rsid w:val="009F4734"/>
    <w:rsid w:val="009F4D76"/>
    <w:rsid w:val="009F517A"/>
    <w:rsid w:val="009F5C30"/>
    <w:rsid w:val="009F68EC"/>
    <w:rsid w:val="009F71E6"/>
    <w:rsid w:val="009F7B12"/>
    <w:rsid w:val="00A00593"/>
    <w:rsid w:val="00A00951"/>
    <w:rsid w:val="00A00A77"/>
    <w:rsid w:val="00A00C5C"/>
    <w:rsid w:val="00A00EE8"/>
    <w:rsid w:val="00A011B6"/>
    <w:rsid w:val="00A0140D"/>
    <w:rsid w:val="00A01424"/>
    <w:rsid w:val="00A0190C"/>
    <w:rsid w:val="00A01CB9"/>
    <w:rsid w:val="00A02572"/>
    <w:rsid w:val="00A028CA"/>
    <w:rsid w:val="00A02B8A"/>
    <w:rsid w:val="00A02D71"/>
    <w:rsid w:val="00A030B3"/>
    <w:rsid w:val="00A032F8"/>
    <w:rsid w:val="00A033F0"/>
    <w:rsid w:val="00A034C2"/>
    <w:rsid w:val="00A03A14"/>
    <w:rsid w:val="00A04D0C"/>
    <w:rsid w:val="00A04EF7"/>
    <w:rsid w:val="00A05005"/>
    <w:rsid w:val="00A05AF2"/>
    <w:rsid w:val="00A06FAF"/>
    <w:rsid w:val="00A06FDE"/>
    <w:rsid w:val="00A10036"/>
    <w:rsid w:val="00A10810"/>
    <w:rsid w:val="00A10963"/>
    <w:rsid w:val="00A109E2"/>
    <w:rsid w:val="00A10C28"/>
    <w:rsid w:val="00A11063"/>
    <w:rsid w:val="00A110E1"/>
    <w:rsid w:val="00A116C1"/>
    <w:rsid w:val="00A11988"/>
    <w:rsid w:val="00A11C67"/>
    <w:rsid w:val="00A12563"/>
    <w:rsid w:val="00A12AF1"/>
    <w:rsid w:val="00A12B74"/>
    <w:rsid w:val="00A12E7E"/>
    <w:rsid w:val="00A13294"/>
    <w:rsid w:val="00A135D0"/>
    <w:rsid w:val="00A13628"/>
    <w:rsid w:val="00A138A3"/>
    <w:rsid w:val="00A13E79"/>
    <w:rsid w:val="00A13EFA"/>
    <w:rsid w:val="00A13F8D"/>
    <w:rsid w:val="00A13FA0"/>
    <w:rsid w:val="00A14847"/>
    <w:rsid w:val="00A14867"/>
    <w:rsid w:val="00A14C86"/>
    <w:rsid w:val="00A14DF3"/>
    <w:rsid w:val="00A15CCF"/>
    <w:rsid w:val="00A1684E"/>
    <w:rsid w:val="00A16B38"/>
    <w:rsid w:val="00A16D3D"/>
    <w:rsid w:val="00A16FF3"/>
    <w:rsid w:val="00A17AE7"/>
    <w:rsid w:val="00A17DE4"/>
    <w:rsid w:val="00A20226"/>
    <w:rsid w:val="00A2029C"/>
    <w:rsid w:val="00A20A70"/>
    <w:rsid w:val="00A20D37"/>
    <w:rsid w:val="00A21E3F"/>
    <w:rsid w:val="00A22675"/>
    <w:rsid w:val="00A229DB"/>
    <w:rsid w:val="00A22D84"/>
    <w:rsid w:val="00A22F02"/>
    <w:rsid w:val="00A23FDD"/>
    <w:rsid w:val="00A2446A"/>
    <w:rsid w:val="00A2451D"/>
    <w:rsid w:val="00A24A62"/>
    <w:rsid w:val="00A25479"/>
    <w:rsid w:val="00A25C40"/>
    <w:rsid w:val="00A26DA1"/>
    <w:rsid w:val="00A2717C"/>
    <w:rsid w:val="00A2754C"/>
    <w:rsid w:val="00A27C59"/>
    <w:rsid w:val="00A27CE9"/>
    <w:rsid w:val="00A27FAF"/>
    <w:rsid w:val="00A31B53"/>
    <w:rsid w:val="00A3228F"/>
    <w:rsid w:val="00A32880"/>
    <w:rsid w:val="00A32D83"/>
    <w:rsid w:val="00A32FB6"/>
    <w:rsid w:val="00A33249"/>
    <w:rsid w:val="00A336F0"/>
    <w:rsid w:val="00A33FD5"/>
    <w:rsid w:val="00A33FEC"/>
    <w:rsid w:val="00A340A1"/>
    <w:rsid w:val="00A344ED"/>
    <w:rsid w:val="00A34C18"/>
    <w:rsid w:val="00A3658A"/>
    <w:rsid w:val="00A36677"/>
    <w:rsid w:val="00A366A4"/>
    <w:rsid w:val="00A367B8"/>
    <w:rsid w:val="00A36A8A"/>
    <w:rsid w:val="00A37717"/>
    <w:rsid w:val="00A37813"/>
    <w:rsid w:val="00A40474"/>
    <w:rsid w:val="00A411BB"/>
    <w:rsid w:val="00A41B4F"/>
    <w:rsid w:val="00A41C18"/>
    <w:rsid w:val="00A4256D"/>
    <w:rsid w:val="00A42A07"/>
    <w:rsid w:val="00A42BB2"/>
    <w:rsid w:val="00A42CD2"/>
    <w:rsid w:val="00A42DB5"/>
    <w:rsid w:val="00A42DEB"/>
    <w:rsid w:val="00A431BD"/>
    <w:rsid w:val="00A432F2"/>
    <w:rsid w:val="00A434C6"/>
    <w:rsid w:val="00A4358E"/>
    <w:rsid w:val="00A4372B"/>
    <w:rsid w:val="00A44207"/>
    <w:rsid w:val="00A4432C"/>
    <w:rsid w:val="00A443F6"/>
    <w:rsid w:val="00A44815"/>
    <w:rsid w:val="00A4516E"/>
    <w:rsid w:val="00A45776"/>
    <w:rsid w:val="00A459F1"/>
    <w:rsid w:val="00A45DB9"/>
    <w:rsid w:val="00A463A7"/>
    <w:rsid w:val="00A473BC"/>
    <w:rsid w:val="00A47738"/>
    <w:rsid w:val="00A47DA1"/>
    <w:rsid w:val="00A504E5"/>
    <w:rsid w:val="00A50604"/>
    <w:rsid w:val="00A5079A"/>
    <w:rsid w:val="00A515A5"/>
    <w:rsid w:val="00A518E1"/>
    <w:rsid w:val="00A51D17"/>
    <w:rsid w:val="00A51FA9"/>
    <w:rsid w:val="00A52827"/>
    <w:rsid w:val="00A530DA"/>
    <w:rsid w:val="00A535E0"/>
    <w:rsid w:val="00A538C9"/>
    <w:rsid w:val="00A54198"/>
    <w:rsid w:val="00A546DD"/>
    <w:rsid w:val="00A546FE"/>
    <w:rsid w:val="00A549F0"/>
    <w:rsid w:val="00A55066"/>
    <w:rsid w:val="00A55AA0"/>
    <w:rsid w:val="00A55B9F"/>
    <w:rsid w:val="00A5708A"/>
    <w:rsid w:val="00A579DF"/>
    <w:rsid w:val="00A57F79"/>
    <w:rsid w:val="00A57FFB"/>
    <w:rsid w:val="00A601DA"/>
    <w:rsid w:val="00A609DD"/>
    <w:rsid w:val="00A60ABB"/>
    <w:rsid w:val="00A60C09"/>
    <w:rsid w:val="00A61089"/>
    <w:rsid w:val="00A61577"/>
    <w:rsid w:val="00A617B4"/>
    <w:rsid w:val="00A623C2"/>
    <w:rsid w:val="00A62C74"/>
    <w:rsid w:val="00A633BC"/>
    <w:rsid w:val="00A638C2"/>
    <w:rsid w:val="00A63E91"/>
    <w:rsid w:val="00A6403A"/>
    <w:rsid w:val="00A6455D"/>
    <w:rsid w:val="00A650AB"/>
    <w:rsid w:val="00A6537B"/>
    <w:rsid w:val="00A65542"/>
    <w:rsid w:val="00A65C0B"/>
    <w:rsid w:val="00A65DE5"/>
    <w:rsid w:val="00A65F3E"/>
    <w:rsid w:val="00A66146"/>
    <w:rsid w:val="00A66C0F"/>
    <w:rsid w:val="00A66CA6"/>
    <w:rsid w:val="00A66E95"/>
    <w:rsid w:val="00A67DC5"/>
    <w:rsid w:val="00A708A6"/>
    <w:rsid w:val="00A70B39"/>
    <w:rsid w:val="00A70BD7"/>
    <w:rsid w:val="00A711DD"/>
    <w:rsid w:val="00A7152C"/>
    <w:rsid w:val="00A7215C"/>
    <w:rsid w:val="00A72A0C"/>
    <w:rsid w:val="00A72B57"/>
    <w:rsid w:val="00A72EC3"/>
    <w:rsid w:val="00A7354B"/>
    <w:rsid w:val="00A73939"/>
    <w:rsid w:val="00A74507"/>
    <w:rsid w:val="00A7646E"/>
    <w:rsid w:val="00A767CB"/>
    <w:rsid w:val="00A76A43"/>
    <w:rsid w:val="00A76D47"/>
    <w:rsid w:val="00A771C5"/>
    <w:rsid w:val="00A7724D"/>
    <w:rsid w:val="00A773CF"/>
    <w:rsid w:val="00A77E29"/>
    <w:rsid w:val="00A80A9C"/>
    <w:rsid w:val="00A80F8A"/>
    <w:rsid w:val="00A81A1B"/>
    <w:rsid w:val="00A81DE2"/>
    <w:rsid w:val="00A82113"/>
    <w:rsid w:val="00A82932"/>
    <w:rsid w:val="00A82ACE"/>
    <w:rsid w:val="00A82EC6"/>
    <w:rsid w:val="00A831EC"/>
    <w:rsid w:val="00A83278"/>
    <w:rsid w:val="00A834DB"/>
    <w:rsid w:val="00A840F2"/>
    <w:rsid w:val="00A8422B"/>
    <w:rsid w:val="00A8464D"/>
    <w:rsid w:val="00A84BE9"/>
    <w:rsid w:val="00A84E78"/>
    <w:rsid w:val="00A855E2"/>
    <w:rsid w:val="00A8564B"/>
    <w:rsid w:val="00A85676"/>
    <w:rsid w:val="00A8574C"/>
    <w:rsid w:val="00A85CCF"/>
    <w:rsid w:val="00A86085"/>
    <w:rsid w:val="00A863A9"/>
    <w:rsid w:val="00A8689B"/>
    <w:rsid w:val="00A876D7"/>
    <w:rsid w:val="00A87E2E"/>
    <w:rsid w:val="00A90165"/>
    <w:rsid w:val="00A9046B"/>
    <w:rsid w:val="00A91C02"/>
    <w:rsid w:val="00A91C72"/>
    <w:rsid w:val="00A91D96"/>
    <w:rsid w:val="00A91F3E"/>
    <w:rsid w:val="00A93981"/>
    <w:rsid w:val="00A93BA1"/>
    <w:rsid w:val="00A93C50"/>
    <w:rsid w:val="00A93D80"/>
    <w:rsid w:val="00A94079"/>
    <w:rsid w:val="00A94657"/>
    <w:rsid w:val="00A94949"/>
    <w:rsid w:val="00A94C4D"/>
    <w:rsid w:val="00A9504A"/>
    <w:rsid w:val="00A95390"/>
    <w:rsid w:val="00A9558A"/>
    <w:rsid w:val="00A95A4E"/>
    <w:rsid w:val="00A95AAB"/>
    <w:rsid w:val="00A966BF"/>
    <w:rsid w:val="00A966D1"/>
    <w:rsid w:val="00A96954"/>
    <w:rsid w:val="00A96F0C"/>
    <w:rsid w:val="00A971EB"/>
    <w:rsid w:val="00A9757B"/>
    <w:rsid w:val="00A97822"/>
    <w:rsid w:val="00A979AF"/>
    <w:rsid w:val="00A97C09"/>
    <w:rsid w:val="00A97E31"/>
    <w:rsid w:val="00AA081E"/>
    <w:rsid w:val="00AA1C2C"/>
    <w:rsid w:val="00AA1F3F"/>
    <w:rsid w:val="00AA2546"/>
    <w:rsid w:val="00AA2994"/>
    <w:rsid w:val="00AA2B9C"/>
    <w:rsid w:val="00AA307A"/>
    <w:rsid w:val="00AA3112"/>
    <w:rsid w:val="00AA33C2"/>
    <w:rsid w:val="00AA40C8"/>
    <w:rsid w:val="00AA435F"/>
    <w:rsid w:val="00AA4CA3"/>
    <w:rsid w:val="00AA51A3"/>
    <w:rsid w:val="00AA643E"/>
    <w:rsid w:val="00AA690E"/>
    <w:rsid w:val="00AA69AC"/>
    <w:rsid w:val="00AA6D82"/>
    <w:rsid w:val="00AA75D3"/>
    <w:rsid w:val="00AA7B3D"/>
    <w:rsid w:val="00AB02EF"/>
    <w:rsid w:val="00AB0342"/>
    <w:rsid w:val="00AB0494"/>
    <w:rsid w:val="00AB05A8"/>
    <w:rsid w:val="00AB0698"/>
    <w:rsid w:val="00AB0CB0"/>
    <w:rsid w:val="00AB0E22"/>
    <w:rsid w:val="00AB17BA"/>
    <w:rsid w:val="00AB1E99"/>
    <w:rsid w:val="00AB1F85"/>
    <w:rsid w:val="00AB230D"/>
    <w:rsid w:val="00AB278B"/>
    <w:rsid w:val="00AB36F0"/>
    <w:rsid w:val="00AB3D31"/>
    <w:rsid w:val="00AB4554"/>
    <w:rsid w:val="00AB45E5"/>
    <w:rsid w:val="00AB49D2"/>
    <w:rsid w:val="00AB503C"/>
    <w:rsid w:val="00AB5171"/>
    <w:rsid w:val="00AB538E"/>
    <w:rsid w:val="00AB5475"/>
    <w:rsid w:val="00AB5775"/>
    <w:rsid w:val="00AB5C59"/>
    <w:rsid w:val="00AB5D62"/>
    <w:rsid w:val="00AB6661"/>
    <w:rsid w:val="00AB6B86"/>
    <w:rsid w:val="00AB6BE5"/>
    <w:rsid w:val="00AB70B9"/>
    <w:rsid w:val="00AB7FAD"/>
    <w:rsid w:val="00AC07FB"/>
    <w:rsid w:val="00AC0864"/>
    <w:rsid w:val="00AC0C79"/>
    <w:rsid w:val="00AC1028"/>
    <w:rsid w:val="00AC2267"/>
    <w:rsid w:val="00AC22D4"/>
    <w:rsid w:val="00AC2A27"/>
    <w:rsid w:val="00AC2CDC"/>
    <w:rsid w:val="00AC2DE6"/>
    <w:rsid w:val="00AC2F43"/>
    <w:rsid w:val="00AC312B"/>
    <w:rsid w:val="00AC343E"/>
    <w:rsid w:val="00AC398C"/>
    <w:rsid w:val="00AC3F86"/>
    <w:rsid w:val="00AC5CA1"/>
    <w:rsid w:val="00AC642A"/>
    <w:rsid w:val="00AC6538"/>
    <w:rsid w:val="00AC6A9D"/>
    <w:rsid w:val="00AC7032"/>
    <w:rsid w:val="00AC7B1B"/>
    <w:rsid w:val="00AC7C88"/>
    <w:rsid w:val="00AC7DA6"/>
    <w:rsid w:val="00AD00A5"/>
    <w:rsid w:val="00AD0212"/>
    <w:rsid w:val="00AD0647"/>
    <w:rsid w:val="00AD09A2"/>
    <w:rsid w:val="00AD0AEF"/>
    <w:rsid w:val="00AD0ED9"/>
    <w:rsid w:val="00AD0F88"/>
    <w:rsid w:val="00AD1456"/>
    <w:rsid w:val="00AD1B17"/>
    <w:rsid w:val="00AD1F06"/>
    <w:rsid w:val="00AD2250"/>
    <w:rsid w:val="00AD2560"/>
    <w:rsid w:val="00AD30EB"/>
    <w:rsid w:val="00AD35A8"/>
    <w:rsid w:val="00AD3AEE"/>
    <w:rsid w:val="00AD466C"/>
    <w:rsid w:val="00AD4C7D"/>
    <w:rsid w:val="00AD597B"/>
    <w:rsid w:val="00AD5A34"/>
    <w:rsid w:val="00AD5D46"/>
    <w:rsid w:val="00AD68C4"/>
    <w:rsid w:val="00AD6C39"/>
    <w:rsid w:val="00AD6DC0"/>
    <w:rsid w:val="00AD6E74"/>
    <w:rsid w:val="00AD6EE6"/>
    <w:rsid w:val="00AD78CF"/>
    <w:rsid w:val="00AD7A89"/>
    <w:rsid w:val="00AE0B0D"/>
    <w:rsid w:val="00AE0B7F"/>
    <w:rsid w:val="00AE1801"/>
    <w:rsid w:val="00AE1D11"/>
    <w:rsid w:val="00AE224E"/>
    <w:rsid w:val="00AE2355"/>
    <w:rsid w:val="00AE2674"/>
    <w:rsid w:val="00AE2CD9"/>
    <w:rsid w:val="00AE2FF9"/>
    <w:rsid w:val="00AE3C83"/>
    <w:rsid w:val="00AE3CE4"/>
    <w:rsid w:val="00AE4B63"/>
    <w:rsid w:val="00AE5517"/>
    <w:rsid w:val="00AE5731"/>
    <w:rsid w:val="00AE644F"/>
    <w:rsid w:val="00AE67C5"/>
    <w:rsid w:val="00AE721E"/>
    <w:rsid w:val="00AE7FFB"/>
    <w:rsid w:val="00AF02AA"/>
    <w:rsid w:val="00AF0EA2"/>
    <w:rsid w:val="00AF12B3"/>
    <w:rsid w:val="00AF150C"/>
    <w:rsid w:val="00AF2C6F"/>
    <w:rsid w:val="00AF2EB8"/>
    <w:rsid w:val="00AF30F1"/>
    <w:rsid w:val="00AF3183"/>
    <w:rsid w:val="00AF3258"/>
    <w:rsid w:val="00AF341A"/>
    <w:rsid w:val="00AF3669"/>
    <w:rsid w:val="00AF3F22"/>
    <w:rsid w:val="00AF4362"/>
    <w:rsid w:val="00AF49C1"/>
    <w:rsid w:val="00AF5797"/>
    <w:rsid w:val="00AF5F9C"/>
    <w:rsid w:val="00AF679F"/>
    <w:rsid w:val="00AF693A"/>
    <w:rsid w:val="00AF756B"/>
    <w:rsid w:val="00AF7B59"/>
    <w:rsid w:val="00AF7B8E"/>
    <w:rsid w:val="00B00880"/>
    <w:rsid w:val="00B01414"/>
    <w:rsid w:val="00B01F68"/>
    <w:rsid w:val="00B02233"/>
    <w:rsid w:val="00B02324"/>
    <w:rsid w:val="00B02881"/>
    <w:rsid w:val="00B028D6"/>
    <w:rsid w:val="00B0414D"/>
    <w:rsid w:val="00B046FB"/>
    <w:rsid w:val="00B04736"/>
    <w:rsid w:val="00B04B7E"/>
    <w:rsid w:val="00B04D27"/>
    <w:rsid w:val="00B05256"/>
    <w:rsid w:val="00B057C0"/>
    <w:rsid w:val="00B078AC"/>
    <w:rsid w:val="00B07E15"/>
    <w:rsid w:val="00B10193"/>
    <w:rsid w:val="00B10BA7"/>
    <w:rsid w:val="00B10CB5"/>
    <w:rsid w:val="00B115A3"/>
    <w:rsid w:val="00B118F6"/>
    <w:rsid w:val="00B11B5D"/>
    <w:rsid w:val="00B126F3"/>
    <w:rsid w:val="00B12A3B"/>
    <w:rsid w:val="00B1319A"/>
    <w:rsid w:val="00B13568"/>
    <w:rsid w:val="00B139BA"/>
    <w:rsid w:val="00B14E3B"/>
    <w:rsid w:val="00B15184"/>
    <w:rsid w:val="00B15288"/>
    <w:rsid w:val="00B1558C"/>
    <w:rsid w:val="00B1589F"/>
    <w:rsid w:val="00B15C97"/>
    <w:rsid w:val="00B163C2"/>
    <w:rsid w:val="00B16825"/>
    <w:rsid w:val="00B170F2"/>
    <w:rsid w:val="00B17563"/>
    <w:rsid w:val="00B17E4E"/>
    <w:rsid w:val="00B203AC"/>
    <w:rsid w:val="00B210E1"/>
    <w:rsid w:val="00B211C4"/>
    <w:rsid w:val="00B2169F"/>
    <w:rsid w:val="00B21E87"/>
    <w:rsid w:val="00B22037"/>
    <w:rsid w:val="00B22205"/>
    <w:rsid w:val="00B2223C"/>
    <w:rsid w:val="00B226E6"/>
    <w:rsid w:val="00B226EC"/>
    <w:rsid w:val="00B227A9"/>
    <w:rsid w:val="00B23350"/>
    <w:rsid w:val="00B2386B"/>
    <w:rsid w:val="00B24985"/>
    <w:rsid w:val="00B24AFD"/>
    <w:rsid w:val="00B24B95"/>
    <w:rsid w:val="00B251E0"/>
    <w:rsid w:val="00B259D9"/>
    <w:rsid w:val="00B25C79"/>
    <w:rsid w:val="00B26CC4"/>
    <w:rsid w:val="00B26CEF"/>
    <w:rsid w:val="00B27229"/>
    <w:rsid w:val="00B2799C"/>
    <w:rsid w:val="00B27AA3"/>
    <w:rsid w:val="00B27C91"/>
    <w:rsid w:val="00B27E5A"/>
    <w:rsid w:val="00B3021C"/>
    <w:rsid w:val="00B30771"/>
    <w:rsid w:val="00B313F5"/>
    <w:rsid w:val="00B31A88"/>
    <w:rsid w:val="00B32792"/>
    <w:rsid w:val="00B333F7"/>
    <w:rsid w:val="00B33916"/>
    <w:rsid w:val="00B33DD9"/>
    <w:rsid w:val="00B33F2A"/>
    <w:rsid w:val="00B3401C"/>
    <w:rsid w:val="00B340E1"/>
    <w:rsid w:val="00B34D60"/>
    <w:rsid w:val="00B34EE7"/>
    <w:rsid w:val="00B354C7"/>
    <w:rsid w:val="00B35A2E"/>
    <w:rsid w:val="00B35BC5"/>
    <w:rsid w:val="00B35D85"/>
    <w:rsid w:val="00B36114"/>
    <w:rsid w:val="00B36DDE"/>
    <w:rsid w:val="00B36F36"/>
    <w:rsid w:val="00B37D2D"/>
    <w:rsid w:val="00B403E1"/>
    <w:rsid w:val="00B40A89"/>
    <w:rsid w:val="00B40B0A"/>
    <w:rsid w:val="00B40BF1"/>
    <w:rsid w:val="00B411D3"/>
    <w:rsid w:val="00B41D9E"/>
    <w:rsid w:val="00B42A15"/>
    <w:rsid w:val="00B42E63"/>
    <w:rsid w:val="00B432CC"/>
    <w:rsid w:val="00B43782"/>
    <w:rsid w:val="00B437A9"/>
    <w:rsid w:val="00B43930"/>
    <w:rsid w:val="00B445CC"/>
    <w:rsid w:val="00B44714"/>
    <w:rsid w:val="00B45714"/>
    <w:rsid w:val="00B458AB"/>
    <w:rsid w:val="00B466DB"/>
    <w:rsid w:val="00B46BA6"/>
    <w:rsid w:val="00B50564"/>
    <w:rsid w:val="00B5092D"/>
    <w:rsid w:val="00B50976"/>
    <w:rsid w:val="00B5104F"/>
    <w:rsid w:val="00B5156D"/>
    <w:rsid w:val="00B5163C"/>
    <w:rsid w:val="00B51754"/>
    <w:rsid w:val="00B51940"/>
    <w:rsid w:val="00B51DDA"/>
    <w:rsid w:val="00B51FC8"/>
    <w:rsid w:val="00B522CF"/>
    <w:rsid w:val="00B52361"/>
    <w:rsid w:val="00B52730"/>
    <w:rsid w:val="00B5469B"/>
    <w:rsid w:val="00B54F98"/>
    <w:rsid w:val="00B555DE"/>
    <w:rsid w:val="00B557F4"/>
    <w:rsid w:val="00B561ED"/>
    <w:rsid w:val="00B5633E"/>
    <w:rsid w:val="00B5639C"/>
    <w:rsid w:val="00B5668E"/>
    <w:rsid w:val="00B568FB"/>
    <w:rsid w:val="00B56A23"/>
    <w:rsid w:val="00B56B6B"/>
    <w:rsid w:val="00B56E94"/>
    <w:rsid w:val="00B57108"/>
    <w:rsid w:val="00B5734C"/>
    <w:rsid w:val="00B5767C"/>
    <w:rsid w:val="00B5777A"/>
    <w:rsid w:val="00B578BF"/>
    <w:rsid w:val="00B57D60"/>
    <w:rsid w:val="00B608FF"/>
    <w:rsid w:val="00B61D63"/>
    <w:rsid w:val="00B61DD6"/>
    <w:rsid w:val="00B61FB4"/>
    <w:rsid w:val="00B623A2"/>
    <w:rsid w:val="00B62446"/>
    <w:rsid w:val="00B63B7D"/>
    <w:rsid w:val="00B63FFA"/>
    <w:rsid w:val="00B64298"/>
    <w:rsid w:val="00B6555F"/>
    <w:rsid w:val="00B65E1D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94E"/>
    <w:rsid w:val="00B70CE5"/>
    <w:rsid w:val="00B70F1A"/>
    <w:rsid w:val="00B71147"/>
    <w:rsid w:val="00B7126F"/>
    <w:rsid w:val="00B717A3"/>
    <w:rsid w:val="00B71DA6"/>
    <w:rsid w:val="00B7218C"/>
    <w:rsid w:val="00B721DF"/>
    <w:rsid w:val="00B72559"/>
    <w:rsid w:val="00B727AE"/>
    <w:rsid w:val="00B727D4"/>
    <w:rsid w:val="00B72C06"/>
    <w:rsid w:val="00B72E55"/>
    <w:rsid w:val="00B73002"/>
    <w:rsid w:val="00B731B6"/>
    <w:rsid w:val="00B73A85"/>
    <w:rsid w:val="00B73DDA"/>
    <w:rsid w:val="00B7449A"/>
    <w:rsid w:val="00B7476B"/>
    <w:rsid w:val="00B74895"/>
    <w:rsid w:val="00B748BD"/>
    <w:rsid w:val="00B74ACF"/>
    <w:rsid w:val="00B74F95"/>
    <w:rsid w:val="00B752B5"/>
    <w:rsid w:val="00B75F81"/>
    <w:rsid w:val="00B76654"/>
    <w:rsid w:val="00B76775"/>
    <w:rsid w:val="00B76935"/>
    <w:rsid w:val="00B76A39"/>
    <w:rsid w:val="00B77154"/>
    <w:rsid w:val="00B7724C"/>
    <w:rsid w:val="00B77328"/>
    <w:rsid w:val="00B7752A"/>
    <w:rsid w:val="00B77C29"/>
    <w:rsid w:val="00B77EBF"/>
    <w:rsid w:val="00B80063"/>
    <w:rsid w:val="00B80908"/>
    <w:rsid w:val="00B80AEC"/>
    <w:rsid w:val="00B80DE8"/>
    <w:rsid w:val="00B8128A"/>
    <w:rsid w:val="00B81A6F"/>
    <w:rsid w:val="00B82EE7"/>
    <w:rsid w:val="00B82F46"/>
    <w:rsid w:val="00B832C7"/>
    <w:rsid w:val="00B83A7B"/>
    <w:rsid w:val="00B83FB3"/>
    <w:rsid w:val="00B84336"/>
    <w:rsid w:val="00B84F34"/>
    <w:rsid w:val="00B85AD5"/>
    <w:rsid w:val="00B85B0C"/>
    <w:rsid w:val="00B85BAE"/>
    <w:rsid w:val="00B85DBE"/>
    <w:rsid w:val="00B86173"/>
    <w:rsid w:val="00B86413"/>
    <w:rsid w:val="00B86A1E"/>
    <w:rsid w:val="00B8733F"/>
    <w:rsid w:val="00B8751E"/>
    <w:rsid w:val="00B87D20"/>
    <w:rsid w:val="00B87D2D"/>
    <w:rsid w:val="00B916C7"/>
    <w:rsid w:val="00B920AD"/>
    <w:rsid w:val="00B92215"/>
    <w:rsid w:val="00B9223F"/>
    <w:rsid w:val="00B9258C"/>
    <w:rsid w:val="00B927FE"/>
    <w:rsid w:val="00B92917"/>
    <w:rsid w:val="00B934BE"/>
    <w:rsid w:val="00B93782"/>
    <w:rsid w:val="00B9508E"/>
    <w:rsid w:val="00B95FCF"/>
    <w:rsid w:val="00B96641"/>
    <w:rsid w:val="00B968C6"/>
    <w:rsid w:val="00B968E4"/>
    <w:rsid w:val="00B970A9"/>
    <w:rsid w:val="00B9791F"/>
    <w:rsid w:val="00B97E33"/>
    <w:rsid w:val="00B97FA9"/>
    <w:rsid w:val="00BA0463"/>
    <w:rsid w:val="00BA0538"/>
    <w:rsid w:val="00BA0603"/>
    <w:rsid w:val="00BA0BDB"/>
    <w:rsid w:val="00BA1597"/>
    <w:rsid w:val="00BA1A2E"/>
    <w:rsid w:val="00BA1CEA"/>
    <w:rsid w:val="00BA2561"/>
    <w:rsid w:val="00BA2C15"/>
    <w:rsid w:val="00BA3034"/>
    <w:rsid w:val="00BA319C"/>
    <w:rsid w:val="00BA33CF"/>
    <w:rsid w:val="00BA33DC"/>
    <w:rsid w:val="00BA39BE"/>
    <w:rsid w:val="00BA3DF9"/>
    <w:rsid w:val="00BA3F7E"/>
    <w:rsid w:val="00BA3FFF"/>
    <w:rsid w:val="00BA4468"/>
    <w:rsid w:val="00BA4CFF"/>
    <w:rsid w:val="00BA5177"/>
    <w:rsid w:val="00BA537E"/>
    <w:rsid w:val="00BA5699"/>
    <w:rsid w:val="00BA5A0B"/>
    <w:rsid w:val="00BA5B3B"/>
    <w:rsid w:val="00BA5E20"/>
    <w:rsid w:val="00BA6187"/>
    <w:rsid w:val="00BA633D"/>
    <w:rsid w:val="00BA63AA"/>
    <w:rsid w:val="00BA6F95"/>
    <w:rsid w:val="00BA6FC5"/>
    <w:rsid w:val="00BA7A99"/>
    <w:rsid w:val="00BB0783"/>
    <w:rsid w:val="00BB0C9C"/>
    <w:rsid w:val="00BB1574"/>
    <w:rsid w:val="00BB16ED"/>
    <w:rsid w:val="00BB19B2"/>
    <w:rsid w:val="00BB19C5"/>
    <w:rsid w:val="00BB1A1F"/>
    <w:rsid w:val="00BB1F4D"/>
    <w:rsid w:val="00BB23F5"/>
    <w:rsid w:val="00BB2DB9"/>
    <w:rsid w:val="00BB365B"/>
    <w:rsid w:val="00BB39A2"/>
    <w:rsid w:val="00BB423D"/>
    <w:rsid w:val="00BB48E0"/>
    <w:rsid w:val="00BB5000"/>
    <w:rsid w:val="00BB538F"/>
    <w:rsid w:val="00BB5717"/>
    <w:rsid w:val="00BB578E"/>
    <w:rsid w:val="00BB61B7"/>
    <w:rsid w:val="00BB645E"/>
    <w:rsid w:val="00BB7117"/>
    <w:rsid w:val="00BB7DE6"/>
    <w:rsid w:val="00BC020A"/>
    <w:rsid w:val="00BC052A"/>
    <w:rsid w:val="00BC0729"/>
    <w:rsid w:val="00BC08B7"/>
    <w:rsid w:val="00BC19CE"/>
    <w:rsid w:val="00BC230C"/>
    <w:rsid w:val="00BC2351"/>
    <w:rsid w:val="00BC2619"/>
    <w:rsid w:val="00BC3FB6"/>
    <w:rsid w:val="00BC4659"/>
    <w:rsid w:val="00BC4684"/>
    <w:rsid w:val="00BC4D31"/>
    <w:rsid w:val="00BC4DD4"/>
    <w:rsid w:val="00BC4E9F"/>
    <w:rsid w:val="00BC50FB"/>
    <w:rsid w:val="00BC5137"/>
    <w:rsid w:val="00BC58A7"/>
    <w:rsid w:val="00BC6054"/>
    <w:rsid w:val="00BC634E"/>
    <w:rsid w:val="00BC6BC0"/>
    <w:rsid w:val="00BC6DEB"/>
    <w:rsid w:val="00BC6E93"/>
    <w:rsid w:val="00BC7103"/>
    <w:rsid w:val="00BC760A"/>
    <w:rsid w:val="00BD07C2"/>
    <w:rsid w:val="00BD1064"/>
    <w:rsid w:val="00BD1722"/>
    <w:rsid w:val="00BD18B5"/>
    <w:rsid w:val="00BD1A67"/>
    <w:rsid w:val="00BD1B74"/>
    <w:rsid w:val="00BD1BAA"/>
    <w:rsid w:val="00BD3768"/>
    <w:rsid w:val="00BD3855"/>
    <w:rsid w:val="00BD39AD"/>
    <w:rsid w:val="00BD3D07"/>
    <w:rsid w:val="00BD443E"/>
    <w:rsid w:val="00BD4E28"/>
    <w:rsid w:val="00BD534D"/>
    <w:rsid w:val="00BD55E8"/>
    <w:rsid w:val="00BD6130"/>
    <w:rsid w:val="00BD620C"/>
    <w:rsid w:val="00BD6418"/>
    <w:rsid w:val="00BD6B3F"/>
    <w:rsid w:val="00BD6C24"/>
    <w:rsid w:val="00BD700C"/>
    <w:rsid w:val="00BD71AD"/>
    <w:rsid w:val="00BD7521"/>
    <w:rsid w:val="00BD79D3"/>
    <w:rsid w:val="00BD7BDD"/>
    <w:rsid w:val="00BE0173"/>
    <w:rsid w:val="00BE02EE"/>
    <w:rsid w:val="00BE0AF0"/>
    <w:rsid w:val="00BE14ED"/>
    <w:rsid w:val="00BE1AEC"/>
    <w:rsid w:val="00BE1DB3"/>
    <w:rsid w:val="00BE2529"/>
    <w:rsid w:val="00BE2981"/>
    <w:rsid w:val="00BE3262"/>
    <w:rsid w:val="00BE353A"/>
    <w:rsid w:val="00BE3851"/>
    <w:rsid w:val="00BE4471"/>
    <w:rsid w:val="00BE4A6E"/>
    <w:rsid w:val="00BE4B08"/>
    <w:rsid w:val="00BE5518"/>
    <w:rsid w:val="00BE5879"/>
    <w:rsid w:val="00BE5B6F"/>
    <w:rsid w:val="00BE5BC3"/>
    <w:rsid w:val="00BE6ECA"/>
    <w:rsid w:val="00BE799C"/>
    <w:rsid w:val="00BE7BAC"/>
    <w:rsid w:val="00BF0B35"/>
    <w:rsid w:val="00BF1835"/>
    <w:rsid w:val="00BF1D16"/>
    <w:rsid w:val="00BF20C1"/>
    <w:rsid w:val="00BF2547"/>
    <w:rsid w:val="00BF2E6F"/>
    <w:rsid w:val="00BF327B"/>
    <w:rsid w:val="00BF4398"/>
    <w:rsid w:val="00BF4E26"/>
    <w:rsid w:val="00BF52CD"/>
    <w:rsid w:val="00BF5CC8"/>
    <w:rsid w:val="00BF5E5B"/>
    <w:rsid w:val="00BF5FFD"/>
    <w:rsid w:val="00BF6DB5"/>
    <w:rsid w:val="00BF745A"/>
    <w:rsid w:val="00C004BE"/>
    <w:rsid w:val="00C00EE5"/>
    <w:rsid w:val="00C01282"/>
    <w:rsid w:val="00C01D8F"/>
    <w:rsid w:val="00C02E92"/>
    <w:rsid w:val="00C02FEA"/>
    <w:rsid w:val="00C03100"/>
    <w:rsid w:val="00C0334D"/>
    <w:rsid w:val="00C036F9"/>
    <w:rsid w:val="00C03DD1"/>
    <w:rsid w:val="00C0430E"/>
    <w:rsid w:val="00C047FC"/>
    <w:rsid w:val="00C04E8C"/>
    <w:rsid w:val="00C05591"/>
    <w:rsid w:val="00C05D57"/>
    <w:rsid w:val="00C05FD7"/>
    <w:rsid w:val="00C061B2"/>
    <w:rsid w:val="00C06FA1"/>
    <w:rsid w:val="00C07184"/>
    <w:rsid w:val="00C07A97"/>
    <w:rsid w:val="00C115CD"/>
    <w:rsid w:val="00C11BBA"/>
    <w:rsid w:val="00C11EF8"/>
    <w:rsid w:val="00C12005"/>
    <w:rsid w:val="00C12F19"/>
    <w:rsid w:val="00C13197"/>
    <w:rsid w:val="00C1358D"/>
    <w:rsid w:val="00C136ED"/>
    <w:rsid w:val="00C13B56"/>
    <w:rsid w:val="00C13DFA"/>
    <w:rsid w:val="00C13E49"/>
    <w:rsid w:val="00C1453B"/>
    <w:rsid w:val="00C150A8"/>
    <w:rsid w:val="00C156A5"/>
    <w:rsid w:val="00C15F57"/>
    <w:rsid w:val="00C1684A"/>
    <w:rsid w:val="00C16AB2"/>
    <w:rsid w:val="00C16B09"/>
    <w:rsid w:val="00C16E18"/>
    <w:rsid w:val="00C17066"/>
    <w:rsid w:val="00C17527"/>
    <w:rsid w:val="00C175A8"/>
    <w:rsid w:val="00C200DE"/>
    <w:rsid w:val="00C20295"/>
    <w:rsid w:val="00C207B0"/>
    <w:rsid w:val="00C20C52"/>
    <w:rsid w:val="00C212AB"/>
    <w:rsid w:val="00C21D82"/>
    <w:rsid w:val="00C22123"/>
    <w:rsid w:val="00C22173"/>
    <w:rsid w:val="00C2261B"/>
    <w:rsid w:val="00C226C0"/>
    <w:rsid w:val="00C22970"/>
    <w:rsid w:val="00C22B0F"/>
    <w:rsid w:val="00C22DD6"/>
    <w:rsid w:val="00C22FF8"/>
    <w:rsid w:val="00C23D30"/>
    <w:rsid w:val="00C23EB5"/>
    <w:rsid w:val="00C2485D"/>
    <w:rsid w:val="00C257D7"/>
    <w:rsid w:val="00C25AE5"/>
    <w:rsid w:val="00C262D1"/>
    <w:rsid w:val="00C263A8"/>
    <w:rsid w:val="00C2643B"/>
    <w:rsid w:val="00C267A1"/>
    <w:rsid w:val="00C273AA"/>
    <w:rsid w:val="00C2756C"/>
    <w:rsid w:val="00C275B4"/>
    <w:rsid w:val="00C277AF"/>
    <w:rsid w:val="00C27953"/>
    <w:rsid w:val="00C27AC5"/>
    <w:rsid w:val="00C27C51"/>
    <w:rsid w:val="00C27E6A"/>
    <w:rsid w:val="00C27F44"/>
    <w:rsid w:val="00C303D3"/>
    <w:rsid w:val="00C30438"/>
    <w:rsid w:val="00C30515"/>
    <w:rsid w:val="00C30748"/>
    <w:rsid w:val="00C307E7"/>
    <w:rsid w:val="00C30C61"/>
    <w:rsid w:val="00C3160C"/>
    <w:rsid w:val="00C31D65"/>
    <w:rsid w:val="00C31E4D"/>
    <w:rsid w:val="00C32DEC"/>
    <w:rsid w:val="00C33475"/>
    <w:rsid w:val="00C342CC"/>
    <w:rsid w:val="00C34B0A"/>
    <w:rsid w:val="00C34F7E"/>
    <w:rsid w:val="00C352D1"/>
    <w:rsid w:val="00C3632B"/>
    <w:rsid w:val="00C363F1"/>
    <w:rsid w:val="00C364AA"/>
    <w:rsid w:val="00C37B21"/>
    <w:rsid w:val="00C402F3"/>
    <w:rsid w:val="00C40503"/>
    <w:rsid w:val="00C4130D"/>
    <w:rsid w:val="00C41416"/>
    <w:rsid w:val="00C41820"/>
    <w:rsid w:val="00C41A98"/>
    <w:rsid w:val="00C41C9C"/>
    <w:rsid w:val="00C421D1"/>
    <w:rsid w:val="00C436B8"/>
    <w:rsid w:val="00C43DF2"/>
    <w:rsid w:val="00C43F8C"/>
    <w:rsid w:val="00C44DEC"/>
    <w:rsid w:val="00C4551B"/>
    <w:rsid w:val="00C4594D"/>
    <w:rsid w:val="00C45A2A"/>
    <w:rsid w:val="00C45ABA"/>
    <w:rsid w:val="00C46594"/>
    <w:rsid w:val="00C46C7D"/>
    <w:rsid w:val="00C470CF"/>
    <w:rsid w:val="00C478A1"/>
    <w:rsid w:val="00C47969"/>
    <w:rsid w:val="00C479AE"/>
    <w:rsid w:val="00C47F2A"/>
    <w:rsid w:val="00C51628"/>
    <w:rsid w:val="00C51862"/>
    <w:rsid w:val="00C519F5"/>
    <w:rsid w:val="00C51B62"/>
    <w:rsid w:val="00C52E1A"/>
    <w:rsid w:val="00C53A3E"/>
    <w:rsid w:val="00C54081"/>
    <w:rsid w:val="00C546AB"/>
    <w:rsid w:val="00C5495A"/>
    <w:rsid w:val="00C5536D"/>
    <w:rsid w:val="00C55662"/>
    <w:rsid w:val="00C556C3"/>
    <w:rsid w:val="00C55B35"/>
    <w:rsid w:val="00C55F88"/>
    <w:rsid w:val="00C562E5"/>
    <w:rsid w:val="00C56FAC"/>
    <w:rsid w:val="00C577EE"/>
    <w:rsid w:val="00C57B39"/>
    <w:rsid w:val="00C57E47"/>
    <w:rsid w:val="00C600D3"/>
    <w:rsid w:val="00C61334"/>
    <w:rsid w:val="00C61BE0"/>
    <w:rsid w:val="00C62103"/>
    <w:rsid w:val="00C62796"/>
    <w:rsid w:val="00C63302"/>
    <w:rsid w:val="00C63556"/>
    <w:rsid w:val="00C63A27"/>
    <w:rsid w:val="00C63BD1"/>
    <w:rsid w:val="00C63E25"/>
    <w:rsid w:val="00C64217"/>
    <w:rsid w:val="00C64ABF"/>
    <w:rsid w:val="00C65D28"/>
    <w:rsid w:val="00C65DF1"/>
    <w:rsid w:val="00C66586"/>
    <w:rsid w:val="00C67093"/>
    <w:rsid w:val="00C6712C"/>
    <w:rsid w:val="00C67582"/>
    <w:rsid w:val="00C67963"/>
    <w:rsid w:val="00C67B27"/>
    <w:rsid w:val="00C67D59"/>
    <w:rsid w:val="00C70E11"/>
    <w:rsid w:val="00C70E47"/>
    <w:rsid w:val="00C710E3"/>
    <w:rsid w:val="00C71A68"/>
    <w:rsid w:val="00C726F9"/>
    <w:rsid w:val="00C734D8"/>
    <w:rsid w:val="00C73D3A"/>
    <w:rsid w:val="00C73F23"/>
    <w:rsid w:val="00C74734"/>
    <w:rsid w:val="00C7558D"/>
    <w:rsid w:val="00C75C33"/>
    <w:rsid w:val="00C75F77"/>
    <w:rsid w:val="00C76129"/>
    <w:rsid w:val="00C763EB"/>
    <w:rsid w:val="00C766E1"/>
    <w:rsid w:val="00C76AF1"/>
    <w:rsid w:val="00C76FEB"/>
    <w:rsid w:val="00C77362"/>
    <w:rsid w:val="00C7737F"/>
    <w:rsid w:val="00C7777B"/>
    <w:rsid w:val="00C77A35"/>
    <w:rsid w:val="00C77F1B"/>
    <w:rsid w:val="00C815FE"/>
    <w:rsid w:val="00C81B50"/>
    <w:rsid w:val="00C81F33"/>
    <w:rsid w:val="00C823FC"/>
    <w:rsid w:val="00C82BFA"/>
    <w:rsid w:val="00C82D6C"/>
    <w:rsid w:val="00C83029"/>
    <w:rsid w:val="00C830AD"/>
    <w:rsid w:val="00C83105"/>
    <w:rsid w:val="00C83467"/>
    <w:rsid w:val="00C839D1"/>
    <w:rsid w:val="00C83F62"/>
    <w:rsid w:val="00C855A2"/>
    <w:rsid w:val="00C85F07"/>
    <w:rsid w:val="00C86731"/>
    <w:rsid w:val="00C86CCF"/>
    <w:rsid w:val="00C86D04"/>
    <w:rsid w:val="00C87637"/>
    <w:rsid w:val="00C87B18"/>
    <w:rsid w:val="00C900AF"/>
    <w:rsid w:val="00C906CE"/>
    <w:rsid w:val="00C90930"/>
    <w:rsid w:val="00C90B87"/>
    <w:rsid w:val="00C90D31"/>
    <w:rsid w:val="00C9123C"/>
    <w:rsid w:val="00C91ABE"/>
    <w:rsid w:val="00C91ADE"/>
    <w:rsid w:val="00C91DD2"/>
    <w:rsid w:val="00C925F4"/>
    <w:rsid w:val="00C92618"/>
    <w:rsid w:val="00C9266A"/>
    <w:rsid w:val="00C93083"/>
    <w:rsid w:val="00C9330D"/>
    <w:rsid w:val="00C93592"/>
    <w:rsid w:val="00C9372F"/>
    <w:rsid w:val="00C93994"/>
    <w:rsid w:val="00C93BA2"/>
    <w:rsid w:val="00C93C03"/>
    <w:rsid w:val="00C93C0F"/>
    <w:rsid w:val="00C954AC"/>
    <w:rsid w:val="00C95910"/>
    <w:rsid w:val="00C96D12"/>
    <w:rsid w:val="00C97307"/>
    <w:rsid w:val="00C97647"/>
    <w:rsid w:val="00C9783C"/>
    <w:rsid w:val="00C97BD4"/>
    <w:rsid w:val="00C97CFD"/>
    <w:rsid w:val="00CA06D5"/>
    <w:rsid w:val="00CA0904"/>
    <w:rsid w:val="00CA1216"/>
    <w:rsid w:val="00CA1386"/>
    <w:rsid w:val="00CA1396"/>
    <w:rsid w:val="00CA1527"/>
    <w:rsid w:val="00CA15B9"/>
    <w:rsid w:val="00CA161F"/>
    <w:rsid w:val="00CA178C"/>
    <w:rsid w:val="00CA1BAC"/>
    <w:rsid w:val="00CA1DD5"/>
    <w:rsid w:val="00CA1F43"/>
    <w:rsid w:val="00CA2223"/>
    <w:rsid w:val="00CA2344"/>
    <w:rsid w:val="00CA243B"/>
    <w:rsid w:val="00CA2B02"/>
    <w:rsid w:val="00CA2FBE"/>
    <w:rsid w:val="00CA34AA"/>
    <w:rsid w:val="00CA3738"/>
    <w:rsid w:val="00CA39D9"/>
    <w:rsid w:val="00CA3CD1"/>
    <w:rsid w:val="00CA3D19"/>
    <w:rsid w:val="00CA3E14"/>
    <w:rsid w:val="00CA41F2"/>
    <w:rsid w:val="00CA4257"/>
    <w:rsid w:val="00CA43CC"/>
    <w:rsid w:val="00CA489C"/>
    <w:rsid w:val="00CA4F43"/>
    <w:rsid w:val="00CA4F52"/>
    <w:rsid w:val="00CA5D70"/>
    <w:rsid w:val="00CA6081"/>
    <w:rsid w:val="00CA656B"/>
    <w:rsid w:val="00CA69AE"/>
    <w:rsid w:val="00CA6BDF"/>
    <w:rsid w:val="00CA705F"/>
    <w:rsid w:val="00CA7337"/>
    <w:rsid w:val="00CA784C"/>
    <w:rsid w:val="00CA78D4"/>
    <w:rsid w:val="00CA7B3C"/>
    <w:rsid w:val="00CA7F90"/>
    <w:rsid w:val="00CB0537"/>
    <w:rsid w:val="00CB0EE9"/>
    <w:rsid w:val="00CB11FB"/>
    <w:rsid w:val="00CB14AB"/>
    <w:rsid w:val="00CB1B90"/>
    <w:rsid w:val="00CB1D7C"/>
    <w:rsid w:val="00CB2658"/>
    <w:rsid w:val="00CB3611"/>
    <w:rsid w:val="00CB36B0"/>
    <w:rsid w:val="00CB3ACB"/>
    <w:rsid w:val="00CB3EEA"/>
    <w:rsid w:val="00CB475C"/>
    <w:rsid w:val="00CB497A"/>
    <w:rsid w:val="00CB4E03"/>
    <w:rsid w:val="00CB5004"/>
    <w:rsid w:val="00CB5008"/>
    <w:rsid w:val="00CB500A"/>
    <w:rsid w:val="00CB5462"/>
    <w:rsid w:val="00CB55A6"/>
    <w:rsid w:val="00CB5BD6"/>
    <w:rsid w:val="00CB6660"/>
    <w:rsid w:val="00CB6737"/>
    <w:rsid w:val="00CB6816"/>
    <w:rsid w:val="00CB6B91"/>
    <w:rsid w:val="00CB7416"/>
    <w:rsid w:val="00CB7BDA"/>
    <w:rsid w:val="00CC0D19"/>
    <w:rsid w:val="00CC0F6B"/>
    <w:rsid w:val="00CC1269"/>
    <w:rsid w:val="00CC1327"/>
    <w:rsid w:val="00CC172D"/>
    <w:rsid w:val="00CC188F"/>
    <w:rsid w:val="00CC192D"/>
    <w:rsid w:val="00CC2981"/>
    <w:rsid w:val="00CC2DFE"/>
    <w:rsid w:val="00CC2EA6"/>
    <w:rsid w:val="00CC3E8A"/>
    <w:rsid w:val="00CC472B"/>
    <w:rsid w:val="00CC517F"/>
    <w:rsid w:val="00CC51C2"/>
    <w:rsid w:val="00CC5275"/>
    <w:rsid w:val="00CC52F0"/>
    <w:rsid w:val="00CC53EA"/>
    <w:rsid w:val="00CC578F"/>
    <w:rsid w:val="00CC5D95"/>
    <w:rsid w:val="00CC65E1"/>
    <w:rsid w:val="00CC6AF2"/>
    <w:rsid w:val="00CC716D"/>
    <w:rsid w:val="00CC7CC5"/>
    <w:rsid w:val="00CD012A"/>
    <w:rsid w:val="00CD0535"/>
    <w:rsid w:val="00CD09ED"/>
    <w:rsid w:val="00CD0ECD"/>
    <w:rsid w:val="00CD1232"/>
    <w:rsid w:val="00CD15B4"/>
    <w:rsid w:val="00CD1BB4"/>
    <w:rsid w:val="00CD1C08"/>
    <w:rsid w:val="00CD2298"/>
    <w:rsid w:val="00CD2391"/>
    <w:rsid w:val="00CD25F8"/>
    <w:rsid w:val="00CD27A8"/>
    <w:rsid w:val="00CD2C95"/>
    <w:rsid w:val="00CD2CB5"/>
    <w:rsid w:val="00CD2E00"/>
    <w:rsid w:val="00CD368D"/>
    <w:rsid w:val="00CD3C61"/>
    <w:rsid w:val="00CD49DF"/>
    <w:rsid w:val="00CD4FBF"/>
    <w:rsid w:val="00CD6170"/>
    <w:rsid w:val="00CD6365"/>
    <w:rsid w:val="00CD6E58"/>
    <w:rsid w:val="00CD6EAF"/>
    <w:rsid w:val="00CD7811"/>
    <w:rsid w:val="00CD7A56"/>
    <w:rsid w:val="00CD7D47"/>
    <w:rsid w:val="00CD7DC1"/>
    <w:rsid w:val="00CE00E2"/>
    <w:rsid w:val="00CE041B"/>
    <w:rsid w:val="00CE0A76"/>
    <w:rsid w:val="00CE0E46"/>
    <w:rsid w:val="00CE0EF4"/>
    <w:rsid w:val="00CE125E"/>
    <w:rsid w:val="00CE19F7"/>
    <w:rsid w:val="00CE1CE0"/>
    <w:rsid w:val="00CE2376"/>
    <w:rsid w:val="00CE23B9"/>
    <w:rsid w:val="00CE2F58"/>
    <w:rsid w:val="00CE3225"/>
    <w:rsid w:val="00CE3A1D"/>
    <w:rsid w:val="00CE3AAE"/>
    <w:rsid w:val="00CE4528"/>
    <w:rsid w:val="00CE4A1F"/>
    <w:rsid w:val="00CE52F9"/>
    <w:rsid w:val="00CE578A"/>
    <w:rsid w:val="00CE5A2B"/>
    <w:rsid w:val="00CE662A"/>
    <w:rsid w:val="00CE6718"/>
    <w:rsid w:val="00CE780E"/>
    <w:rsid w:val="00CF01A4"/>
    <w:rsid w:val="00CF0D10"/>
    <w:rsid w:val="00CF122E"/>
    <w:rsid w:val="00CF14BC"/>
    <w:rsid w:val="00CF1BD6"/>
    <w:rsid w:val="00CF2A31"/>
    <w:rsid w:val="00CF2EE8"/>
    <w:rsid w:val="00CF2F61"/>
    <w:rsid w:val="00CF349F"/>
    <w:rsid w:val="00CF35F9"/>
    <w:rsid w:val="00CF3FBA"/>
    <w:rsid w:val="00CF450F"/>
    <w:rsid w:val="00CF4597"/>
    <w:rsid w:val="00CF4881"/>
    <w:rsid w:val="00CF4C4D"/>
    <w:rsid w:val="00CF5203"/>
    <w:rsid w:val="00CF52ED"/>
    <w:rsid w:val="00CF548B"/>
    <w:rsid w:val="00CF5809"/>
    <w:rsid w:val="00CF5D98"/>
    <w:rsid w:val="00CF5E15"/>
    <w:rsid w:val="00CF633F"/>
    <w:rsid w:val="00CF690C"/>
    <w:rsid w:val="00CF6986"/>
    <w:rsid w:val="00CF6E92"/>
    <w:rsid w:val="00CF71EB"/>
    <w:rsid w:val="00CF7B1F"/>
    <w:rsid w:val="00CF7CCD"/>
    <w:rsid w:val="00D00903"/>
    <w:rsid w:val="00D011A3"/>
    <w:rsid w:val="00D01AE8"/>
    <w:rsid w:val="00D01AFA"/>
    <w:rsid w:val="00D02279"/>
    <w:rsid w:val="00D025CA"/>
    <w:rsid w:val="00D02B82"/>
    <w:rsid w:val="00D02C9D"/>
    <w:rsid w:val="00D031EF"/>
    <w:rsid w:val="00D033DB"/>
    <w:rsid w:val="00D035C0"/>
    <w:rsid w:val="00D04057"/>
    <w:rsid w:val="00D041AE"/>
    <w:rsid w:val="00D041DF"/>
    <w:rsid w:val="00D043A8"/>
    <w:rsid w:val="00D04ACE"/>
    <w:rsid w:val="00D04D6B"/>
    <w:rsid w:val="00D05A95"/>
    <w:rsid w:val="00D0659B"/>
    <w:rsid w:val="00D06A8F"/>
    <w:rsid w:val="00D06E8B"/>
    <w:rsid w:val="00D07461"/>
    <w:rsid w:val="00D07678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A54"/>
    <w:rsid w:val="00D11EF4"/>
    <w:rsid w:val="00D12458"/>
    <w:rsid w:val="00D1283A"/>
    <w:rsid w:val="00D13023"/>
    <w:rsid w:val="00D13234"/>
    <w:rsid w:val="00D13915"/>
    <w:rsid w:val="00D14861"/>
    <w:rsid w:val="00D14E47"/>
    <w:rsid w:val="00D150C7"/>
    <w:rsid w:val="00D16508"/>
    <w:rsid w:val="00D16551"/>
    <w:rsid w:val="00D16580"/>
    <w:rsid w:val="00D16ACD"/>
    <w:rsid w:val="00D16E84"/>
    <w:rsid w:val="00D170F8"/>
    <w:rsid w:val="00D173EF"/>
    <w:rsid w:val="00D17775"/>
    <w:rsid w:val="00D17B23"/>
    <w:rsid w:val="00D17B59"/>
    <w:rsid w:val="00D17BD2"/>
    <w:rsid w:val="00D17E04"/>
    <w:rsid w:val="00D20629"/>
    <w:rsid w:val="00D21925"/>
    <w:rsid w:val="00D220EA"/>
    <w:rsid w:val="00D22491"/>
    <w:rsid w:val="00D231AD"/>
    <w:rsid w:val="00D23230"/>
    <w:rsid w:val="00D23427"/>
    <w:rsid w:val="00D2349E"/>
    <w:rsid w:val="00D238D7"/>
    <w:rsid w:val="00D2393B"/>
    <w:rsid w:val="00D247A1"/>
    <w:rsid w:val="00D247C4"/>
    <w:rsid w:val="00D24AEA"/>
    <w:rsid w:val="00D24D9F"/>
    <w:rsid w:val="00D2529E"/>
    <w:rsid w:val="00D2612C"/>
    <w:rsid w:val="00D26142"/>
    <w:rsid w:val="00D265EF"/>
    <w:rsid w:val="00D26D62"/>
    <w:rsid w:val="00D26E35"/>
    <w:rsid w:val="00D27211"/>
    <w:rsid w:val="00D274F5"/>
    <w:rsid w:val="00D27A10"/>
    <w:rsid w:val="00D30B7E"/>
    <w:rsid w:val="00D30D0E"/>
    <w:rsid w:val="00D321E1"/>
    <w:rsid w:val="00D3248B"/>
    <w:rsid w:val="00D324E5"/>
    <w:rsid w:val="00D32529"/>
    <w:rsid w:val="00D32F68"/>
    <w:rsid w:val="00D3303F"/>
    <w:rsid w:val="00D33285"/>
    <w:rsid w:val="00D33899"/>
    <w:rsid w:val="00D33A91"/>
    <w:rsid w:val="00D33F81"/>
    <w:rsid w:val="00D340A6"/>
    <w:rsid w:val="00D3450B"/>
    <w:rsid w:val="00D3477F"/>
    <w:rsid w:val="00D35751"/>
    <w:rsid w:val="00D35CB7"/>
    <w:rsid w:val="00D35EAC"/>
    <w:rsid w:val="00D367FF"/>
    <w:rsid w:val="00D36BC4"/>
    <w:rsid w:val="00D36C79"/>
    <w:rsid w:val="00D36D0D"/>
    <w:rsid w:val="00D37586"/>
    <w:rsid w:val="00D400ED"/>
    <w:rsid w:val="00D4085C"/>
    <w:rsid w:val="00D4088A"/>
    <w:rsid w:val="00D408EF"/>
    <w:rsid w:val="00D40BEC"/>
    <w:rsid w:val="00D40E66"/>
    <w:rsid w:val="00D42114"/>
    <w:rsid w:val="00D421B5"/>
    <w:rsid w:val="00D42246"/>
    <w:rsid w:val="00D4268E"/>
    <w:rsid w:val="00D42DE2"/>
    <w:rsid w:val="00D42F53"/>
    <w:rsid w:val="00D431B1"/>
    <w:rsid w:val="00D434DE"/>
    <w:rsid w:val="00D43FED"/>
    <w:rsid w:val="00D4412C"/>
    <w:rsid w:val="00D44481"/>
    <w:rsid w:val="00D4472F"/>
    <w:rsid w:val="00D44D10"/>
    <w:rsid w:val="00D44E87"/>
    <w:rsid w:val="00D44F7F"/>
    <w:rsid w:val="00D45D76"/>
    <w:rsid w:val="00D46E53"/>
    <w:rsid w:val="00D4735B"/>
    <w:rsid w:val="00D47466"/>
    <w:rsid w:val="00D47925"/>
    <w:rsid w:val="00D47F7A"/>
    <w:rsid w:val="00D50A17"/>
    <w:rsid w:val="00D50F2B"/>
    <w:rsid w:val="00D5172F"/>
    <w:rsid w:val="00D51735"/>
    <w:rsid w:val="00D51ABB"/>
    <w:rsid w:val="00D52096"/>
    <w:rsid w:val="00D5257D"/>
    <w:rsid w:val="00D526AD"/>
    <w:rsid w:val="00D527A3"/>
    <w:rsid w:val="00D52DC7"/>
    <w:rsid w:val="00D52FA5"/>
    <w:rsid w:val="00D5328A"/>
    <w:rsid w:val="00D5332C"/>
    <w:rsid w:val="00D5375D"/>
    <w:rsid w:val="00D54957"/>
    <w:rsid w:val="00D54F83"/>
    <w:rsid w:val="00D55557"/>
    <w:rsid w:val="00D563B8"/>
    <w:rsid w:val="00D567C3"/>
    <w:rsid w:val="00D56D87"/>
    <w:rsid w:val="00D6004B"/>
    <w:rsid w:val="00D60F31"/>
    <w:rsid w:val="00D616A2"/>
    <w:rsid w:val="00D61882"/>
    <w:rsid w:val="00D61A4F"/>
    <w:rsid w:val="00D61A82"/>
    <w:rsid w:val="00D62423"/>
    <w:rsid w:val="00D62448"/>
    <w:rsid w:val="00D62DDF"/>
    <w:rsid w:val="00D633A0"/>
    <w:rsid w:val="00D63963"/>
    <w:rsid w:val="00D641CE"/>
    <w:rsid w:val="00D64812"/>
    <w:rsid w:val="00D65F61"/>
    <w:rsid w:val="00D66121"/>
    <w:rsid w:val="00D66B9A"/>
    <w:rsid w:val="00D6784B"/>
    <w:rsid w:val="00D67EBE"/>
    <w:rsid w:val="00D70C8A"/>
    <w:rsid w:val="00D70DCE"/>
    <w:rsid w:val="00D70FAD"/>
    <w:rsid w:val="00D71F0B"/>
    <w:rsid w:val="00D721B8"/>
    <w:rsid w:val="00D724A3"/>
    <w:rsid w:val="00D72A18"/>
    <w:rsid w:val="00D72D24"/>
    <w:rsid w:val="00D73403"/>
    <w:rsid w:val="00D7359F"/>
    <w:rsid w:val="00D738BB"/>
    <w:rsid w:val="00D738FA"/>
    <w:rsid w:val="00D73F9E"/>
    <w:rsid w:val="00D743B1"/>
    <w:rsid w:val="00D743F1"/>
    <w:rsid w:val="00D74B8A"/>
    <w:rsid w:val="00D74E42"/>
    <w:rsid w:val="00D74EA6"/>
    <w:rsid w:val="00D756E3"/>
    <w:rsid w:val="00D756F6"/>
    <w:rsid w:val="00D75E50"/>
    <w:rsid w:val="00D76031"/>
    <w:rsid w:val="00D76032"/>
    <w:rsid w:val="00D760A1"/>
    <w:rsid w:val="00D77433"/>
    <w:rsid w:val="00D77581"/>
    <w:rsid w:val="00D77799"/>
    <w:rsid w:val="00D777AE"/>
    <w:rsid w:val="00D80041"/>
    <w:rsid w:val="00D80ADB"/>
    <w:rsid w:val="00D815A9"/>
    <w:rsid w:val="00D81B80"/>
    <w:rsid w:val="00D82088"/>
    <w:rsid w:val="00D82DD2"/>
    <w:rsid w:val="00D8376A"/>
    <w:rsid w:val="00D8389F"/>
    <w:rsid w:val="00D84514"/>
    <w:rsid w:val="00D84EA8"/>
    <w:rsid w:val="00D85BB7"/>
    <w:rsid w:val="00D863F4"/>
    <w:rsid w:val="00D86A78"/>
    <w:rsid w:val="00D86B0A"/>
    <w:rsid w:val="00D86FF6"/>
    <w:rsid w:val="00D87098"/>
    <w:rsid w:val="00D8760F"/>
    <w:rsid w:val="00D9014C"/>
    <w:rsid w:val="00D90247"/>
    <w:rsid w:val="00D90595"/>
    <w:rsid w:val="00D90A7B"/>
    <w:rsid w:val="00D90ABC"/>
    <w:rsid w:val="00D90AE3"/>
    <w:rsid w:val="00D90B3C"/>
    <w:rsid w:val="00D911EF"/>
    <w:rsid w:val="00D9168C"/>
    <w:rsid w:val="00D92875"/>
    <w:rsid w:val="00D92EC8"/>
    <w:rsid w:val="00D93319"/>
    <w:rsid w:val="00D933B1"/>
    <w:rsid w:val="00D93660"/>
    <w:rsid w:val="00D93CC7"/>
    <w:rsid w:val="00D9411A"/>
    <w:rsid w:val="00D948BD"/>
    <w:rsid w:val="00D94A5C"/>
    <w:rsid w:val="00D94B01"/>
    <w:rsid w:val="00D9503B"/>
    <w:rsid w:val="00D95C06"/>
    <w:rsid w:val="00D95CA8"/>
    <w:rsid w:val="00D95D75"/>
    <w:rsid w:val="00D9677E"/>
    <w:rsid w:val="00D969B7"/>
    <w:rsid w:val="00D97032"/>
    <w:rsid w:val="00D977A4"/>
    <w:rsid w:val="00D97D9A"/>
    <w:rsid w:val="00DA00E9"/>
    <w:rsid w:val="00DA0361"/>
    <w:rsid w:val="00DA03E1"/>
    <w:rsid w:val="00DA0441"/>
    <w:rsid w:val="00DA0624"/>
    <w:rsid w:val="00DA0898"/>
    <w:rsid w:val="00DA092A"/>
    <w:rsid w:val="00DA0A5B"/>
    <w:rsid w:val="00DA0BEB"/>
    <w:rsid w:val="00DA0D29"/>
    <w:rsid w:val="00DA0DDC"/>
    <w:rsid w:val="00DA13B1"/>
    <w:rsid w:val="00DA161A"/>
    <w:rsid w:val="00DA1B5A"/>
    <w:rsid w:val="00DA1E42"/>
    <w:rsid w:val="00DA2088"/>
    <w:rsid w:val="00DA218E"/>
    <w:rsid w:val="00DA218F"/>
    <w:rsid w:val="00DA259B"/>
    <w:rsid w:val="00DA2B41"/>
    <w:rsid w:val="00DA2B82"/>
    <w:rsid w:val="00DA3192"/>
    <w:rsid w:val="00DA336C"/>
    <w:rsid w:val="00DA3B2B"/>
    <w:rsid w:val="00DA3DB2"/>
    <w:rsid w:val="00DA4854"/>
    <w:rsid w:val="00DA5BCE"/>
    <w:rsid w:val="00DA5C7C"/>
    <w:rsid w:val="00DA648F"/>
    <w:rsid w:val="00DA7E02"/>
    <w:rsid w:val="00DB01B4"/>
    <w:rsid w:val="00DB0B3B"/>
    <w:rsid w:val="00DB0E2D"/>
    <w:rsid w:val="00DB1609"/>
    <w:rsid w:val="00DB1862"/>
    <w:rsid w:val="00DB1B2F"/>
    <w:rsid w:val="00DB2334"/>
    <w:rsid w:val="00DB284C"/>
    <w:rsid w:val="00DB2989"/>
    <w:rsid w:val="00DB2A14"/>
    <w:rsid w:val="00DB2A64"/>
    <w:rsid w:val="00DB2CF4"/>
    <w:rsid w:val="00DB2E86"/>
    <w:rsid w:val="00DB38B5"/>
    <w:rsid w:val="00DB3A57"/>
    <w:rsid w:val="00DB3C9D"/>
    <w:rsid w:val="00DB4497"/>
    <w:rsid w:val="00DB58DF"/>
    <w:rsid w:val="00DB6C21"/>
    <w:rsid w:val="00DB7A96"/>
    <w:rsid w:val="00DC000A"/>
    <w:rsid w:val="00DC034B"/>
    <w:rsid w:val="00DC13DE"/>
    <w:rsid w:val="00DC2186"/>
    <w:rsid w:val="00DC22FF"/>
    <w:rsid w:val="00DC23E9"/>
    <w:rsid w:val="00DC3851"/>
    <w:rsid w:val="00DC3F2D"/>
    <w:rsid w:val="00DC4473"/>
    <w:rsid w:val="00DC44BA"/>
    <w:rsid w:val="00DC4573"/>
    <w:rsid w:val="00DC4AE2"/>
    <w:rsid w:val="00DC4F42"/>
    <w:rsid w:val="00DC612D"/>
    <w:rsid w:val="00DC6588"/>
    <w:rsid w:val="00DC6C52"/>
    <w:rsid w:val="00DC7340"/>
    <w:rsid w:val="00DC74FC"/>
    <w:rsid w:val="00DC7BCC"/>
    <w:rsid w:val="00DD0714"/>
    <w:rsid w:val="00DD0AC0"/>
    <w:rsid w:val="00DD0FC5"/>
    <w:rsid w:val="00DD105E"/>
    <w:rsid w:val="00DD1112"/>
    <w:rsid w:val="00DD1679"/>
    <w:rsid w:val="00DD26C9"/>
    <w:rsid w:val="00DD3587"/>
    <w:rsid w:val="00DD3906"/>
    <w:rsid w:val="00DD3A6A"/>
    <w:rsid w:val="00DD3BCB"/>
    <w:rsid w:val="00DD4418"/>
    <w:rsid w:val="00DD44D2"/>
    <w:rsid w:val="00DD49EC"/>
    <w:rsid w:val="00DD4A81"/>
    <w:rsid w:val="00DD4D53"/>
    <w:rsid w:val="00DD559D"/>
    <w:rsid w:val="00DD5A32"/>
    <w:rsid w:val="00DD670E"/>
    <w:rsid w:val="00DD6CE7"/>
    <w:rsid w:val="00DE0FD6"/>
    <w:rsid w:val="00DE10BA"/>
    <w:rsid w:val="00DE12A7"/>
    <w:rsid w:val="00DE13C9"/>
    <w:rsid w:val="00DE1472"/>
    <w:rsid w:val="00DE18E5"/>
    <w:rsid w:val="00DE19A7"/>
    <w:rsid w:val="00DE1DC1"/>
    <w:rsid w:val="00DE20A1"/>
    <w:rsid w:val="00DE2B3C"/>
    <w:rsid w:val="00DE2C1E"/>
    <w:rsid w:val="00DE2D14"/>
    <w:rsid w:val="00DE3C1B"/>
    <w:rsid w:val="00DE41D9"/>
    <w:rsid w:val="00DE4BBF"/>
    <w:rsid w:val="00DE4F67"/>
    <w:rsid w:val="00DE5A64"/>
    <w:rsid w:val="00DE5CF1"/>
    <w:rsid w:val="00DE609F"/>
    <w:rsid w:val="00DE6BBB"/>
    <w:rsid w:val="00DE6E45"/>
    <w:rsid w:val="00DE7EE9"/>
    <w:rsid w:val="00DF05BD"/>
    <w:rsid w:val="00DF071E"/>
    <w:rsid w:val="00DF0962"/>
    <w:rsid w:val="00DF1385"/>
    <w:rsid w:val="00DF1CB9"/>
    <w:rsid w:val="00DF29EB"/>
    <w:rsid w:val="00DF2BAB"/>
    <w:rsid w:val="00DF2C28"/>
    <w:rsid w:val="00DF2C3B"/>
    <w:rsid w:val="00DF2E9F"/>
    <w:rsid w:val="00DF3A48"/>
    <w:rsid w:val="00DF3BF1"/>
    <w:rsid w:val="00DF4570"/>
    <w:rsid w:val="00DF4ADB"/>
    <w:rsid w:val="00DF5077"/>
    <w:rsid w:val="00DF5334"/>
    <w:rsid w:val="00DF5393"/>
    <w:rsid w:val="00DF5C1F"/>
    <w:rsid w:val="00DF5D4F"/>
    <w:rsid w:val="00DF5DE6"/>
    <w:rsid w:val="00DF6FFA"/>
    <w:rsid w:val="00DF73F1"/>
    <w:rsid w:val="00DF79C7"/>
    <w:rsid w:val="00E00100"/>
    <w:rsid w:val="00E00BBA"/>
    <w:rsid w:val="00E00F20"/>
    <w:rsid w:val="00E01E71"/>
    <w:rsid w:val="00E02051"/>
    <w:rsid w:val="00E022AB"/>
    <w:rsid w:val="00E02466"/>
    <w:rsid w:val="00E0253D"/>
    <w:rsid w:val="00E02CB1"/>
    <w:rsid w:val="00E02F80"/>
    <w:rsid w:val="00E032F3"/>
    <w:rsid w:val="00E034DD"/>
    <w:rsid w:val="00E0394A"/>
    <w:rsid w:val="00E04102"/>
    <w:rsid w:val="00E0411F"/>
    <w:rsid w:val="00E04160"/>
    <w:rsid w:val="00E046BB"/>
    <w:rsid w:val="00E04862"/>
    <w:rsid w:val="00E0536E"/>
    <w:rsid w:val="00E05443"/>
    <w:rsid w:val="00E05595"/>
    <w:rsid w:val="00E055F1"/>
    <w:rsid w:val="00E055F9"/>
    <w:rsid w:val="00E0591C"/>
    <w:rsid w:val="00E06153"/>
    <w:rsid w:val="00E06541"/>
    <w:rsid w:val="00E06B91"/>
    <w:rsid w:val="00E06E77"/>
    <w:rsid w:val="00E070CC"/>
    <w:rsid w:val="00E07EAE"/>
    <w:rsid w:val="00E10934"/>
    <w:rsid w:val="00E10B37"/>
    <w:rsid w:val="00E119A2"/>
    <w:rsid w:val="00E1203E"/>
    <w:rsid w:val="00E1275E"/>
    <w:rsid w:val="00E12E34"/>
    <w:rsid w:val="00E12EC2"/>
    <w:rsid w:val="00E12F3A"/>
    <w:rsid w:val="00E13208"/>
    <w:rsid w:val="00E136EF"/>
    <w:rsid w:val="00E13EDA"/>
    <w:rsid w:val="00E13EFF"/>
    <w:rsid w:val="00E14B64"/>
    <w:rsid w:val="00E15030"/>
    <w:rsid w:val="00E15297"/>
    <w:rsid w:val="00E154AD"/>
    <w:rsid w:val="00E1558E"/>
    <w:rsid w:val="00E1679D"/>
    <w:rsid w:val="00E16FBB"/>
    <w:rsid w:val="00E17103"/>
    <w:rsid w:val="00E1786A"/>
    <w:rsid w:val="00E1795F"/>
    <w:rsid w:val="00E17C8B"/>
    <w:rsid w:val="00E17D78"/>
    <w:rsid w:val="00E20375"/>
    <w:rsid w:val="00E20407"/>
    <w:rsid w:val="00E204B6"/>
    <w:rsid w:val="00E20B36"/>
    <w:rsid w:val="00E20D0B"/>
    <w:rsid w:val="00E20DB6"/>
    <w:rsid w:val="00E21062"/>
    <w:rsid w:val="00E21727"/>
    <w:rsid w:val="00E218DC"/>
    <w:rsid w:val="00E21DE1"/>
    <w:rsid w:val="00E21E37"/>
    <w:rsid w:val="00E2238A"/>
    <w:rsid w:val="00E23229"/>
    <w:rsid w:val="00E236CD"/>
    <w:rsid w:val="00E23945"/>
    <w:rsid w:val="00E23E04"/>
    <w:rsid w:val="00E24B16"/>
    <w:rsid w:val="00E24C91"/>
    <w:rsid w:val="00E24CE0"/>
    <w:rsid w:val="00E25186"/>
    <w:rsid w:val="00E25753"/>
    <w:rsid w:val="00E26067"/>
    <w:rsid w:val="00E263EC"/>
    <w:rsid w:val="00E26403"/>
    <w:rsid w:val="00E2734D"/>
    <w:rsid w:val="00E277E4"/>
    <w:rsid w:val="00E27985"/>
    <w:rsid w:val="00E27EEA"/>
    <w:rsid w:val="00E27F97"/>
    <w:rsid w:val="00E30DAD"/>
    <w:rsid w:val="00E3167C"/>
    <w:rsid w:val="00E317E5"/>
    <w:rsid w:val="00E323D6"/>
    <w:rsid w:val="00E32BBA"/>
    <w:rsid w:val="00E32E37"/>
    <w:rsid w:val="00E32FA2"/>
    <w:rsid w:val="00E33098"/>
    <w:rsid w:val="00E33B12"/>
    <w:rsid w:val="00E33E5C"/>
    <w:rsid w:val="00E33ECF"/>
    <w:rsid w:val="00E33F46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CC9"/>
    <w:rsid w:val="00E37751"/>
    <w:rsid w:val="00E377CF"/>
    <w:rsid w:val="00E4075F"/>
    <w:rsid w:val="00E40B7D"/>
    <w:rsid w:val="00E40CCF"/>
    <w:rsid w:val="00E41739"/>
    <w:rsid w:val="00E41FCD"/>
    <w:rsid w:val="00E42BDD"/>
    <w:rsid w:val="00E42FC5"/>
    <w:rsid w:val="00E44890"/>
    <w:rsid w:val="00E449CD"/>
    <w:rsid w:val="00E4568A"/>
    <w:rsid w:val="00E4590C"/>
    <w:rsid w:val="00E45919"/>
    <w:rsid w:val="00E45AEE"/>
    <w:rsid w:val="00E46257"/>
    <w:rsid w:val="00E46993"/>
    <w:rsid w:val="00E46B06"/>
    <w:rsid w:val="00E46CF7"/>
    <w:rsid w:val="00E47A3F"/>
    <w:rsid w:val="00E47BD2"/>
    <w:rsid w:val="00E47E98"/>
    <w:rsid w:val="00E5042A"/>
    <w:rsid w:val="00E504AE"/>
    <w:rsid w:val="00E50D5F"/>
    <w:rsid w:val="00E51036"/>
    <w:rsid w:val="00E518F2"/>
    <w:rsid w:val="00E51BF4"/>
    <w:rsid w:val="00E51C58"/>
    <w:rsid w:val="00E51D71"/>
    <w:rsid w:val="00E5211B"/>
    <w:rsid w:val="00E52313"/>
    <w:rsid w:val="00E52934"/>
    <w:rsid w:val="00E52A02"/>
    <w:rsid w:val="00E52BE3"/>
    <w:rsid w:val="00E532C2"/>
    <w:rsid w:val="00E535E1"/>
    <w:rsid w:val="00E53901"/>
    <w:rsid w:val="00E53DF1"/>
    <w:rsid w:val="00E54B67"/>
    <w:rsid w:val="00E551BE"/>
    <w:rsid w:val="00E55290"/>
    <w:rsid w:val="00E5553E"/>
    <w:rsid w:val="00E559E2"/>
    <w:rsid w:val="00E55F7F"/>
    <w:rsid w:val="00E563B9"/>
    <w:rsid w:val="00E56E16"/>
    <w:rsid w:val="00E56E55"/>
    <w:rsid w:val="00E57891"/>
    <w:rsid w:val="00E60150"/>
    <w:rsid w:val="00E61BB8"/>
    <w:rsid w:val="00E62234"/>
    <w:rsid w:val="00E622C4"/>
    <w:rsid w:val="00E62CC4"/>
    <w:rsid w:val="00E6351C"/>
    <w:rsid w:val="00E636EE"/>
    <w:rsid w:val="00E63AF9"/>
    <w:rsid w:val="00E63D4F"/>
    <w:rsid w:val="00E63D53"/>
    <w:rsid w:val="00E63E22"/>
    <w:rsid w:val="00E64085"/>
    <w:rsid w:val="00E647FC"/>
    <w:rsid w:val="00E64A18"/>
    <w:rsid w:val="00E65009"/>
    <w:rsid w:val="00E6502B"/>
    <w:rsid w:val="00E659CF"/>
    <w:rsid w:val="00E663FB"/>
    <w:rsid w:val="00E6665B"/>
    <w:rsid w:val="00E6666C"/>
    <w:rsid w:val="00E66AC2"/>
    <w:rsid w:val="00E66B30"/>
    <w:rsid w:val="00E66E7C"/>
    <w:rsid w:val="00E6767B"/>
    <w:rsid w:val="00E67B35"/>
    <w:rsid w:val="00E67F69"/>
    <w:rsid w:val="00E70476"/>
    <w:rsid w:val="00E7086A"/>
    <w:rsid w:val="00E70F65"/>
    <w:rsid w:val="00E7103E"/>
    <w:rsid w:val="00E71250"/>
    <w:rsid w:val="00E719D2"/>
    <w:rsid w:val="00E719D5"/>
    <w:rsid w:val="00E71AB0"/>
    <w:rsid w:val="00E72639"/>
    <w:rsid w:val="00E72CEF"/>
    <w:rsid w:val="00E72FE8"/>
    <w:rsid w:val="00E73513"/>
    <w:rsid w:val="00E737DA"/>
    <w:rsid w:val="00E7392E"/>
    <w:rsid w:val="00E73B60"/>
    <w:rsid w:val="00E74033"/>
    <w:rsid w:val="00E74117"/>
    <w:rsid w:val="00E7449A"/>
    <w:rsid w:val="00E7557D"/>
    <w:rsid w:val="00E7587E"/>
    <w:rsid w:val="00E75AAA"/>
    <w:rsid w:val="00E75EEE"/>
    <w:rsid w:val="00E76C68"/>
    <w:rsid w:val="00E77816"/>
    <w:rsid w:val="00E77AA1"/>
    <w:rsid w:val="00E77F08"/>
    <w:rsid w:val="00E80CF3"/>
    <w:rsid w:val="00E81242"/>
    <w:rsid w:val="00E81601"/>
    <w:rsid w:val="00E81D26"/>
    <w:rsid w:val="00E826B7"/>
    <w:rsid w:val="00E82803"/>
    <w:rsid w:val="00E82A63"/>
    <w:rsid w:val="00E82CF9"/>
    <w:rsid w:val="00E8365D"/>
    <w:rsid w:val="00E8374A"/>
    <w:rsid w:val="00E83CDF"/>
    <w:rsid w:val="00E83D90"/>
    <w:rsid w:val="00E84000"/>
    <w:rsid w:val="00E841A2"/>
    <w:rsid w:val="00E845DC"/>
    <w:rsid w:val="00E84735"/>
    <w:rsid w:val="00E84EAD"/>
    <w:rsid w:val="00E8504E"/>
    <w:rsid w:val="00E8521B"/>
    <w:rsid w:val="00E8531A"/>
    <w:rsid w:val="00E85409"/>
    <w:rsid w:val="00E8554F"/>
    <w:rsid w:val="00E85CEC"/>
    <w:rsid w:val="00E85E6C"/>
    <w:rsid w:val="00E85ECE"/>
    <w:rsid w:val="00E863F1"/>
    <w:rsid w:val="00E86414"/>
    <w:rsid w:val="00E8649B"/>
    <w:rsid w:val="00E867AB"/>
    <w:rsid w:val="00E86B4E"/>
    <w:rsid w:val="00E86CCD"/>
    <w:rsid w:val="00E8703D"/>
    <w:rsid w:val="00E874B5"/>
    <w:rsid w:val="00E8797B"/>
    <w:rsid w:val="00E909CD"/>
    <w:rsid w:val="00E91419"/>
    <w:rsid w:val="00E9156B"/>
    <w:rsid w:val="00E91F43"/>
    <w:rsid w:val="00E93332"/>
    <w:rsid w:val="00E93739"/>
    <w:rsid w:val="00E93E42"/>
    <w:rsid w:val="00E949F5"/>
    <w:rsid w:val="00E951B8"/>
    <w:rsid w:val="00E95A81"/>
    <w:rsid w:val="00E9691F"/>
    <w:rsid w:val="00E96FE8"/>
    <w:rsid w:val="00E97795"/>
    <w:rsid w:val="00E97C98"/>
    <w:rsid w:val="00EA01F8"/>
    <w:rsid w:val="00EA02EE"/>
    <w:rsid w:val="00EA0830"/>
    <w:rsid w:val="00EA0A98"/>
    <w:rsid w:val="00EA17F9"/>
    <w:rsid w:val="00EA18A4"/>
    <w:rsid w:val="00EA1CAB"/>
    <w:rsid w:val="00EA2065"/>
    <w:rsid w:val="00EA2080"/>
    <w:rsid w:val="00EA2348"/>
    <w:rsid w:val="00EA3166"/>
    <w:rsid w:val="00EA3434"/>
    <w:rsid w:val="00EA35D4"/>
    <w:rsid w:val="00EA388F"/>
    <w:rsid w:val="00EA3D6C"/>
    <w:rsid w:val="00EA40AE"/>
    <w:rsid w:val="00EA4105"/>
    <w:rsid w:val="00EA45A0"/>
    <w:rsid w:val="00EA4A4F"/>
    <w:rsid w:val="00EA4E8E"/>
    <w:rsid w:val="00EA5744"/>
    <w:rsid w:val="00EA6330"/>
    <w:rsid w:val="00EA6DCC"/>
    <w:rsid w:val="00EA7B81"/>
    <w:rsid w:val="00EB0170"/>
    <w:rsid w:val="00EB031F"/>
    <w:rsid w:val="00EB0684"/>
    <w:rsid w:val="00EB0C20"/>
    <w:rsid w:val="00EB0F7E"/>
    <w:rsid w:val="00EB113B"/>
    <w:rsid w:val="00EB11FB"/>
    <w:rsid w:val="00EB1E62"/>
    <w:rsid w:val="00EB2628"/>
    <w:rsid w:val="00EB26ED"/>
    <w:rsid w:val="00EB2801"/>
    <w:rsid w:val="00EB292F"/>
    <w:rsid w:val="00EB2932"/>
    <w:rsid w:val="00EB2EEC"/>
    <w:rsid w:val="00EB47E7"/>
    <w:rsid w:val="00EB4A7C"/>
    <w:rsid w:val="00EB4AD3"/>
    <w:rsid w:val="00EB5047"/>
    <w:rsid w:val="00EB5069"/>
    <w:rsid w:val="00EB6093"/>
    <w:rsid w:val="00EB66E8"/>
    <w:rsid w:val="00EB6CE1"/>
    <w:rsid w:val="00EB70C0"/>
    <w:rsid w:val="00EB7502"/>
    <w:rsid w:val="00EB7693"/>
    <w:rsid w:val="00EB7889"/>
    <w:rsid w:val="00EB7D13"/>
    <w:rsid w:val="00EC019D"/>
    <w:rsid w:val="00EC040A"/>
    <w:rsid w:val="00EC08E1"/>
    <w:rsid w:val="00EC0C6A"/>
    <w:rsid w:val="00EC0CF9"/>
    <w:rsid w:val="00EC1289"/>
    <w:rsid w:val="00EC20D4"/>
    <w:rsid w:val="00EC2AE1"/>
    <w:rsid w:val="00EC2C0A"/>
    <w:rsid w:val="00EC3039"/>
    <w:rsid w:val="00EC314E"/>
    <w:rsid w:val="00EC379E"/>
    <w:rsid w:val="00EC3D0C"/>
    <w:rsid w:val="00EC3E53"/>
    <w:rsid w:val="00EC425E"/>
    <w:rsid w:val="00EC4ED6"/>
    <w:rsid w:val="00EC50A1"/>
    <w:rsid w:val="00EC56ED"/>
    <w:rsid w:val="00EC58E0"/>
    <w:rsid w:val="00EC5B28"/>
    <w:rsid w:val="00EC5C5F"/>
    <w:rsid w:val="00EC62C3"/>
    <w:rsid w:val="00EC63F5"/>
    <w:rsid w:val="00EC660F"/>
    <w:rsid w:val="00EC6731"/>
    <w:rsid w:val="00EC7BD2"/>
    <w:rsid w:val="00EC7FB5"/>
    <w:rsid w:val="00ED032B"/>
    <w:rsid w:val="00ED034A"/>
    <w:rsid w:val="00ED05DD"/>
    <w:rsid w:val="00ED069F"/>
    <w:rsid w:val="00ED12BA"/>
    <w:rsid w:val="00ED136A"/>
    <w:rsid w:val="00ED16D2"/>
    <w:rsid w:val="00ED1781"/>
    <w:rsid w:val="00ED186E"/>
    <w:rsid w:val="00ED1C29"/>
    <w:rsid w:val="00ED2147"/>
    <w:rsid w:val="00ED24C9"/>
    <w:rsid w:val="00ED24F6"/>
    <w:rsid w:val="00ED2586"/>
    <w:rsid w:val="00ED2905"/>
    <w:rsid w:val="00ED2DFD"/>
    <w:rsid w:val="00ED302F"/>
    <w:rsid w:val="00ED3484"/>
    <w:rsid w:val="00ED362E"/>
    <w:rsid w:val="00ED3C13"/>
    <w:rsid w:val="00ED4481"/>
    <w:rsid w:val="00ED4D6C"/>
    <w:rsid w:val="00ED5469"/>
    <w:rsid w:val="00ED55C4"/>
    <w:rsid w:val="00ED574A"/>
    <w:rsid w:val="00ED5989"/>
    <w:rsid w:val="00ED62F0"/>
    <w:rsid w:val="00ED62F7"/>
    <w:rsid w:val="00ED65C5"/>
    <w:rsid w:val="00ED6BD1"/>
    <w:rsid w:val="00ED6C48"/>
    <w:rsid w:val="00ED7999"/>
    <w:rsid w:val="00ED7F19"/>
    <w:rsid w:val="00EE0BC2"/>
    <w:rsid w:val="00EE0D49"/>
    <w:rsid w:val="00EE0FEF"/>
    <w:rsid w:val="00EE12D9"/>
    <w:rsid w:val="00EE146A"/>
    <w:rsid w:val="00EE1880"/>
    <w:rsid w:val="00EE1998"/>
    <w:rsid w:val="00EE1F27"/>
    <w:rsid w:val="00EE21FE"/>
    <w:rsid w:val="00EE267B"/>
    <w:rsid w:val="00EE282B"/>
    <w:rsid w:val="00EE37B6"/>
    <w:rsid w:val="00EE3C63"/>
    <w:rsid w:val="00EE3D2B"/>
    <w:rsid w:val="00EE40A5"/>
    <w:rsid w:val="00EE480D"/>
    <w:rsid w:val="00EE4D2F"/>
    <w:rsid w:val="00EE6D54"/>
    <w:rsid w:val="00EE6DEE"/>
    <w:rsid w:val="00EE7780"/>
    <w:rsid w:val="00EE7BBD"/>
    <w:rsid w:val="00EF0688"/>
    <w:rsid w:val="00EF0F84"/>
    <w:rsid w:val="00EF1132"/>
    <w:rsid w:val="00EF14C1"/>
    <w:rsid w:val="00EF14D5"/>
    <w:rsid w:val="00EF18D2"/>
    <w:rsid w:val="00EF19CF"/>
    <w:rsid w:val="00EF1EB0"/>
    <w:rsid w:val="00EF3179"/>
    <w:rsid w:val="00EF3474"/>
    <w:rsid w:val="00EF3825"/>
    <w:rsid w:val="00EF3AB6"/>
    <w:rsid w:val="00EF3FDB"/>
    <w:rsid w:val="00EF4111"/>
    <w:rsid w:val="00EF461A"/>
    <w:rsid w:val="00EF4987"/>
    <w:rsid w:val="00EF4BE5"/>
    <w:rsid w:val="00EF543B"/>
    <w:rsid w:val="00EF5CEF"/>
    <w:rsid w:val="00EF6602"/>
    <w:rsid w:val="00EF77DA"/>
    <w:rsid w:val="00EF7A86"/>
    <w:rsid w:val="00EF7AF4"/>
    <w:rsid w:val="00F001FB"/>
    <w:rsid w:val="00F009CF"/>
    <w:rsid w:val="00F00A5E"/>
    <w:rsid w:val="00F00C9D"/>
    <w:rsid w:val="00F01B1E"/>
    <w:rsid w:val="00F0241E"/>
    <w:rsid w:val="00F028F4"/>
    <w:rsid w:val="00F0290F"/>
    <w:rsid w:val="00F02B3C"/>
    <w:rsid w:val="00F02C44"/>
    <w:rsid w:val="00F02EA8"/>
    <w:rsid w:val="00F02FD3"/>
    <w:rsid w:val="00F0390D"/>
    <w:rsid w:val="00F0447F"/>
    <w:rsid w:val="00F04D5E"/>
    <w:rsid w:val="00F04F63"/>
    <w:rsid w:val="00F05154"/>
    <w:rsid w:val="00F05F21"/>
    <w:rsid w:val="00F0644D"/>
    <w:rsid w:val="00F0661A"/>
    <w:rsid w:val="00F1019A"/>
    <w:rsid w:val="00F10476"/>
    <w:rsid w:val="00F115C4"/>
    <w:rsid w:val="00F118EC"/>
    <w:rsid w:val="00F11D20"/>
    <w:rsid w:val="00F12511"/>
    <w:rsid w:val="00F12D09"/>
    <w:rsid w:val="00F12F2A"/>
    <w:rsid w:val="00F13257"/>
    <w:rsid w:val="00F13820"/>
    <w:rsid w:val="00F138E3"/>
    <w:rsid w:val="00F13D7C"/>
    <w:rsid w:val="00F13F91"/>
    <w:rsid w:val="00F142AD"/>
    <w:rsid w:val="00F14455"/>
    <w:rsid w:val="00F14489"/>
    <w:rsid w:val="00F15474"/>
    <w:rsid w:val="00F15792"/>
    <w:rsid w:val="00F15C7C"/>
    <w:rsid w:val="00F1621C"/>
    <w:rsid w:val="00F1651F"/>
    <w:rsid w:val="00F16653"/>
    <w:rsid w:val="00F1677D"/>
    <w:rsid w:val="00F16DC1"/>
    <w:rsid w:val="00F16E29"/>
    <w:rsid w:val="00F16F91"/>
    <w:rsid w:val="00F174F5"/>
    <w:rsid w:val="00F17B18"/>
    <w:rsid w:val="00F200A7"/>
    <w:rsid w:val="00F202E3"/>
    <w:rsid w:val="00F2066E"/>
    <w:rsid w:val="00F20985"/>
    <w:rsid w:val="00F20E9F"/>
    <w:rsid w:val="00F20FC1"/>
    <w:rsid w:val="00F21DE6"/>
    <w:rsid w:val="00F21E7C"/>
    <w:rsid w:val="00F220F7"/>
    <w:rsid w:val="00F23370"/>
    <w:rsid w:val="00F2341F"/>
    <w:rsid w:val="00F243FD"/>
    <w:rsid w:val="00F24460"/>
    <w:rsid w:val="00F2480D"/>
    <w:rsid w:val="00F25323"/>
    <w:rsid w:val="00F26003"/>
    <w:rsid w:val="00F267B5"/>
    <w:rsid w:val="00F27492"/>
    <w:rsid w:val="00F27532"/>
    <w:rsid w:val="00F2755A"/>
    <w:rsid w:val="00F27601"/>
    <w:rsid w:val="00F276B4"/>
    <w:rsid w:val="00F27870"/>
    <w:rsid w:val="00F27F29"/>
    <w:rsid w:val="00F3044B"/>
    <w:rsid w:val="00F3096C"/>
    <w:rsid w:val="00F3107A"/>
    <w:rsid w:val="00F31847"/>
    <w:rsid w:val="00F31C3C"/>
    <w:rsid w:val="00F32F7A"/>
    <w:rsid w:val="00F331BD"/>
    <w:rsid w:val="00F33570"/>
    <w:rsid w:val="00F33C87"/>
    <w:rsid w:val="00F34B6A"/>
    <w:rsid w:val="00F35715"/>
    <w:rsid w:val="00F35A1D"/>
    <w:rsid w:val="00F35A8E"/>
    <w:rsid w:val="00F35ED0"/>
    <w:rsid w:val="00F36496"/>
    <w:rsid w:val="00F367CC"/>
    <w:rsid w:val="00F36967"/>
    <w:rsid w:val="00F36A51"/>
    <w:rsid w:val="00F36B4A"/>
    <w:rsid w:val="00F3793F"/>
    <w:rsid w:val="00F40431"/>
    <w:rsid w:val="00F404D3"/>
    <w:rsid w:val="00F40533"/>
    <w:rsid w:val="00F4095C"/>
    <w:rsid w:val="00F40B54"/>
    <w:rsid w:val="00F40D25"/>
    <w:rsid w:val="00F42031"/>
    <w:rsid w:val="00F420B6"/>
    <w:rsid w:val="00F4238F"/>
    <w:rsid w:val="00F43070"/>
    <w:rsid w:val="00F433FA"/>
    <w:rsid w:val="00F436B2"/>
    <w:rsid w:val="00F437CD"/>
    <w:rsid w:val="00F4483A"/>
    <w:rsid w:val="00F450F0"/>
    <w:rsid w:val="00F451F4"/>
    <w:rsid w:val="00F45343"/>
    <w:rsid w:val="00F4550D"/>
    <w:rsid w:val="00F464D6"/>
    <w:rsid w:val="00F46618"/>
    <w:rsid w:val="00F466F8"/>
    <w:rsid w:val="00F46ECF"/>
    <w:rsid w:val="00F46EED"/>
    <w:rsid w:val="00F47345"/>
    <w:rsid w:val="00F47B06"/>
    <w:rsid w:val="00F47C48"/>
    <w:rsid w:val="00F47F57"/>
    <w:rsid w:val="00F50578"/>
    <w:rsid w:val="00F50696"/>
    <w:rsid w:val="00F51401"/>
    <w:rsid w:val="00F51CAB"/>
    <w:rsid w:val="00F53FF0"/>
    <w:rsid w:val="00F544F6"/>
    <w:rsid w:val="00F54C1F"/>
    <w:rsid w:val="00F563EC"/>
    <w:rsid w:val="00F56A94"/>
    <w:rsid w:val="00F56B4F"/>
    <w:rsid w:val="00F56D7B"/>
    <w:rsid w:val="00F574D4"/>
    <w:rsid w:val="00F577E8"/>
    <w:rsid w:val="00F57ED3"/>
    <w:rsid w:val="00F60C91"/>
    <w:rsid w:val="00F60F05"/>
    <w:rsid w:val="00F613E0"/>
    <w:rsid w:val="00F6152E"/>
    <w:rsid w:val="00F6160E"/>
    <w:rsid w:val="00F61C23"/>
    <w:rsid w:val="00F61CC6"/>
    <w:rsid w:val="00F61D00"/>
    <w:rsid w:val="00F6210A"/>
    <w:rsid w:val="00F62337"/>
    <w:rsid w:val="00F627C5"/>
    <w:rsid w:val="00F62D5D"/>
    <w:rsid w:val="00F63238"/>
    <w:rsid w:val="00F6330B"/>
    <w:rsid w:val="00F636CA"/>
    <w:rsid w:val="00F63A24"/>
    <w:rsid w:val="00F646B5"/>
    <w:rsid w:val="00F646B6"/>
    <w:rsid w:val="00F649CF"/>
    <w:rsid w:val="00F65340"/>
    <w:rsid w:val="00F6594A"/>
    <w:rsid w:val="00F65BDB"/>
    <w:rsid w:val="00F65C0F"/>
    <w:rsid w:val="00F65E29"/>
    <w:rsid w:val="00F66078"/>
    <w:rsid w:val="00F667BC"/>
    <w:rsid w:val="00F66C7C"/>
    <w:rsid w:val="00F6708F"/>
    <w:rsid w:val="00F674B7"/>
    <w:rsid w:val="00F67C8E"/>
    <w:rsid w:val="00F67F8B"/>
    <w:rsid w:val="00F702E0"/>
    <w:rsid w:val="00F7047F"/>
    <w:rsid w:val="00F71327"/>
    <w:rsid w:val="00F715CE"/>
    <w:rsid w:val="00F715E0"/>
    <w:rsid w:val="00F7174D"/>
    <w:rsid w:val="00F71784"/>
    <w:rsid w:val="00F71AAE"/>
    <w:rsid w:val="00F72926"/>
    <w:rsid w:val="00F73068"/>
    <w:rsid w:val="00F7307C"/>
    <w:rsid w:val="00F731BB"/>
    <w:rsid w:val="00F73512"/>
    <w:rsid w:val="00F7394A"/>
    <w:rsid w:val="00F73A46"/>
    <w:rsid w:val="00F7413B"/>
    <w:rsid w:val="00F74349"/>
    <w:rsid w:val="00F7464B"/>
    <w:rsid w:val="00F74F5E"/>
    <w:rsid w:val="00F75257"/>
    <w:rsid w:val="00F76B4F"/>
    <w:rsid w:val="00F76DA5"/>
    <w:rsid w:val="00F77B0D"/>
    <w:rsid w:val="00F77D7E"/>
    <w:rsid w:val="00F8064D"/>
    <w:rsid w:val="00F8086A"/>
    <w:rsid w:val="00F809E9"/>
    <w:rsid w:val="00F8144F"/>
    <w:rsid w:val="00F8187F"/>
    <w:rsid w:val="00F81A77"/>
    <w:rsid w:val="00F820A2"/>
    <w:rsid w:val="00F827B9"/>
    <w:rsid w:val="00F82CAA"/>
    <w:rsid w:val="00F83068"/>
    <w:rsid w:val="00F83725"/>
    <w:rsid w:val="00F839DF"/>
    <w:rsid w:val="00F83A7D"/>
    <w:rsid w:val="00F83D44"/>
    <w:rsid w:val="00F84830"/>
    <w:rsid w:val="00F85333"/>
    <w:rsid w:val="00F853CA"/>
    <w:rsid w:val="00F859BD"/>
    <w:rsid w:val="00F85AB8"/>
    <w:rsid w:val="00F86995"/>
    <w:rsid w:val="00F87AA2"/>
    <w:rsid w:val="00F87CD8"/>
    <w:rsid w:val="00F87E05"/>
    <w:rsid w:val="00F90879"/>
    <w:rsid w:val="00F90C73"/>
    <w:rsid w:val="00F90CB5"/>
    <w:rsid w:val="00F9163F"/>
    <w:rsid w:val="00F917C0"/>
    <w:rsid w:val="00F91960"/>
    <w:rsid w:val="00F92218"/>
    <w:rsid w:val="00F922F0"/>
    <w:rsid w:val="00F92F5A"/>
    <w:rsid w:val="00F93431"/>
    <w:rsid w:val="00F93703"/>
    <w:rsid w:val="00F9372D"/>
    <w:rsid w:val="00F9385D"/>
    <w:rsid w:val="00F93EB3"/>
    <w:rsid w:val="00F93F5F"/>
    <w:rsid w:val="00F94A01"/>
    <w:rsid w:val="00F94FE4"/>
    <w:rsid w:val="00F95DDD"/>
    <w:rsid w:val="00F9675E"/>
    <w:rsid w:val="00F96F0F"/>
    <w:rsid w:val="00F973E0"/>
    <w:rsid w:val="00F97A87"/>
    <w:rsid w:val="00F97A99"/>
    <w:rsid w:val="00F97B0B"/>
    <w:rsid w:val="00F97C4D"/>
    <w:rsid w:val="00FA095C"/>
    <w:rsid w:val="00FA0B4E"/>
    <w:rsid w:val="00FA11BC"/>
    <w:rsid w:val="00FA13CF"/>
    <w:rsid w:val="00FA1CD0"/>
    <w:rsid w:val="00FA1D9D"/>
    <w:rsid w:val="00FA1F3B"/>
    <w:rsid w:val="00FA207E"/>
    <w:rsid w:val="00FA2094"/>
    <w:rsid w:val="00FA2E07"/>
    <w:rsid w:val="00FA32A1"/>
    <w:rsid w:val="00FA3430"/>
    <w:rsid w:val="00FA3802"/>
    <w:rsid w:val="00FA398F"/>
    <w:rsid w:val="00FA3C96"/>
    <w:rsid w:val="00FA402C"/>
    <w:rsid w:val="00FA45F9"/>
    <w:rsid w:val="00FA517F"/>
    <w:rsid w:val="00FA65CD"/>
    <w:rsid w:val="00FA67C6"/>
    <w:rsid w:val="00FB057B"/>
    <w:rsid w:val="00FB075A"/>
    <w:rsid w:val="00FB17BF"/>
    <w:rsid w:val="00FB1B14"/>
    <w:rsid w:val="00FB1DD8"/>
    <w:rsid w:val="00FB2029"/>
    <w:rsid w:val="00FB3001"/>
    <w:rsid w:val="00FB359D"/>
    <w:rsid w:val="00FB3715"/>
    <w:rsid w:val="00FB3821"/>
    <w:rsid w:val="00FB4355"/>
    <w:rsid w:val="00FB44F9"/>
    <w:rsid w:val="00FB450E"/>
    <w:rsid w:val="00FB4815"/>
    <w:rsid w:val="00FB4C11"/>
    <w:rsid w:val="00FB5077"/>
    <w:rsid w:val="00FB5223"/>
    <w:rsid w:val="00FB522C"/>
    <w:rsid w:val="00FB6853"/>
    <w:rsid w:val="00FB6A7B"/>
    <w:rsid w:val="00FB6A8F"/>
    <w:rsid w:val="00FB70B1"/>
    <w:rsid w:val="00FB7BBB"/>
    <w:rsid w:val="00FB7BE5"/>
    <w:rsid w:val="00FB7EC1"/>
    <w:rsid w:val="00FC0183"/>
    <w:rsid w:val="00FC01BF"/>
    <w:rsid w:val="00FC0713"/>
    <w:rsid w:val="00FC09D4"/>
    <w:rsid w:val="00FC1207"/>
    <w:rsid w:val="00FC130A"/>
    <w:rsid w:val="00FC15E0"/>
    <w:rsid w:val="00FC1953"/>
    <w:rsid w:val="00FC21E0"/>
    <w:rsid w:val="00FC2625"/>
    <w:rsid w:val="00FC2682"/>
    <w:rsid w:val="00FC27A3"/>
    <w:rsid w:val="00FC299F"/>
    <w:rsid w:val="00FC2BF6"/>
    <w:rsid w:val="00FC2EB8"/>
    <w:rsid w:val="00FC2FA0"/>
    <w:rsid w:val="00FC3EC4"/>
    <w:rsid w:val="00FC4712"/>
    <w:rsid w:val="00FC4BFF"/>
    <w:rsid w:val="00FC4E62"/>
    <w:rsid w:val="00FC4FDC"/>
    <w:rsid w:val="00FC5784"/>
    <w:rsid w:val="00FC5FE8"/>
    <w:rsid w:val="00FC6278"/>
    <w:rsid w:val="00FC62BD"/>
    <w:rsid w:val="00FC697B"/>
    <w:rsid w:val="00FC72B7"/>
    <w:rsid w:val="00FC74CE"/>
    <w:rsid w:val="00FD0466"/>
    <w:rsid w:val="00FD076B"/>
    <w:rsid w:val="00FD0796"/>
    <w:rsid w:val="00FD103C"/>
    <w:rsid w:val="00FD1429"/>
    <w:rsid w:val="00FD1543"/>
    <w:rsid w:val="00FD1712"/>
    <w:rsid w:val="00FD21BF"/>
    <w:rsid w:val="00FD2671"/>
    <w:rsid w:val="00FD2D85"/>
    <w:rsid w:val="00FD2F1F"/>
    <w:rsid w:val="00FD3EC3"/>
    <w:rsid w:val="00FD4995"/>
    <w:rsid w:val="00FD51F5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6D6C"/>
    <w:rsid w:val="00FD7033"/>
    <w:rsid w:val="00FD7532"/>
    <w:rsid w:val="00FD7548"/>
    <w:rsid w:val="00FD7667"/>
    <w:rsid w:val="00FD7680"/>
    <w:rsid w:val="00FD7789"/>
    <w:rsid w:val="00FD7C59"/>
    <w:rsid w:val="00FE0440"/>
    <w:rsid w:val="00FE0F16"/>
    <w:rsid w:val="00FE1166"/>
    <w:rsid w:val="00FE1FBB"/>
    <w:rsid w:val="00FE2947"/>
    <w:rsid w:val="00FE2A71"/>
    <w:rsid w:val="00FE2C13"/>
    <w:rsid w:val="00FE2F6F"/>
    <w:rsid w:val="00FE332C"/>
    <w:rsid w:val="00FE3596"/>
    <w:rsid w:val="00FE38CE"/>
    <w:rsid w:val="00FE3ACA"/>
    <w:rsid w:val="00FE3E93"/>
    <w:rsid w:val="00FE423B"/>
    <w:rsid w:val="00FE5907"/>
    <w:rsid w:val="00FE5B95"/>
    <w:rsid w:val="00FE6037"/>
    <w:rsid w:val="00FE6772"/>
    <w:rsid w:val="00FF05E2"/>
    <w:rsid w:val="00FF0773"/>
    <w:rsid w:val="00FF0C52"/>
    <w:rsid w:val="00FF0C87"/>
    <w:rsid w:val="00FF11E3"/>
    <w:rsid w:val="00FF1563"/>
    <w:rsid w:val="00FF1DBD"/>
    <w:rsid w:val="00FF222A"/>
    <w:rsid w:val="00FF27D9"/>
    <w:rsid w:val="00FF34CF"/>
    <w:rsid w:val="00FF385B"/>
    <w:rsid w:val="00FF48BD"/>
    <w:rsid w:val="00FF51A0"/>
    <w:rsid w:val="00FF6148"/>
    <w:rsid w:val="00FF6285"/>
    <w:rsid w:val="00FF652A"/>
    <w:rsid w:val="00FF6698"/>
    <w:rsid w:val="00FF6766"/>
    <w:rsid w:val="00FF69CA"/>
    <w:rsid w:val="00FF7A2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71CD"/>
  <w15:docId w15:val="{5B363587-147F-44E1-998A-35165D0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uiPriority w:val="99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link w:val="af3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6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7">
    <w:name w:val="annotation subject"/>
    <w:basedOn w:val="a5"/>
    <w:link w:val="af8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8">
    <w:name w:val="Тема примечания Знак"/>
    <w:basedOn w:val="a6"/>
    <w:link w:val="af7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9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b">
    <w:name w:val="page number"/>
    <w:basedOn w:val="17"/>
    <w:uiPriority w:val="99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c">
    <w:name w:val="Символ нумерации"/>
    <w:rsid w:val="00385CEE"/>
  </w:style>
  <w:style w:type="character" w:customStyle="1" w:styleId="afd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e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f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0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1">
    <w:name w:val="Основной текст Знак"/>
    <w:basedOn w:val="a0"/>
    <w:link w:val="aff0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2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3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3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5">
    <w:name w:val="Заголовок таблицы"/>
    <w:basedOn w:val="aff4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6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7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Без интервала Знак"/>
    <w:basedOn w:val="a0"/>
    <w:link w:val="af2"/>
    <w:uiPriority w:val="1"/>
    <w:rsid w:val="00562170"/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aff8">
    <w:name w:val="Нормальный (таблица)"/>
    <w:basedOn w:val="a"/>
    <w:next w:val="a"/>
    <w:uiPriority w:val="99"/>
    <w:rsid w:val="00385D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PlusTitle">
    <w:name w:val="ConsPlusTitle"/>
    <w:rsid w:val="0026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0A65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66DC-184C-4A7C-89EF-4F39993A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47</Pages>
  <Words>9479</Words>
  <Characters>54035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63388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Виктор Васильевич Иванов</cp:lastModifiedBy>
  <cp:revision>38</cp:revision>
  <cp:lastPrinted>2021-01-27T06:42:00Z</cp:lastPrinted>
  <dcterms:created xsi:type="dcterms:W3CDTF">2022-11-30T12:14:00Z</dcterms:created>
  <dcterms:modified xsi:type="dcterms:W3CDTF">2024-01-17T12:52:00Z</dcterms:modified>
</cp:coreProperties>
</file>